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Pr="003F5E2C" w:rsidRDefault="00650CED" w:rsidP="00650CED">
      <w:pPr>
        <w:jc w:val="center"/>
        <w:rPr>
          <w:rFonts w:ascii="Times New Roman" w:hAnsi="Times New Roman" w:cs="Times New Roman"/>
          <w:b/>
          <w:sz w:val="44"/>
          <w:szCs w:val="44"/>
        </w:rPr>
      </w:pPr>
      <w:r w:rsidRPr="003F5E2C">
        <w:rPr>
          <w:rFonts w:ascii="Times New Roman" w:hAnsi="Times New Roman" w:cs="Times New Roman"/>
          <w:b/>
          <w:sz w:val="44"/>
          <w:szCs w:val="44"/>
        </w:rPr>
        <w:t>SLP Manual of Protocols &amp; Templates</w:t>
      </w:r>
    </w:p>
    <w:p w:rsidR="00650CED" w:rsidRPr="003F5E2C" w:rsidRDefault="00650CED" w:rsidP="00650CED">
      <w:pPr>
        <w:jc w:val="center"/>
        <w:rPr>
          <w:rFonts w:ascii="Times New Roman" w:hAnsi="Times New Roman" w:cs="Times New Roman"/>
          <w:b/>
          <w:sz w:val="44"/>
          <w:szCs w:val="44"/>
        </w:rPr>
      </w:pPr>
    </w:p>
    <w:p w:rsidR="00650CED" w:rsidRPr="003F5E2C" w:rsidRDefault="00650CED" w:rsidP="00650CED">
      <w:pPr>
        <w:jc w:val="center"/>
        <w:rPr>
          <w:rFonts w:ascii="Times New Roman" w:hAnsi="Times New Roman" w:cs="Times New Roman"/>
          <w:b/>
          <w:sz w:val="44"/>
          <w:szCs w:val="44"/>
        </w:rPr>
      </w:pPr>
    </w:p>
    <w:p w:rsidR="00650CED" w:rsidRPr="003F5E2C" w:rsidRDefault="006C6DF8" w:rsidP="00650CED">
      <w:pPr>
        <w:jc w:val="center"/>
        <w:rPr>
          <w:rFonts w:ascii="Times New Roman" w:hAnsi="Times New Roman" w:cs="Times New Roman"/>
          <w:b/>
          <w:sz w:val="44"/>
          <w:szCs w:val="44"/>
        </w:rPr>
      </w:pPr>
      <w:r>
        <w:rPr>
          <w:rFonts w:ascii="Times New Roman" w:hAnsi="Times New Roman" w:cs="Times New Roman"/>
          <w:b/>
          <w:sz w:val="44"/>
          <w:szCs w:val="44"/>
        </w:rPr>
        <w:t>Fall 2019</w:t>
      </w:r>
    </w:p>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650CED" w:rsidRDefault="00650CED" w:rsidP="00650CED"/>
    <w:p w:rsidR="00307179" w:rsidRDefault="00307179" w:rsidP="00767AEB">
      <w:pPr>
        <w:spacing w:after="12"/>
        <w:ind w:left="47"/>
        <w:jc w:val="center"/>
        <w:rPr>
          <w:b/>
          <w:u w:val="single" w:color="000000"/>
        </w:rPr>
      </w:pPr>
    </w:p>
    <w:p w:rsidR="00307179" w:rsidRDefault="00307179" w:rsidP="00767AEB">
      <w:pPr>
        <w:spacing w:after="12"/>
        <w:ind w:left="47"/>
        <w:jc w:val="center"/>
        <w:rPr>
          <w:b/>
          <w:u w:val="single" w:color="000000"/>
        </w:rPr>
      </w:pPr>
    </w:p>
    <w:p w:rsidR="00307179" w:rsidRDefault="00307179" w:rsidP="00767AEB">
      <w:pPr>
        <w:spacing w:after="12"/>
        <w:ind w:left="47"/>
        <w:jc w:val="center"/>
        <w:rPr>
          <w:b/>
          <w:u w:val="single" w:color="000000"/>
        </w:rPr>
      </w:pPr>
    </w:p>
    <w:p w:rsidR="00307179" w:rsidRDefault="00307179" w:rsidP="00767AEB">
      <w:pPr>
        <w:spacing w:after="12"/>
        <w:ind w:left="47"/>
        <w:jc w:val="center"/>
        <w:rPr>
          <w:b/>
          <w:u w:val="single" w:color="000000"/>
        </w:rPr>
      </w:pPr>
    </w:p>
    <w:p w:rsidR="00307179" w:rsidRDefault="00307179" w:rsidP="00767AEB">
      <w:pPr>
        <w:spacing w:after="12"/>
        <w:ind w:left="47"/>
        <w:jc w:val="center"/>
        <w:rPr>
          <w:b/>
          <w:u w:val="single" w:color="000000"/>
        </w:rPr>
      </w:pPr>
    </w:p>
    <w:p w:rsidR="00B772B5" w:rsidRDefault="00B772B5" w:rsidP="00767AEB">
      <w:pPr>
        <w:spacing w:after="12"/>
        <w:ind w:left="47"/>
        <w:jc w:val="center"/>
        <w:rPr>
          <w:b/>
          <w:u w:val="single" w:color="000000"/>
        </w:rPr>
      </w:pPr>
    </w:p>
    <w:p w:rsidR="00B772B5" w:rsidRPr="003F5E2C" w:rsidRDefault="00B772B5" w:rsidP="00DD68FF">
      <w:pPr>
        <w:rPr>
          <w:rFonts w:ascii="Times New Roman" w:eastAsia="Garamond" w:hAnsi="Times New Roman" w:cs="Times New Roman"/>
          <w:b/>
          <w:bCs/>
          <w:sz w:val="44"/>
          <w:szCs w:val="44"/>
        </w:rPr>
      </w:pPr>
      <w:r w:rsidRPr="00EC3716">
        <w:rPr>
          <w:rFonts w:ascii="Times New Roman" w:hAnsi="Times New Roman" w:cs="Times New Roman"/>
          <w:b/>
          <w:sz w:val="32"/>
          <w:szCs w:val="32"/>
        </w:rPr>
        <w:t>SLP Manual of Protocols &amp; Template Table of Contents</w:t>
      </w:r>
    </w:p>
    <w:p w:rsidR="00B772B5" w:rsidRPr="00EC3716" w:rsidRDefault="00B772B5" w:rsidP="00B772B5">
      <w:pPr>
        <w:rPr>
          <w:rFonts w:ascii="Times New Roman" w:hAnsi="Times New Roman" w:cs="Times New Roman"/>
          <w:sz w:val="24"/>
          <w:szCs w:val="24"/>
        </w:rPr>
      </w:pPr>
    </w:p>
    <w:tbl>
      <w:tblPr>
        <w:tblStyle w:val="TableGrid0"/>
        <w:tblpPr w:leftFromText="180" w:rightFromText="180" w:vertAnchor="page" w:horzAnchor="page" w:tblpX="1259" w:tblpY="1721"/>
        <w:tblW w:w="0" w:type="auto"/>
        <w:tblLook w:val="04A0" w:firstRow="1" w:lastRow="0" w:firstColumn="1" w:lastColumn="0" w:noHBand="0" w:noVBand="1"/>
      </w:tblPr>
      <w:tblGrid>
        <w:gridCol w:w="7561"/>
        <w:gridCol w:w="2226"/>
      </w:tblGrid>
      <w:tr w:rsidR="00B772B5" w:rsidRPr="00EC3716" w:rsidTr="00DD68FF">
        <w:trPr>
          <w:trHeight w:val="332"/>
        </w:trPr>
        <w:tc>
          <w:tcPr>
            <w:tcW w:w="7561" w:type="dxa"/>
          </w:tcPr>
          <w:p w:rsidR="00B772B5" w:rsidRPr="00EC3716" w:rsidRDefault="00B772B5" w:rsidP="00DD68FF">
            <w:pPr>
              <w:rPr>
                <w:rFonts w:ascii="Times New Roman" w:hAnsi="Times New Roman" w:cs="Times New Roman"/>
              </w:rPr>
            </w:pPr>
          </w:p>
        </w:tc>
        <w:tc>
          <w:tcPr>
            <w:tcW w:w="2226" w:type="dxa"/>
          </w:tcPr>
          <w:p w:rsidR="00B772B5" w:rsidRPr="00EC3716" w:rsidRDefault="00B772B5" w:rsidP="00DD68FF">
            <w:pPr>
              <w:rPr>
                <w:rFonts w:ascii="Times New Roman" w:hAnsi="Times New Roman" w:cs="Times New Roman"/>
                <w:b/>
              </w:rPr>
            </w:pPr>
            <w:r w:rsidRPr="00EC3716">
              <w:rPr>
                <w:rFonts w:ascii="Times New Roman" w:hAnsi="Times New Roman" w:cs="Times New Roman"/>
                <w:b/>
              </w:rPr>
              <w:t>Page Number(s)</w:t>
            </w:r>
          </w:p>
        </w:tc>
      </w:tr>
      <w:tr w:rsidR="00B772B5" w:rsidRPr="00EC3716" w:rsidTr="00DD68FF">
        <w:trPr>
          <w:trHeight w:val="332"/>
        </w:trPr>
        <w:tc>
          <w:tcPr>
            <w:tcW w:w="7561" w:type="dxa"/>
          </w:tcPr>
          <w:p w:rsidR="00B772B5" w:rsidRPr="00EC3716" w:rsidRDefault="00B772B5" w:rsidP="00DD68FF">
            <w:pPr>
              <w:rPr>
                <w:rFonts w:ascii="Times New Roman" w:hAnsi="Times New Roman" w:cs="Times New Roman"/>
              </w:rPr>
            </w:pPr>
            <w:r w:rsidRPr="00EC3716">
              <w:rPr>
                <w:rFonts w:ascii="Times New Roman" w:hAnsi="Times New Roman" w:cs="Times New Roman"/>
              </w:rPr>
              <w:t>Child Case History Form</w:t>
            </w:r>
          </w:p>
        </w:tc>
        <w:tc>
          <w:tcPr>
            <w:tcW w:w="2226" w:type="dxa"/>
          </w:tcPr>
          <w:p w:rsidR="00B772B5" w:rsidRPr="00EC3716" w:rsidRDefault="00DD68FF" w:rsidP="00DD68FF">
            <w:pPr>
              <w:jc w:val="center"/>
              <w:rPr>
                <w:rFonts w:ascii="Times New Roman" w:hAnsi="Times New Roman" w:cs="Times New Roman"/>
              </w:rPr>
            </w:pPr>
            <w:r>
              <w:rPr>
                <w:rFonts w:ascii="Times New Roman" w:hAnsi="Times New Roman" w:cs="Times New Roman"/>
              </w:rPr>
              <w:t>3-</w:t>
            </w:r>
            <w:r w:rsidR="0038683F">
              <w:rPr>
                <w:rFonts w:ascii="Times New Roman" w:hAnsi="Times New Roman" w:cs="Times New Roman"/>
              </w:rPr>
              <w:t>8</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Pr>
                <w:rFonts w:ascii="Times New Roman" w:hAnsi="Times New Roman" w:cs="Times New Roman"/>
              </w:rPr>
              <w:t>Adult Case History Form</w:t>
            </w:r>
          </w:p>
        </w:tc>
        <w:tc>
          <w:tcPr>
            <w:tcW w:w="2226" w:type="dxa"/>
          </w:tcPr>
          <w:p w:rsidR="0038683F" w:rsidRPr="00EC3716" w:rsidRDefault="0038683F" w:rsidP="0038683F">
            <w:pPr>
              <w:jc w:val="center"/>
              <w:rPr>
                <w:rFonts w:ascii="Times New Roman" w:hAnsi="Times New Roman" w:cs="Times New Roman"/>
              </w:rPr>
            </w:pPr>
            <w:r>
              <w:rPr>
                <w:rFonts w:ascii="Times New Roman" w:hAnsi="Times New Roman" w:cs="Times New Roman"/>
              </w:rPr>
              <w:t>9-16</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Child Feeding Case History</w:t>
            </w:r>
            <w:r>
              <w:rPr>
                <w:rFonts w:ascii="Times New Roman" w:hAnsi="Times New Roman" w:cs="Times New Roman"/>
              </w:rPr>
              <w:t xml:space="preserve"> Form</w:t>
            </w:r>
          </w:p>
        </w:tc>
        <w:tc>
          <w:tcPr>
            <w:tcW w:w="2226" w:type="dxa"/>
          </w:tcPr>
          <w:p w:rsidR="0038683F" w:rsidRPr="00EC3716" w:rsidRDefault="0038683F" w:rsidP="0038683F">
            <w:pPr>
              <w:jc w:val="center"/>
              <w:rPr>
                <w:rFonts w:ascii="Times New Roman" w:hAnsi="Times New Roman" w:cs="Times New Roman"/>
              </w:rPr>
            </w:pPr>
            <w:r>
              <w:rPr>
                <w:rFonts w:ascii="Times New Roman" w:hAnsi="Times New Roman" w:cs="Times New Roman"/>
              </w:rPr>
              <w:t>17-22</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Pr>
                <w:rFonts w:ascii="Times New Roman" w:hAnsi="Times New Roman" w:cs="Times New Roman"/>
              </w:rPr>
              <w:t>Adult Accent Modification  Case History Form</w:t>
            </w:r>
          </w:p>
        </w:tc>
        <w:tc>
          <w:tcPr>
            <w:tcW w:w="2226" w:type="dxa"/>
          </w:tcPr>
          <w:p w:rsidR="0038683F" w:rsidRDefault="0038683F" w:rsidP="0038683F">
            <w:pPr>
              <w:jc w:val="center"/>
              <w:rPr>
                <w:rFonts w:ascii="Times New Roman" w:hAnsi="Times New Roman" w:cs="Times New Roman"/>
              </w:rPr>
            </w:pPr>
            <w:r>
              <w:rPr>
                <w:rFonts w:ascii="Times New Roman" w:hAnsi="Times New Roman" w:cs="Times New Roman"/>
              </w:rPr>
              <w:t>23-24</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Voice Evaluation Case History</w:t>
            </w:r>
            <w:r>
              <w:rPr>
                <w:rFonts w:ascii="Times New Roman" w:hAnsi="Times New Roman" w:cs="Times New Roman"/>
              </w:rPr>
              <w:t xml:space="preserve"> Form </w:t>
            </w:r>
          </w:p>
        </w:tc>
        <w:tc>
          <w:tcPr>
            <w:tcW w:w="2226" w:type="dxa"/>
          </w:tcPr>
          <w:p w:rsidR="0038683F" w:rsidRPr="00EC3716" w:rsidRDefault="0038683F" w:rsidP="0038683F">
            <w:pPr>
              <w:jc w:val="center"/>
              <w:rPr>
                <w:rFonts w:ascii="Times New Roman" w:hAnsi="Times New Roman" w:cs="Times New Roman"/>
              </w:rPr>
            </w:pPr>
            <w:r>
              <w:rPr>
                <w:rFonts w:ascii="Times New Roman" w:hAnsi="Times New Roman" w:cs="Times New Roman"/>
              </w:rPr>
              <w:t>25-27</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 for Early Child Language Evaluation</w:t>
            </w:r>
          </w:p>
        </w:tc>
        <w:tc>
          <w:tcPr>
            <w:tcW w:w="2226" w:type="dxa"/>
          </w:tcPr>
          <w:p w:rsidR="0038683F" w:rsidRPr="00EC3716" w:rsidRDefault="0038683F" w:rsidP="0038683F">
            <w:pPr>
              <w:jc w:val="center"/>
              <w:rPr>
                <w:rFonts w:ascii="Times New Roman" w:hAnsi="Times New Roman" w:cs="Times New Roman"/>
              </w:rPr>
            </w:pPr>
            <w:r>
              <w:rPr>
                <w:rFonts w:ascii="Times New Roman" w:hAnsi="Times New Roman" w:cs="Times New Roman"/>
              </w:rPr>
              <w:t>28-29</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38683F">
              <w:rPr>
                <w:rFonts w:ascii="Times New Roman" w:hAnsi="Times New Roman" w:cs="Times New Roman"/>
              </w:rPr>
              <w:t>Protocol for School-Age Language Evaluation</w:t>
            </w:r>
          </w:p>
        </w:tc>
        <w:tc>
          <w:tcPr>
            <w:tcW w:w="2226" w:type="dxa"/>
          </w:tcPr>
          <w:p w:rsidR="0038683F" w:rsidRPr="00EC3716" w:rsidRDefault="0038683F" w:rsidP="0038683F">
            <w:pPr>
              <w:jc w:val="center"/>
              <w:rPr>
                <w:rFonts w:ascii="Times New Roman" w:hAnsi="Times New Roman" w:cs="Times New Roman"/>
              </w:rPr>
            </w:pPr>
            <w:r>
              <w:rPr>
                <w:rFonts w:ascii="Times New Roman" w:hAnsi="Times New Roman" w:cs="Times New Roman"/>
              </w:rPr>
              <w:t>30-31</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 for Adolescent Language Evaluation</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32-33</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 for Literacy Evaluation</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34-35</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Pr>
                <w:rFonts w:ascii="Times New Roman" w:hAnsi="Times New Roman" w:cs="Times New Roman"/>
              </w:rPr>
              <w:t>Protocol for Pre-Literacy Evaluation</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36-37</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Fluency Diagnostic Protocol: Child</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38</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Fluency Diagnostic Protocol: Adolescents &amp; Adults</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39</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 for Phonological Evaluation Procedure</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40</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Protocols for the Assessment of Accent / Dialect</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41</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 for Aphasia Evaluation</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42</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 for Central Auditory Processing Evaluation</w:t>
            </w:r>
          </w:p>
        </w:tc>
        <w:tc>
          <w:tcPr>
            <w:tcW w:w="2226" w:type="dxa"/>
          </w:tcPr>
          <w:p w:rsidR="0038683F" w:rsidRPr="00EC3716" w:rsidRDefault="002D4EEC" w:rsidP="0038683F">
            <w:pPr>
              <w:jc w:val="center"/>
              <w:rPr>
                <w:rFonts w:ascii="Times New Roman" w:hAnsi="Times New Roman" w:cs="Times New Roman"/>
              </w:rPr>
            </w:pPr>
            <w:r>
              <w:rPr>
                <w:rFonts w:ascii="Times New Roman" w:hAnsi="Times New Roman" w:cs="Times New Roman"/>
              </w:rPr>
              <w:t>43</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Protocol for Pediatric Dysphagia Evaluation</w:t>
            </w:r>
          </w:p>
        </w:tc>
        <w:tc>
          <w:tcPr>
            <w:tcW w:w="2226" w:type="dxa"/>
          </w:tcPr>
          <w:p w:rsidR="0038683F" w:rsidRPr="00EC3716" w:rsidRDefault="00746819" w:rsidP="0038683F">
            <w:pPr>
              <w:jc w:val="center"/>
              <w:rPr>
                <w:rFonts w:ascii="Times New Roman" w:hAnsi="Times New Roman" w:cs="Times New Roman"/>
              </w:rPr>
            </w:pPr>
            <w:r>
              <w:rPr>
                <w:rFonts w:ascii="Times New Roman" w:hAnsi="Times New Roman" w:cs="Times New Roman"/>
              </w:rPr>
              <w:t>44-45</w:t>
            </w:r>
          </w:p>
        </w:tc>
      </w:tr>
      <w:tr w:rsidR="00746819" w:rsidRPr="00EC3716" w:rsidTr="00DD68FF">
        <w:trPr>
          <w:trHeight w:val="332"/>
        </w:trPr>
        <w:tc>
          <w:tcPr>
            <w:tcW w:w="7561" w:type="dxa"/>
          </w:tcPr>
          <w:p w:rsidR="00746819" w:rsidRPr="00EC3716" w:rsidRDefault="00746819" w:rsidP="0038683F">
            <w:pPr>
              <w:rPr>
                <w:rFonts w:ascii="Times New Roman" w:hAnsi="Times New Roman" w:cs="Times New Roman"/>
              </w:rPr>
            </w:pPr>
            <w:r>
              <w:rPr>
                <w:rFonts w:ascii="Times New Roman" w:hAnsi="Times New Roman" w:cs="Times New Roman"/>
              </w:rPr>
              <w:t>Medical Clearance</w:t>
            </w:r>
          </w:p>
        </w:tc>
        <w:tc>
          <w:tcPr>
            <w:tcW w:w="2226" w:type="dxa"/>
          </w:tcPr>
          <w:p w:rsidR="00746819" w:rsidRDefault="00746819" w:rsidP="0038683F">
            <w:pPr>
              <w:jc w:val="center"/>
              <w:rPr>
                <w:rFonts w:ascii="Times New Roman" w:hAnsi="Times New Roman" w:cs="Times New Roman"/>
              </w:rPr>
            </w:pPr>
            <w:r>
              <w:rPr>
                <w:rFonts w:ascii="Times New Roman" w:hAnsi="Times New Roman" w:cs="Times New Roman"/>
              </w:rPr>
              <w:t>46</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 xml:space="preserve">Protocol for </w:t>
            </w:r>
            <w:r w:rsidR="002D4EEC">
              <w:rPr>
                <w:rFonts w:ascii="Times New Roman" w:hAnsi="Times New Roman" w:cs="Times New Roman"/>
              </w:rPr>
              <w:t xml:space="preserve">Adult </w:t>
            </w:r>
            <w:r w:rsidRPr="00EC3716">
              <w:rPr>
                <w:rFonts w:ascii="Times New Roman" w:hAnsi="Times New Roman" w:cs="Times New Roman"/>
              </w:rPr>
              <w:t xml:space="preserve">Dysphagia Evaluation </w:t>
            </w:r>
          </w:p>
        </w:tc>
        <w:tc>
          <w:tcPr>
            <w:tcW w:w="2226" w:type="dxa"/>
          </w:tcPr>
          <w:p w:rsidR="0038683F" w:rsidRPr="00EC3716" w:rsidRDefault="008D1BCB" w:rsidP="0038683F">
            <w:pPr>
              <w:jc w:val="center"/>
              <w:rPr>
                <w:rFonts w:ascii="Times New Roman" w:hAnsi="Times New Roman" w:cs="Times New Roman"/>
              </w:rPr>
            </w:pPr>
            <w:r>
              <w:rPr>
                <w:rFonts w:ascii="Times New Roman" w:hAnsi="Times New Roman" w:cs="Times New Roman"/>
              </w:rPr>
              <w:t>47</w:t>
            </w:r>
          </w:p>
        </w:tc>
      </w:tr>
      <w:tr w:rsidR="00CA7630" w:rsidRPr="00EC3716" w:rsidTr="00DD68FF">
        <w:trPr>
          <w:trHeight w:val="307"/>
        </w:trPr>
        <w:tc>
          <w:tcPr>
            <w:tcW w:w="7561" w:type="dxa"/>
          </w:tcPr>
          <w:p w:rsidR="00CA7630" w:rsidRPr="00EC3716" w:rsidRDefault="00CA7630" w:rsidP="0038683F">
            <w:pPr>
              <w:rPr>
                <w:rFonts w:ascii="Times New Roman" w:hAnsi="Times New Roman" w:cs="Times New Roman"/>
              </w:rPr>
            </w:pPr>
            <w:r>
              <w:rPr>
                <w:rFonts w:ascii="Times New Roman" w:hAnsi="Times New Roman" w:cs="Times New Roman"/>
              </w:rPr>
              <w:t>Protocol for FEES</w:t>
            </w:r>
          </w:p>
        </w:tc>
        <w:tc>
          <w:tcPr>
            <w:tcW w:w="2226" w:type="dxa"/>
          </w:tcPr>
          <w:p w:rsidR="00CA7630" w:rsidRDefault="008D1BCB" w:rsidP="0038683F">
            <w:pPr>
              <w:jc w:val="center"/>
              <w:rPr>
                <w:rFonts w:ascii="Times New Roman" w:hAnsi="Times New Roman" w:cs="Times New Roman"/>
              </w:rPr>
            </w:pPr>
            <w:r>
              <w:rPr>
                <w:rFonts w:ascii="Times New Roman" w:hAnsi="Times New Roman" w:cs="Times New Roman"/>
              </w:rPr>
              <w:t>48-49</w:t>
            </w:r>
          </w:p>
        </w:tc>
      </w:tr>
      <w:tr w:rsidR="0093335B" w:rsidRPr="00EC3716" w:rsidTr="00DD68FF">
        <w:trPr>
          <w:trHeight w:val="307"/>
        </w:trPr>
        <w:tc>
          <w:tcPr>
            <w:tcW w:w="7561" w:type="dxa"/>
          </w:tcPr>
          <w:p w:rsidR="0093335B" w:rsidRPr="00EC3716" w:rsidRDefault="008D1BCB" w:rsidP="0038683F">
            <w:pPr>
              <w:rPr>
                <w:rFonts w:ascii="Times New Roman" w:hAnsi="Times New Roman" w:cs="Times New Roman"/>
              </w:rPr>
            </w:pPr>
            <w:r>
              <w:rPr>
                <w:rFonts w:ascii="Times New Roman" w:hAnsi="Times New Roman" w:cs="Times New Roman"/>
              </w:rPr>
              <w:t xml:space="preserve">Dysphagia </w:t>
            </w:r>
            <w:r w:rsidR="009655DF">
              <w:rPr>
                <w:rFonts w:ascii="Times New Roman" w:hAnsi="Times New Roman" w:cs="Times New Roman"/>
              </w:rPr>
              <w:t>Questionnaire</w:t>
            </w:r>
          </w:p>
        </w:tc>
        <w:tc>
          <w:tcPr>
            <w:tcW w:w="2226" w:type="dxa"/>
          </w:tcPr>
          <w:p w:rsidR="0093335B" w:rsidRDefault="008D1BCB" w:rsidP="0038683F">
            <w:pPr>
              <w:jc w:val="center"/>
              <w:rPr>
                <w:rFonts w:ascii="Times New Roman" w:hAnsi="Times New Roman" w:cs="Times New Roman"/>
              </w:rPr>
            </w:pPr>
            <w:r>
              <w:rPr>
                <w:rFonts w:ascii="Times New Roman" w:hAnsi="Times New Roman" w:cs="Times New Roman"/>
              </w:rPr>
              <w:t>50-51</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Motor Speech Protocol</w:t>
            </w:r>
          </w:p>
        </w:tc>
        <w:tc>
          <w:tcPr>
            <w:tcW w:w="2226" w:type="dxa"/>
          </w:tcPr>
          <w:p w:rsidR="0038683F" w:rsidRPr="00EC3716" w:rsidRDefault="008D1BCB" w:rsidP="0038683F">
            <w:pPr>
              <w:jc w:val="center"/>
              <w:rPr>
                <w:rFonts w:ascii="Times New Roman" w:hAnsi="Times New Roman" w:cs="Times New Roman"/>
              </w:rPr>
            </w:pPr>
            <w:r>
              <w:rPr>
                <w:rFonts w:ascii="Times New Roman" w:hAnsi="Times New Roman" w:cs="Times New Roman"/>
              </w:rPr>
              <w:t>52-61</w:t>
            </w:r>
          </w:p>
        </w:tc>
      </w:tr>
      <w:tr w:rsidR="0038683F" w:rsidRPr="00EC3716" w:rsidTr="00DD68FF">
        <w:trPr>
          <w:trHeight w:val="332"/>
        </w:trPr>
        <w:tc>
          <w:tcPr>
            <w:tcW w:w="7561" w:type="dxa"/>
          </w:tcPr>
          <w:p w:rsidR="0038683F" w:rsidRPr="00EC3716" w:rsidRDefault="002D4EEC" w:rsidP="0038683F">
            <w:pPr>
              <w:rPr>
                <w:rFonts w:ascii="Times New Roman" w:hAnsi="Times New Roman" w:cs="Times New Roman"/>
              </w:rPr>
            </w:pPr>
            <w:r w:rsidRPr="00EC3716">
              <w:rPr>
                <w:rFonts w:ascii="Times New Roman" w:hAnsi="Times New Roman" w:cs="Times New Roman"/>
              </w:rPr>
              <w:t>Protocol for Resonance Disorders</w:t>
            </w:r>
          </w:p>
        </w:tc>
        <w:tc>
          <w:tcPr>
            <w:tcW w:w="2226" w:type="dxa"/>
          </w:tcPr>
          <w:p w:rsidR="0038683F" w:rsidRPr="00EC3716" w:rsidRDefault="008D1BCB" w:rsidP="0038683F">
            <w:pPr>
              <w:jc w:val="center"/>
              <w:rPr>
                <w:rFonts w:ascii="Times New Roman" w:hAnsi="Times New Roman" w:cs="Times New Roman"/>
              </w:rPr>
            </w:pPr>
            <w:r>
              <w:rPr>
                <w:rFonts w:ascii="Times New Roman" w:hAnsi="Times New Roman" w:cs="Times New Roman"/>
              </w:rPr>
              <w:t>62</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Letter to Parent of Child Client for Evaluation</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63</w:t>
            </w:r>
          </w:p>
        </w:tc>
      </w:tr>
      <w:tr w:rsidR="0038683F" w:rsidRPr="00EC3716" w:rsidTr="00DD68FF">
        <w:trPr>
          <w:trHeight w:val="417"/>
        </w:trPr>
        <w:tc>
          <w:tcPr>
            <w:tcW w:w="7561" w:type="dxa"/>
          </w:tcPr>
          <w:p w:rsidR="0038683F" w:rsidRPr="00EC3716" w:rsidRDefault="0038683F" w:rsidP="002D4EEC">
            <w:pPr>
              <w:spacing w:before="76"/>
              <w:rPr>
                <w:rFonts w:ascii="Times New Roman" w:eastAsia="Times New Roman" w:hAnsi="Times New Roman" w:cs="Times New Roman"/>
              </w:rPr>
            </w:pPr>
            <w:r w:rsidRPr="00EC3716">
              <w:rPr>
                <w:rFonts w:ascii="Times New Roman" w:eastAsia="Times New Roman" w:hAnsi="Times New Roman" w:cs="Times New Roman"/>
                <w:bCs/>
                <w:spacing w:val="-1"/>
              </w:rPr>
              <w:t>Lette</w:t>
            </w:r>
            <w:r w:rsidRPr="00EC3716">
              <w:rPr>
                <w:rFonts w:ascii="Times New Roman" w:eastAsia="Times New Roman" w:hAnsi="Times New Roman" w:cs="Times New Roman"/>
                <w:bCs/>
              </w:rPr>
              <w:t>r</w:t>
            </w:r>
            <w:r w:rsidRPr="00EC3716">
              <w:rPr>
                <w:rFonts w:ascii="Times New Roman" w:eastAsia="Times New Roman" w:hAnsi="Times New Roman" w:cs="Times New Roman"/>
                <w:bCs/>
                <w:spacing w:val="1"/>
              </w:rPr>
              <w:t xml:space="preserve"> </w:t>
            </w:r>
            <w:r w:rsidRPr="00EC3716">
              <w:rPr>
                <w:rFonts w:ascii="Times New Roman" w:eastAsia="Times New Roman" w:hAnsi="Times New Roman" w:cs="Times New Roman"/>
                <w:bCs/>
                <w:spacing w:val="-1"/>
              </w:rPr>
              <w:t>t</w:t>
            </w:r>
            <w:r w:rsidRPr="00EC3716">
              <w:rPr>
                <w:rFonts w:ascii="Times New Roman" w:eastAsia="Times New Roman" w:hAnsi="Times New Roman" w:cs="Times New Roman"/>
                <w:bCs/>
              </w:rPr>
              <w:t xml:space="preserve">o </w:t>
            </w:r>
            <w:r w:rsidR="002D4EEC">
              <w:rPr>
                <w:rFonts w:ascii="Times New Roman" w:eastAsia="Times New Roman" w:hAnsi="Times New Roman" w:cs="Times New Roman"/>
                <w:bCs/>
              </w:rPr>
              <w:t>A</w:t>
            </w:r>
            <w:r w:rsidRPr="00EC3716">
              <w:rPr>
                <w:rFonts w:ascii="Times New Roman" w:eastAsia="Times New Roman" w:hAnsi="Times New Roman" w:cs="Times New Roman"/>
                <w:bCs/>
              </w:rPr>
              <w:t>dult</w:t>
            </w:r>
            <w:r w:rsidR="002D4EEC">
              <w:rPr>
                <w:rFonts w:ascii="Times New Roman" w:eastAsia="Times New Roman" w:hAnsi="Times New Roman" w:cs="Times New Roman"/>
                <w:bCs/>
                <w:spacing w:val="-1"/>
              </w:rPr>
              <w:t xml:space="preserve"> C</w:t>
            </w:r>
            <w:r w:rsidRPr="00EC3716">
              <w:rPr>
                <w:rFonts w:ascii="Times New Roman" w:eastAsia="Times New Roman" w:hAnsi="Times New Roman" w:cs="Times New Roman"/>
                <w:bCs/>
              </w:rPr>
              <w:t>li</w:t>
            </w:r>
            <w:r w:rsidRPr="00EC3716">
              <w:rPr>
                <w:rFonts w:ascii="Times New Roman" w:eastAsia="Times New Roman" w:hAnsi="Times New Roman" w:cs="Times New Roman"/>
                <w:bCs/>
                <w:spacing w:val="-1"/>
              </w:rPr>
              <w:t>e</w:t>
            </w:r>
            <w:r w:rsidRPr="00EC3716">
              <w:rPr>
                <w:rFonts w:ascii="Times New Roman" w:eastAsia="Times New Roman" w:hAnsi="Times New Roman" w:cs="Times New Roman"/>
                <w:bCs/>
              </w:rPr>
              <w:t>nt</w:t>
            </w:r>
            <w:r w:rsidRPr="00EC3716">
              <w:rPr>
                <w:rFonts w:ascii="Times New Roman" w:eastAsia="Times New Roman" w:hAnsi="Times New Roman" w:cs="Times New Roman"/>
                <w:bCs/>
                <w:spacing w:val="-1"/>
              </w:rPr>
              <w:t xml:space="preserve"> </w:t>
            </w:r>
            <w:r w:rsidRPr="00EC3716">
              <w:rPr>
                <w:rFonts w:ascii="Times New Roman" w:eastAsia="Times New Roman" w:hAnsi="Times New Roman" w:cs="Times New Roman"/>
                <w:bCs/>
                <w:spacing w:val="1"/>
              </w:rPr>
              <w:t>f</w:t>
            </w:r>
            <w:r w:rsidRPr="00EC3716">
              <w:rPr>
                <w:rFonts w:ascii="Times New Roman" w:eastAsia="Times New Roman" w:hAnsi="Times New Roman" w:cs="Times New Roman"/>
                <w:bCs/>
              </w:rPr>
              <w:t>or</w:t>
            </w:r>
            <w:r w:rsidRPr="00EC3716">
              <w:rPr>
                <w:rFonts w:ascii="Times New Roman" w:eastAsia="Times New Roman" w:hAnsi="Times New Roman" w:cs="Times New Roman"/>
                <w:bCs/>
                <w:spacing w:val="-1"/>
              </w:rPr>
              <w:t xml:space="preserve"> </w:t>
            </w:r>
            <w:r w:rsidR="002D4EEC">
              <w:rPr>
                <w:rFonts w:ascii="Times New Roman" w:eastAsia="Times New Roman" w:hAnsi="Times New Roman" w:cs="Times New Roman"/>
                <w:bCs/>
              </w:rPr>
              <w:t>D</w:t>
            </w:r>
            <w:r w:rsidRPr="00EC3716">
              <w:rPr>
                <w:rFonts w:ascii="Times New Roman" w:eastAsia="Times New Roman" w:hAnsi="Times New Roman" w:cs="Times New Roman"/>
                <w:bCs/>
              </w:rPr>
              <w:t>iagnos</w:t>
            </w:r>
            <w:r w:rsidRPr="00EC3716">
              <w:rPr>
                <w:rFonts w:ascii="Times New Roman" w:eastAsia="Times New Roman" w:hAnsi="Times New Roman" w:cs="Times New Roman"/>
                <w:bCs/>
                <w:spacing w:val="-1"/>
              </w:rPr>
              <w:t>t</w:t>
            </w:r>
            <w:r w:rsidRPr="00EC3716">
              <w:rPr>
                <w:rFonts w:ascii="Times New Roman" w:eastAsia="Times New Roman" w:hAnsi="Times New Roman" w:cs="Times New Roman"/>
                <w:bCs/>
              </w:rPr>
              <w:t>ic</w:t>
            </w:r>
            <w:r w:rsidR="002D4EEC">
              <w:rPr>
                <w:rFonts w:ascii="Times New Roman" w:eastAsia="Times New Roman" w:hAnsi="Times New Roman" w:cs="Times New Roman"/>
                <w:bCs/>
                <w:spacing w:val="-1"/>
              </w:rPr>
              <w:t xml:space="preserve"> E</w:t>
            </w:r>
            <w:r w:rsidRPr="00EC3716">
              <w:rPr>
                <w:rFonts w:ascii="Times New Roman" w:eastAsia="Times New Roman" w:hAnsi="Times New Roman" w:cs="Times New Roman"/>
                <w:bCs/>
              </w:rPr>
              <w:t>valua</w:t>
            </w:r>
            <w:r w:rsidRPr="00EC3716">
              <w:rPr>
                <w:rFonts w:ascii="Times New Roman" w:eastAsia="Times New Roman" w:hAnsi="Times New Roman" w:cs="Times New Roman"/>
                <w:bCs/>
                <w:spacing w:val="-1"/>
              </w:rPr>
              <w:t>t</w:t>
            </w:r>
            <w:r w:rsidRPr="00EC3716">
              <w:rPr>
                <w:rFonts w:ascii="Times New Roman" w:eastAsia="Times New Roman" w:hAnsi="Times New Roman" w:cs="Times New Roman"/>
                <w:bCs/>
              </w:rPr>
              <w:t>ion</w:t>
            </w:r>
          </w:p>
        </w:tc>
        <w:tc>
          <w:tcPr>
            <w:tcW w:w="2226" w:type="dxa"/>
          </w:tcPr>
          <w:p w:rsidR="0038683F" w:rsidRPr="00EC3716" w:rsidRDefault="009655DF" w:rsidP="0038683F">
            <w:pPr>
              <w:spacing w:before="76"/>
              <w:jc w:val="center"/>
              <w:rPr>
                <w:rFonts w:ascii="Times New Roman" w:eastAsia="Times New Roman" w:hAnsi="Times New Roman" w:cs="Times New Roman"/>
                <w:bCs/>
                <w:spacing w:val="-1"/>
              </w:rPr>
            </w:pPr>
            <w:r>
              <w:rPr>
                <w:rFonts w:ascii="Times New Roman" w:eastAsia="Times New Roman" w:hAnsi="Times New Roman" w:cs="Times New Roman"/>
                <w:bCs/>
                <w:spacing w:val="-1"/>
              </w:rPr>
              <w:t>64</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Daily Therapy Objective and Procedure Template</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65</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Therapy Plan</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66</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Progress Note</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67</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Semester Progress Report</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68</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Letter to adult client</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69</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Letter to parent of child client</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70</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Letter to referral source</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71</w:t>
            </w:r>
          </w:p>
        </w:tc>
      </w:tr>
      <w:tr w:rsidR="0038683F" w:rsidRPr="00EC3716" w:rsidTr="00DD68FF">
        <w:trPr>
          <w:trHeight w:val="307"/>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Discharge letter</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72</w:t>
            </w:r>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Visualizing / Verbalizing Outline</w:t>
            </w:r>
          </w:p>
        </w:tc>
        <w:tc>
          <w:tcPr>
            <w:tcW w:w="2226" w:type="dxa"/>
          </w:tcPr>
          <w:p w:rsidR="0038683F" w:rsidRPr="00EC3716" w:rsidRDefault="009655DF" w:rsidP="0038683F">
            <w:pPr>
              <w:jc w:val="center"/>
              <w:rPr>
                <w:rFonts w:ascii="Times New Roman" w:hAnsi="Times New Roman" w:cs="Times New Roman"/>
              </w:rPr>
            </w:pPr>
            <w:r>
              <w:rPr>
                <w:rFonts w:ascii="Times New Roman" w:hAnsi="Times New Roman" w:cs="Times New Roman"/>
              </w:rPr>
              <w:t>73</w:t>
            </w:r>
            <w:r w:rsidR="00DC6A8A">
              <w:rPr>
                <w:rFonts w:ascii="Times New Roman" w:hAnsi="Times New Roman" w:cs="Times New Roman"/>
              </w:rPr>
              <w:t>-81</w:t>
            </w:r>
            <w:bookmarkStart w:id="0" w:name="_GoBack"/>
            <w:bookmarkEnd w:id="0"/>
          </w:p>
        </w:tc>
      </w:tr>
      <w:tr w:rsidR="0038683F" w:rsidRPr="00EC3716" w:rsidTr="00DD68FF">
        <w:trPr>
          <w:trHeight w:val="332"/>
        </w:trPr>
        <w:tc>
          <w:tcPr>
            <w:tcW w:w="7561" w:type="dxa"/>
          </w:tcPr>
          <w:p w:rsidR="0038683F" w:rsidRPr="00EC3716" w:rsidRDefault="0038683F" w:rsidP="0038683F">
            <w:pPr>
              <w:rPr>
                <w:rFonts w:ascii="Times New Roman" w:hAnsi="Times New Roman" w:cs="Times New Roman"/>
              </w:rPr>
            </w:pPr>
            <w:r w:rsidRPr="00EC3716">
              <w:rPr>
                <w:rFonts w:ascii="Times New Roman" w:hAnsi="Times New Roman" w:cs="Times New Roman"/>
              </w:rPr>
              <w:t>Seeing Stars Outline</w:t>
            </w:r>
          </w:p>
        </w:tc>
        <w:tc>
          <w:tcPr>
            <w:tcW w:w="2226" w:type="dxa"/>
          </w:tcPr>
          <w:p w:rsidR="0038683F" w:rsidRPr="00EC3716" w:rsidRDefault="00DC6A8A" w:rsidP="00976621">
            <w:pPr>
              <w:jc w:val="center"/>
              <w:rPr>
                <w:rFonts w:ascii="Times New Roman" w:hAnsi="Times New Roman" w:cs="Times New Roman"/>
              </w:rPr>
            </w:pPr>
            <w:r>
              <w:rPr>
                <w:rFonts w:ascii="Times New Roman" w:hAnsi="Times New Roman" w:cs="Times New Roman"/>
              </w:rPr>
              <w:t>82-93</w:t>
            </w:r>
          </w:p>
        </w:tc>
      </w:tr>
    </w:tbl>
    <w:p w:rsidR="00B772B5" w:rsidRPr="00EC3716" w:rsidRDefault="00B772B5" w:rsidP="00B772B5">
      <w:pPr>
        <w:pStyle w:val="ListParagraph"/>
        <w:rPr>
          <w:rFonts w:ascii="Times New Roman" w:hAnsi="Times New Roman" w:cs="Times New Roman"/>
          <w:sz w:val="24"/>
          <w:szCs w:val="24"/>
        </w:rPr>
      </w:pPr>
    </w:p>
    <w:p w:rsidR="00B772B5" w:rsidRPr="000A0D17" w:rsidRDefault="00B772B5" w:rsidP="00B772B5">
      <w:pPr>
        <w:rPr>
          <w:rFonts w:ascii="Times New Roman" w:eastAsia="Garamond" w:hAnsi="Times New Roman" w:cs="Times New Roman"/>
          <w:b/>
          <w:bCs/>
          <w:sz w:val="24"/>
          <w:szCs w:val="24"/>
        </w:rPr>
      </w:pPr>
    </w:p>
    <w:p w:rsidR="00B772B5" w:rsidRDefault="00B772B5" w:rsidP="00B772B5">
      <w:pPr>
        <w:spacing w:before="79"/>
        <w:ind w:left="61"/>
        <w:jc w:val="center"/>
        <w:rPr>
          <w:rFonts w:ascii="Times New Roman" w:eastAsia="Garamond" w:hAnsi="Times New Roman" w:cs="Times New Roman"/>
          <w:b/>
          <w:bCs/>
          <w:sz w:val="24"/>
          <w:szCs w:val="24"/>
        </w:rPr>
      </w:pPr>
    </w:p>
    <w:p w:rsidR="00B772B5" w:rsidRDefault="00B772B5" w:rsidP="00B772B5">
      <w:pPr>
        <w:spacing w:before="79"/>
        <w:ind w:left="61"/>
        <w:jc w:val="center"/>
        <w:rPr>
          <w:rFonts w:ascii="Times New Roman" w:eastAsia="Garamond" w:hAnsi="Times New Roman" w:cs="Times New Roman"/>
          <w:b/>
          <w:bCs/>
          <w:sz w:val="24"/>
          <w:szCs w:val="24"/>
        </w:rPr>
      </w:pPr>
    </w:p>
    <w:p w:rsidR="00B772B5" w:rsidRDefault="00B772B5" w:rsidP="00B772B5">
      <w:pPr>
        <w:spacing w:before="79"/>
        <w:ind w:left="61"/>
        <w:jc w:val="center"/>
        <w:rPr>
          <w:rFonts w:ascii="Times New Roman" w:eastAsia="Garamond" w:hAnsi="Times New Roman" w:cs="Times New Roman"/>
          <w:b/>
          <w:bCs/>
          <w:sz w:val="24"/>
          <w:szCs w:val="24"/>
        </w:rPr>
      </w:pPr>
    </w:p>
    <w:p w:rsidR="00B772B5" w:rsidRDefault="00B772B5" w:rsidP="00B772B5">
      <w:pPr>
        <w:spacing w:before="79"/>
        <w:ind w:left="61"/>
        <w:jc w:val="center"/>
        <w:rPr>
          <w:rFonts w:ascii="Times New Roman" w:eastAsia="Garamond" w:hAnsi="Times New Roman" w:cs="Times New Roman"/>
          <w:b/>
          <w:bCs/>
          <w:sz w:val="24"/>
          <w:szCs w:val="24"/>
        </w:rPr>
      </w:pPr>
    </w:p>
    <w:p w:rsidR="00B772B5" w:rsidRDefault="00B772B5" w:rsidP="00B772B5">
      <w:pPr>
        <w:spacing w:before="79"/>
        <w:ind w:left="61"/>
        <w:jc w:val="center"/>
        <w:rPr>
          <w:rFonts w:ascii="Times New Roman" w:eastAsia="Garamond" w:hAnsi="Times New Roman" w:cs="Times New Roman"/>
          <w:b/>
          <w:bCs/>
          <w:sz w:val="24"/>
          <w:szCs w:val="24"/>
        </w:rPr>
      </w:pPr>
    </w:p>
    <w:p w:rsidR="00B772B5" w:rsidRDefault="00B772B5" w:rsidP="00B772B5">
      <w:pPr>
        <w:rPr>
          <w:rFonts w:ascii="Times New Roman" w:eastAsia="Garamond" w:hAnsi="Times New Roman" w:cs="Times New Roman"/>
          <w:b/>
          <w:bCs/>
          <w:sz w:val="24"/>
          <w:szCs w:val="24"/>
        </w:rPr>
      </w:pPr>
      <w:r>
        <w:rPr>
          <w:rFonts w:ascii="Times New Roman" w:eastAsia="Garamond" w:hAnsi="Times New Roman" w:cs="Times New Roman"/>
          <w:b/>
          <w:bCs/>
          <w:sz w:val="24"/>
          <w:szCs w:val="24"/>
        </w:rPr>
        <w:br w:type="page"/>
      </w:r>
    </w:p>
    <w:p w:rsidR="00AF21E0" w:rsidRDefault="00AF21E0" w:rsidP="00AF21E0">
      <w:pPr>
        <w:rPr>
          <w:rFonts w:ascii="Comic Sans MS" w:eastAsia="Comic Sans MS" w:hAnsi="Comic Sans MS" w:cs="Comic Sans MS"/>
          <w:sz w:val="20"/>
          <w:szCs w:val="20"/>
        </w:rPr>
        <w:sectPr w:rsidR="00AF21E0">
          <w:footerReference w:type="default" r:id="rId8"/>
          <w:type w:val="continuous"/>
          <w:pgSz w:w="12240" w:h="15840"/>
          <w:pgMar w:top="320" w:right="620" w:bottom="280" w:left="500" w:header="720" w:footer="720" w:gutter="0"/>
          <w:cols w:space="720"/>
        </w:sectPr>
      </w:pPr>
    </w:p>
    <w:p w:rsidR="00AF21E0" w:rsidRDefault="00AF21E0" w:rsidP="00AF21E0">
      <w:pPr>
        <w:spacing w:before="171"/>
        <w:ind w:left="4415" w:right="1999" w:hanging="1714"/>
        <w:rPr>
          <w:rFonts w:ascii="Comic Sans MS" w:eastAsia="Comic Sans MS" w:hAnsi="Comic Sans MS" w:cs="Comic Sans MS"/>
          <w:sz w:val="28"/>
          <w:szCs w:val="28"/>
        </w:rPr>
      </w:pPr>
      <w:r>
        <w:rPr>
          <w:noProof/>
        </w:rPr>
        <w:lastRenderedPageBreak/>
        <w:drawing>
          <wp:anchor distT="0" distB="0" distL="114300" distR="114300" simplePos="0" relativeHeight="251673600" behindDoc="0" locked="0" layoutInCell="1" allowOverlap="1">
            <wp:simplePos x="0" y="0"/>
            <wp:positionH relativeFrom="page">
              <wp:posOffset>5803900</wp:posOffset>
            </wp:positionH>
            <wp:positionV relativeFrom="paragraph">
              <wp:posOffset>-66675</wp:posOffset>
            </wp:positionV>
            <wp:extent cx="967105" cy="886460"/>
            <wp:effectExtent l="0" t="0" r="4445" b="8890"/>
            <wp:wrapNone/>
            <wp:docPr id="17585" name="Picture 17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simplePos x="0" y="0"/>
            <wp:positionH relativeFrom="page">
              <wp:posOffset>972820</wp:posOffset>
            </wp:positionH>
            <wp:positionV relativeFrom="paragraph">
              <wp:posOffset>-100330</wp:posOffset>
            </wp:positionV>
            <wp:extent cx="992505" cy="927100"/>
            <wp:effectExtent l="0" t="0" r="0" b="6350"/>
            <wp:wrapNone/>
            <wp:docPr id="17584" name="Picture 1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5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spacing w:val="-1"/>
          <w:sz w:val="28"/>
        </w:rPr>
        <w:t>Auburn University</w:t>
      </w:r>
      <w:r>
        <w:rPr>
          <w:rFonts w:ascii="Comic Sans MS"/>
          <w:spacing w:val="-2"/>
          <w:sz w:val="28"/>
        </w:rPr>
        <w:t xml:space="preserve"> </w:t>
      </w:r>
      <w:r>
        <w:rPr>
          <w:rFonts w:ascii="Comic Sans MS"/>
          <w:spacing w:val="-1"/>
          <w:sz w:val="28"/>
        </w:rPr>
        <w:t>Speech</w:t>
      </w:r>
      <w:r>
        <w:rPr>
          <w:rFonts w:ascii="Comic Sans MS"/>
          <w:spacing w:val="1"/>
          <w:sz w:val="28"/>
        </w:rPr>
        <w:t xml:space="preserve"> </w:t>
      </w:r>
      <w:r>
        <w:rPr>
          <w:rFonts w:ascii="Comic Sans MS"/>
          <w:spacing w:val="-1"/>
          <w:sz w:val="28"/>
        </w:rPr>
        <w:t>and</w:t>
      </w:r>
      <w:r>
        <w:rPr>
          <w:rFonts w:ascii="Comic Sans MS"/>
          <w:sz w:val="28"/>
        </w:rPr>
        <w:t xml:space="preserve"> </w:t>
      </w:r>
      <w:r>
        <w:rPr>
          <w:rFonts w:ascii="Comic Sans MS"/>
          <w:spacing w:val="-1"/>
          <w:sz w:val="28"/>
        </w:rPr>
        <w:t>Hearing</w:t>
      </w:r>
      <w:r>
        <w:rPr>
          <w:rFonts w:ascii="Comic Sans MS"/>
          <w:sz w:val="28"/>
        </w:rPr>
        <w:t xml:space="preserve"> </w:t>
      </w:r>
      <w:r>
        <w:rPr>
          <w:rFonts w:ascii="Comic Sans MS"/>
          <w:spacing w:val="-1"/>
          <w:sz w:val="28"/>
        </w:rPr>
        <w:t>Clinic</w:t>
      </w:r>
      <w:r>
        <w:rPr>
          <w:rFonts w:ascii="Comic Sans MS"/>
          <w:spacing w:val="21"/>
          <w:sz w:val="28"/>
        </w:rPr>
        <w:t xml:space="preserve"> </w:t>
      </w:r>
      <w:r>
        <w:rPr>
          <w:rFonts w:ascii="Comic Sans MS"/>
          <w:spacing w:val="-1"/>
          <w:sz w:val="28"/>
        </w:rPr>
        <w:t>Child</w:t>
      </w:r>
      <w:r>
        <w:rPr>
          <w:rFonts w:ascii="Comic Sans MS"/>
          <w:sz w:val="28"/>
        </w:rPr>
        <w:t xml:space="preserve"> </w:t>
      </w:r>
      <w:r>
        <w:rPr>
          <w:rFonts w:ascii="Comic Sans MS"/>
          <w:spacing w:val="-2"/>
          <w:sz w:val="28"/>
        </w:rPr>
        <w:t>Case</w:t>
      </w:r>
      <w:r>
        <w:rPr>
          <w:rFonts w:ascii="Comic Sans MS"/>
          <w:sz w:val="28"/>
        </w:rPr>
        <w:t xml:space="preserve"> </w:t>
      </w:r>
      <w:r>
        <w:rPr>
          <w:rFonts w:ascii="Comic Sans MS"/>
          <w:spacing w:val="-1"/>
          <w:sz w:val="28"/>
        </w:rPr>
        <w:t>History</w:t>
      </w:r>
    </w:p>
    <w:p w:rsidR="00AF21E0" w:rsidRDefault="00AF21E0" w:rsidP="00AF21E0">
      <w:pPr>
        <w:rPr>
          <w:rFonts w:ascii="Comic Sans MS" w:eastAsia="Comic Sans MS" w:hAnsi="Comic Sans MS" w:cs="Comic Sans MS"/>
          <w:sz w:val="20"/>
          <w:szCs w:val="20"/>
        </w:rPr>
      </w:pPr>
    </w:p>
    <w:p w:rsidR="00AF21E0" w:rsidRDefault="00AF21E0" w:rsidP="00AF21E0">
      <w:pPr>
        <w:rPr>
          <w:rFonts w:ascii="Comic Sans MS" w:eastAsia="Comic Sans MS" w:hAnsi="Comic Sans MS" w:cs="Comic Sans MS"/>
          <w:sz w:val="20"/>
          <w:szCs w:val="20"/>
        </w:rPr>
        <w:sectPr w:rsidR="00AF21E0" w:rsidSect="00AF21E0">
          <w:pgSz w:w="12240" w:h="15840"/>
          <w:pgMar w:top="320" w:right="620" w:bottom="280" w:left="500" w:header="720" w:footer="720" w:gutter="0"/>
          <w:cols w:space="720"/>
        </w:sectPr>
      </w:pPr>
    </w:p>
    <w:p w:rsidR="00AF21E0" w:rsidRDefault="00AF21E0" w:rsidP="00AF21E0">
      <w:pPr>
        <w:spacing w:before="2"/>
        <w:rPr>
          <w:rFonts w:ascii="Comic Sans MS" w:eastAsia="Comic Sans MS" w:hAnsi="Comic Sans MS" w:cs="Comic Sans MS"/>
          <w:sz w:val="15"/>
          <w:szCs w:val="15"/>
        </w:rPr>
      </w:pPr>
    </w:p>
    <w:p w:rsidR="00AF21E0" w:rsidRDefault="00AF21E0" w:rsidP="00AF21E0">
      <w:pPr>
        <w:pStyle w:val="BodyText"/>
        <w:tabs>
          <w:tab w:val="left" w:pos="5693"/>
        </w:tabs>
        <w:ind w:left="220"/>
      </w:pPr>
      <w:r>
        <w:rPr>
          <w:spacing w:val="-1"/>
        </w:rPr>
        <w:t>Name:</w:t>
      </w:r>
      <w:r>
        <w:rPr>
          <w:u w:val="thick" w:color="000000"/>
        </w:rPr>
        <w:t xml:space="preserve"> </w:t>
      </w:r>
      <w:r>
        <w:rPr>
          <w:u w:val="thick" w:color="000000"/>
        </w:rPr>
        <w:tab/>
      </w:r>
    </w:p>
    <w:p w:rsidR="00AF21E0" w:rsidRDefault="00AF21E0" w:rsidP="00AF21E0">
      <w:pPr>
        <w:spacing w:before="2"/>
        <w:rPr>
          <w:rFonts w:ascii="Comic Sans MS" w:eastAsia="Comic Sans MS" w:hAnsi="Comic Sans MS" w:cs="Comic Sans MS"/>
          <w:sz w:val="15"/>
          <w:szCs w:val="15"/>
        </w:rPr>
      </w:pPr>
      <w:r>
        <w:br w:type="column"/>
      </w:r>
    </w:p>
    <w:p w:rsidR="00AF21E0" w:rsidRDefault="00AF21E0" w:rsidP="00AF21E0">
      <w:pPr>
        <w:pStyle w:val="BodyText"/>
        <w:tabs>
          <w:tab w:val="left" w:pos="2914"/>
        </w:tabs>
        <w:ind w:left="157"/>
      </w:pPr>
      <w:r>
        <w:rPr>
          <w:spacing w:val="-1"/>
        </w:rPr>
        <w:t>Race:</w:t>
      </w:r>
      <w:r>
        <w:rPr>
          <w:u w:val="thick" w:color="000000"/>
        </w:rPr>
        <w:t xml:space="preserve"> </w:t>
      </w:r>
      <w:r>
        <w:rPr>
          <w:u w:val="thick" w:color="000000"/>
        </w:rPr>
        <w:tab/>
      </w:r>
    </w:p>
    <w:p w:rsidR="00AF21E0" w:rsidRDefault="00AF21E0" w:rsidP="00AF21E0">
      <w:pPr>
        <w:spacing w:before="2"/>
        <w:rPr>
          <w:rFonts w:ascii="Comic Sans MS" w:eastAsia="Comic Sans MS" w:hAnsi="Comic Sans MS" w:cs="Comic Sans MS"/>
          <w:sz w:val="15"/>
          <w:szCs w:val="15"/>
        </w:rPr>
      </w:pPr>
      <w:r>
        <w:br w:type="column"/>
      </w:r>
    </w:p>
    <w:p w:rsidR="00AF21E0" w:rsidRDefault="00AF21E0" w:rsidP="00AF21E0">
      <w:pPr>
        <w:pStyle w:val="BodyText"/>
        <w:tabs>
          <w:tab w:val="left" w:pos="2278"/>
        </w:tabs>
        <w:ind w:left="157"/>
      </w:pPr>
      <w:r>
        <w:rPr>
          <w:spacing w:val="-1"/>
        </w:rPr>
        <w:t>Age:</w:t>
      </w:r>
      <w:r>
        <w:rPr>
          <w:u w:val="thick" w:color="000000"/>
        </w:rPr>
        <w:t xml:space="preserve"> </w:t>
      </w:r>
      <w:r>
        <w:rPr>
          <w:u w:val="thick" w:color="000000"/>
        </w:rPr>
        <w:tab/>
      </w:r>
    </w:p>
    <w:p w:rsidR="00AF21E0" w:rsidRDefault="00AF21E0" w:rsidP="00AF21E0">
      <w:pPr>
        <w:sectPr w:rsidR="00AF21E0">
          <w:type w:val="continuous"/>
          <w:pgSz w:w="12240" w:h="15840"/>
          <w:pgMar w:top="320" w:right="620" w:bottom="280" w:left="500" w:header="720" w:footer="720" w:gutter="0"/>
          <w:cols w:num="3" w:space="720" w:equalWidth="0">
            <w:col w:w="5694" w:space="40"/>
            <w:col w:w="2915" w:space="40"/>
            <w:col w:w="2431"/>
          </w:cols>
        </w:sectPr>
      </w:pPr>
    </w:p>
    <w:p w:rsidR="00AF21E0" w:rsidRDefault="00AF21E0" w:rsidP="00AF21E0">
      <w:pPr>
        <w:rPr>
          <w:rFonts w:ascii="Comic Sans MS" w:eastAsia="Comic Sans MS" w:hAnsi="Comic Sans MS" w:cs="Comic Sans MS"/>
          <w:sz w:val="20"/>
          <w:szCs w:val="20"/>
        </w:rPr>
      </w:pPr>
    </w:p>
    <w:p w:rsidR="00AF21E0" w:rsidRDefault="00AF21E0" w:rsidP="00AF21E0">
      <w:pPr>
        <w:rPr>
          <w:rFonts w:ascii="Comic Sans MS" w:eastAsia="Comic Sans MS" w:hAnsi="Comic Sans MS" w:cs="Comic Sans MS"/>
          <w:sz w:val="20"/>
          <w:szCs w:val="20"/>
        </w:rPr>
        <w:sectPr w:rsidR="00AF21E0">
          <w:type w:val="continuous"/>
          <w:pgSz w:w="12240" w:h="15840"/>
          <w:pgMar w:top="320" w:right="620" w:bottom="280" w:left="500" w:header="720" w:footer="720" w:gutter="0"/>
          <w:cols w:space="720"/>
        </w:sectPr>
      </w:pPr>
    </w:p>
    <w:p w:rsidR="00AF21E0" w:rsidRDefault="00AF21E0" w:rsidP="00AF21E0">
      <w:pPr>
        <w:pStyle w:val="BodyText"/>
        <w:tabs>
          <w:tab w:val="left" w:pos="4965"/>
        </w:tabs>
        <w:spacing w:before="187"/>
        <w:ind w:left="219"/>
      </w:pPr>
      <w:r>
        <w:rPr>
          <w:spacing w:val="-1"/>
        </w:rPr>
        <w:t>Primary Language:</w:t>
      </w:r>
      <w:r>
        <w:rPr>
          <w:u w:val="thick" w:color="000000"/>
        </w:rPr>
        <w:t xml:space="preserve"> </w:t>
      </w:r>
      <w:r>
        <w:rPr>
          <w:u w:val="thick" w:color="000000"/>
        </w:rPr>
        <w:tab/>
      </w:r>
    </w:p>
    <w:p w:rsidR="00AF21E0" w:rsidRDefault="00AF21E0" w:rsidP="00AF21E0">
      <w:pPr>
        <w:pStyle w:val="BodyText"/>
        <w:tabs>
          <w:tab w:val="left" w:pos="5984"/>
        </w:tabs>
        <w:spacing w:before="187"/>
        <w:ind w:left="156"/>
      </w:pPr>
      <w:r>
        <w:br w:type="column"/>
      </w:r>
      <w:r>
        <w:rPr>
          <w:spacing w:val="-1"/>
        </w:rPr>
        <w:t>Religious</w:t>
      </w:r>
      <w:r>
        <w:rPr>
          <w:spacing w:val="1"/>
        </w:rPr>
        <w:t xml:space="preserve"> </w:t>
      </w:r>
      <w:r>
        <w:rPr>
          <w:spacing w:val="-1"/>
        </w:rPr>
        <w:t>preference</w:t>
      </w:r>
      <w:r>
        <w:rPr>
          <w:spacing w:val="-2"/>
        </w:rPr>
        <w:t xml:space="preserve"> </w:t>
      </w:r>
      <w:r>
        <w:rPr>
          <w:spacing w:val="-1"/>
        </w:rPr>
        <w:t>(optional):</w:t>
      </w:r>
      <w:r>
        <w:rPr>
          <w:u w:val="thick" w:color="000000"/>
        </w:rPr>
        <w:t xml:space="preserve"> </w:t>
      </w:r>
      <w:r>
        <w:rPr>
          <w:u w:val="thick" w:color="000000"/>
        </w:rPr>
        <w:tab/>
      </w:r>
    </w:p>
    <w:p w:rsidR="00AF21E0" w:rsidRDefault="00AF21E0" w:rsidP="00AF21E0">
      <w:pPr>
        <w:sectPr w:rsidR="00AF21E0">
          <w:type w:val="continuous"/>
          <w:pgSz w:w="12240" w:h="15840"/>
          <w:pgMar w:top="320" w:right="620" w:bottom="280" w:left="500" w:header="720" w:footer="720" w:gutter="0"/>
          <w:cols w:num="2" w:space="720" w:equalWidth="0">
            <w:col w:w="4966" w:space="40"/>
            <w:col w:w="6114"/>
          </w:cols>
        </w:sectPr>
      </w:pPr>
    </w:p>
    <w:p w:rsidR="00AF21E0" w:rsidRDefault="00AF21E0" w:rsidP="00AF21E0">
      <w:pPr>
        <w:rPr>
          <w:rFonts w:ascii="Comic Sans MS" w:eastAsia="Comic Sans MS" w:hAnsi="Comic Sans MS" w:cs="Comic Sans MS"/>
          <w:sz w:val="20"/>
          <w:szCs w:val="20"/>
        </w:rPr>
      </w:pPr>
    </w:p>
    <w:p w:rsidR="00AF21E0" w:rsidRDefault="00AF21E0" w:rsidP="00AF21E0">
      <w:pPr>
        <w:pStyle w:val="BodyText"/>
        <w:tabs>
          <w:tab w:val="left" w:pos="10708"/>
        </w:tabs>
        <w:spacing w:before="190" w:line="259" w:lineRule="auto"/>
        <w:ind w:left="219" w:right="268"/>
      </w:pPr>
      <w:r>
        <w:rPr>
          <w:spacing w:val="-1"/>
        </w:rPr>
        <w:t>Dialect</w:t>
      </w:r>
      <w:r>
        <w:t xml:space="preserve"> </w:t>
      </w:r>
      <w:r>
        <w:rPr>
          <w:spacing w:val="-1"/>
        </w:rPr>
        <w:t>used</w:t>
      </w:r>
      <w:r>
        <w:rPr>
          <w:spacing w:val="-2"/>
        </w:rPr>
        <w:t xml:space="preserve"> </w:t>
      </w:r>
      <w:r>
        <w:rPr>
          <w:spacing w:val="-1"/>
        </w:rPr>
        <w:t>at</w:t>
      </w:r>
      <w:r>
        <w:t xml:space="preserve"> </w:t>
      </w:r>
      <w:r>
        <w:rPr>
          <w:spacing w:val="-1"/>
        </w:rPr>
        <w:t>home</w:t>
      </w:r>
      <w:r>
        <w:t xml:space="preserve"> </w:t>
      </w:r>
      <w:r>
        <w:rPr>
          <w:spacing w:val="-2"/>
        </w:rPr>
        <w:t>(dialect</w:t>
      </w:r>
      <w:r>
        <w:t xml:space="preserve"> is</w:t>
      </w:r>
      <w:r>
        <w:rPr>
          <w:spacing w:val="-1"/>
        </w:rPr>
        <w:t xml:space="preserve"> </w:t>
      </w:r>
      <w:r>
        <w:t>a</w:t>
      </w:r>
      <w:r>
        <w:rPr>
          <w:spacing w:val="-2"/>
        </w:rPr>
        <w:t xml:space="preserve"> </w:t>
      </w:r>
      <w:r>
        <w:rPr>
          <w:spacing w:val="-1"/>
        </w:rPr>
        <w:t>form</w:t>
      </w:r>
      <w:r>
        <w:t xml:space="preserve"> </w:t>
      </w:r>
      <w:r>
        <w:rPr>
          <w:spacing w:val="-1"/>
        </w:rPr>
        <w:t>of language</w:t>
      </w:r>
      <w:r>
        <w:t xml:space="preserve"> </w:t>
      </w:r>
      <w:r>
        <w:rPr>
          <w:spacing w:val="-1"/>
        </w:rPr>
        <w:t>based</w:t>
      </w:r>
      <w:r>
        <w:rPr>
          <w:spacing w:val="1"/>
        </w:rPr>
        <w:t xml:space="preserve"> </w:t>
      </w:r>
      <w:r>
        <w:rPr>
          <w:spacing w:val="-1"/>
        </w:rPr>
        <w:t>on</w:t>
      </w:r>
      <w:r>
        <w:rPr>
          <w:spacing w:val="-4"/>
        </w:rPr>
        <w:t xml:space="preserve"> </w:t>
      </w:r>
      <w:r>
        <w:rPr>
          <w:spacing w:val="-1"/>
        </w:rPr>
        <w:t>region,</w:t>
      </w:r>
      <w:r>
        <w:rPr>
          <w:spacing w:val="-3"/>
        </w:rPr>
        <w:t xml:space="preserve"> </w:t>
      </w:r>
      <w:r>
        <w:rPr>
          <w:spacing w:val="-1"/>
        </w:rPr>
        <w:t>social</w:t>
      </w:r>
      <w:r>
        <w:t xml:space="preserve"> </w:t>
      </w:r>
      <w:r>
        <w:rPr>
          <w:spacing w:val="-1"/>
        </w:rPr>
        <w:t>group,</w:t>
      </w:r>
      <w:r>
        <w:t xml:space="preserve"> </w:t>
      </w:r>
      <w:r>
        <w:rPr>
          <w:spacing w:val="-1"/>
        </w:rPr>
        <w:t xml:space="preserve">etc. </w:t>
      </w:r>
      <w:r>
        <w:rPr>
          <w:spacing w:val="-2"/>
        </w:rPr>
        <w:t>Examples</w:t>
      </w:r>
      <w:r>
        <w:rPr>
          <w:spacing w:val="1"/>
        </w:rPr>
        <w:t xml:space="preserve"> </w:t>
      </w:r>
      <w:r>
        <w:rPr>
          <w:spacing w:val="-1"/>
        </w:rPr>
        <w:t>include</w:t>
      </w:r>
      <w:r>
        <w:rPr>
          <w:spacing w:val="79"/>
        </w:rPr>
        <w:t xml:space="preserve"> </w:t>
      </w:r>
      <w:r>
        <w:rPr>
          <w:spacing w:val="-1"/>
        </w:rPr>
        <w:t>Standard</w:t>
      </w:r>
      <w:r>
        <w:rPr>
          <w:spacing w:val="-2"/>
        </w:rPr>
        <w:t xml:space="preserve"> </w:t>
      </w:r>
      <w:r>
        <w:rPr>
          <w:spacing w:val="-1"/>
        </w:rPr>
        <w:t>American</w:t>
      </w:r>
      <w:r>
        <w:rPr>
          <w:spacing w:val="-2"/>
        </w:rPr>
        <w:t xml:space="preserve"> </w:t>
      </w:r>
      <w:r>
        <w:rPr>
          <w:spacing w:val="-1"/>
        </w:rPr>
        <w:t>English,</w:t>
      </w:r>
      <w:r>
        <w:t xml:space="preserve"> </w:t>
      </w:r>
      <w:r>
        <w:rPr>
          <w:spacing w:val="-1"/>
        </w:rPr>
        <w:t>Southern</w:t>
      </w:r>
      <w:r>
        <w:rPr>
          <w:spacing w:val="-4"/>
        </w:rPr>
        <w:t xml:space="preserve"> </w:t>
      </w:r>
      <w:r>
        <w:rPr>
          <w:spacing w:val="-1"/>
        </w:rPr>
        <w:t>American</w:t>
      </w:r>
      <w:r>
        <w:rPr>
          <w:spacing w:val="1"/>
        </w:rPr>
        <w:t xml:space="preserve"> </w:t>
      </w:r>
      <w:r>
        <w:rPr>
          <w:spacing w:val="-1"/>
        </w:rPr>
        <w:t>English,</w:t>
      </w:r>
      <w:r>
        <w:rPr>
          <w:spacing w:val="-5"/>
        </w:rPr>
        <w:t xml:space="preserve"> </w:t>
      </w:r>
      <w:r>
        <w:rPr>
          <w:spacing w:val="-1"/>
        </w:rPr>
        <w:t>African</w:t>
      </w:r>
      <w:r>
        <w:rPr>
          <w:spacing w:val="-4"/>
        </w:rPr>
        <w:t xml:space="preserve"> </w:t>
      </w:r>
      <w:r>
        <w:rPr>
          <w:spacing w:val="-1"/>
        </w:rPr>
        <w:t>American</w:t>
      </w:r>
      <w:r>
        <w:rPr>
          <w:spacing w:val="1"/>
        </w:rPr>
        <w:t xml:space="preserve"> </w:t>
      </w:r>
      <w:r>
        <w:rPr>
          <w:spacing w:val="-1"/>
        </w:rPr>
        <w:t>English,</w:t>
      </w:r>
      <w:r>
        <w:rPr>
          <w:spacing w:val="-3"/>
        </w:rPr>
        <w:t xml:space="preserve"> </w:t>
      </w:r>
      <w:r>
        <w:rPr>
          <w:spacing w:val="-1"/>
        </w:rPr>
        <w:t>Asian-Influenced</w:t>
      </w:r>
      <w:r>
        <w:rPr>
          <w:spacing w:val="51"/>
        </w:rPr>
        <w:t xml:space="preserve"> </w:t>
      </w:r>
      <w:r>
        <w:rPr>
          <w:spacing w:val="-1"/>
        </w:rPr>
        <w:t>English,</w:t>
      </w:r>
      <w:r>
        <w:t xml:space="preserve"> </w:t>
      </w:r>
      <w:r>
        <w:rPr>
          <w:spacing w:val="-1"/>
        </w:rPr>
        <w:t>Spanish-Influenced</w:t>
      </w:r>
      <w:r>
        <w:rPr>
          <w:spacing w:val="1"/>
        </w:rPr>
        <w:t xml:space="preserve"> </w:t>
      </w:r>
      <w:r>
        <w:rPr>
          <w:spacing w:val="-1"/>
        </w:rPr>
        <w:t>English)</w:t>
      </w:r>
      <w:r>
        <w:rPr>
          <w:spacing w:val="-1"/>
          <w:u w:val="thick" w:color="000000"/>
        </w:rPr>
        <w:tab/>
      </w:r>
      <w:r>
        <w:t>_</w:t>
      </w:r>
    </w:p>
    <w:p w:rsidR="00AF21E0" w:rsidRDefault="00AF21E0" w:rsidP="00AF21E0">
      <w:pPr>
        <w:pStyle w:val="BodyText"/>
        <w:tabs>
          <w:tab w:val="left" w:pos="5337"/>
        </w:tabs>
        <w:spacing w:before="158" w:line="259" w:lineRule="auto"/>
        <w:ind w:left="219" w:right="385"/>
      </w:pPr>
      <w:r>
        <w:rPr>
          <w:spacing w:val="-1"/>
        </w:rPr>
        <w:t>For</w:t>
      </w:r>
      <w:r>
        <w:t xml:space="preserve"> </w:t>
      </w:r>
      <w:r>
        <w:rPr>
          <w:spacing w:val="-1"/>
        </w:rPr>
        <w:t>academic</w:t>
      </w:r>
      <w:r>
        <w:t xml:space="preserve"> </w:t>
      </w:r>
      <w:r>
        <w:rPr>
          <w:spacing w:val="-1"/>
        </w:rPr>
        <w:t>purposes,</w:t>
      </w:r>
      <w:r>
        <w:rPr>
          <w:spacing w:val="-3"/>
        </w:rPr>
        <w:t xml:space="preserve"> </w:t>
      </w:r>
      <w:r>
        <w:rPr>
          <w:spacing w:val="-1"/>
        </w:rPr>
        <w:t>do</w:t>
      </w:r>
      <w:r>
        <w:t xml:space="preserve"> </w:t>
      </w:r>
      <w:r>
        <w:rPr>
          <w:spacing w:val="-1"/>
        </w:rPr>
        <w:t>you</w:t>
      </w:r>
      <w:r>
        <w:rPr>
          <w:spacing w:val="-3"/>
        </w:rPr>
        <w:t xml:space="preserve"> </w:t>
      </w:r>
      <w:r>
        <w:t>want</w:t>
      </w:r>
      <w:r>
        <w:rPr>
          <w:spacing w:val="-2"/>
        </w:rPr>
        <w:t xml:space="preserve"> </w:t>
      </w:r>
      <w:r>
        <w:rPr>
          <w:spacing w:val="-1"/>
        </w:rPr>
        <w:t>your</w:t>
      </w:r>
      <w:r>
        <w:rPr>
          <w:spacing w:val="3"/>
        </w:rPr>
        <w:t xml:space="preserve"> </w:t>
      </w:r>
      <w:r>
        <w:rPr>
          <w:spacing w:val="-1"/>
        </w:rPr>
        <w:t>child</w:t>
      </w:r>
      <w:r>
        <w:rPr>
          <w:spacing w:val="1"/>
        </w:rPr>
        <w:t xml:space="preserve"> </w:t>
      </w:r>
      <w:r>
        <w:rPr>
          <w:spacing w:val="-2"/>
        </w:rPr>
        <w:t>to</w:t>
      </w:r>
      <w:r>
        <w:t xml:space="preserve"> use </w:t>
      </w:r>
      <w:r>
        <w:rPr>
          <w:spacing w:val="-1"/>
        </w:rPr>
        <w:t>that</w:t>
      </w:r>
      <w:r>
        <w:rPr>
          <w:spacing w:val="-2"/>
        </w:rPr>
        <w:t xml:space="preserve"> </w:t>
      </w:r>
      <w:r>
        <w:rPr>
          <w:spacing w:val="-1"/>
        </w:rPr>
        <w:t>dialect</w:t>
      </w:r>
      <w:r>
        <w:t xml:space="preserve"> </w:t>
      </w:r>
      <w:r>
        <w:rPr>
          <w:spacing w:val="-2"/>
        </w:rPr>
        <w:t>or</w:t>
      </w:r>
      <w:r>
        <w:t xml:space="preserve"> </w:t>
      </w:r>
      <w:r>
        <w:rPr>
          <w:spacing w:val="-1"/>
        </w:rPr>
        <w:t>do</w:t>
      </w:r>
      <w:r>
        <w:rPr>
          <w:spacing w:val="-2"/>
        </w:rPr>
        <w:t xml:space="preserve"> </w:t>
      </w:r>
      <w:r>
        <w:rPr>
          <w:spacing w:val="-1"/>
        </w:rPr>
        <w:t>you prefer</w:t>
      </w:r>
      <w:r>
        <w:rPr>
          <w:spacing w:val="-2"/>
        </w:rPr>
        <w:t xml:space="preserve"> </w:t>
      </w:r>
      <w:r>
        <w:rPr>
          <w:spacing w:val="-1"/>
        </w:rPr>
        <w:t>Standard</w:t>
      </w:r>
      <w:r>
        <w:rPr>
          <w:spacing w:val="-2"/>
        </w:rPr>
        <w:t xml:space="preserve"> </w:t>
      </w:r>
      <w:r>
        <w:rPr>
          <w:spacing w:val="-1"/>
        </w:rPr>
        <w:t>American</w:t>
      </w:r>
      <w:r>
        <w:rPr>
          <w:spacing w:val="43"/>
        </w:rPr>
        <w:t xml:space="preserve"> </w:t>
      </w:r>
      <w:r>
        <w:rPr>
          <w:spacing w:val="-1"/>
        </w:rPr>
        <w:t>English?</w:t>
      </w:r>
      <w:r>
        <w:rPr>
          <w:u w:val="thick" w:color="000000"/>
        </w:rPr>
        <w:t xml:space="preserve"> </w:t>
      </w:r>
      <w:r>
        <w:rPr>
          <w:u w:val="thick" w:color="000000"/>
        </w:rPr>
        <w:tab/>
      </w:r>
    </w:p>
    <w:p w:rsidR="00AF21E0" w:rsidRDefault="00AF21E0" w:rsidP="00AF21E0">
      <w:pPr>
        <w:pStyle w:val="BodyText"/>
        <w:tabs>
          <w:tab w:val="left" w:pos="6541"/>
        </w:tabs>
        <w:spacing w:before="53"/>
        <w:ind w:left="118"/>
      </w:pPr>
      <w:r>
        <w:rPr>
          <w:noProof/>
          <w:position w:val="-26"/>
        </w:rPr>
        <w:drawing>
          <wp:inline distT="0" distB="0" distL="0" distR="0" wp14:anchorId="266E790C" wp14:editId="77269AE5">
            <wp:extent cx="482598" cy="393609"/>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482598" cy="393609"/>
                    </a:xfrm>
                    <a:prstGeom prst="rect">
                      <a:avLst/>
                    </a:prstGeom>
                  </pic:spPr>
                </pic:pic>
              </a:graphicData>
            </a:graphic>
          </wp:inline>
        </w:drawing>
      </w:r>
      <w:r>
        <w:rPr>
          <w:rFonts w:ascii="Times New Roman"/>
          <w:sz w:val="20"/>
        </w:rPr>
        <w:t xml:space="preserve">    </w:t>
      </w:r>
      <w:r>
        <w:rPr>
          <w:spacing w:val="-1"/>
        </w:rPr>
        <w:t>Parent/Guardian</w:t>
      </w:r>
      <w:r>
        <w:rPr>
          <w:spacing w:val="1"/>
        </w:rPr>
        <w:t xml:space="preserve"> </w:t>
      </w:r>
      <w:r>
        <w:rPr>
          <w:spacing w:val="-1"/>
        </w:rPr>
        <w:t>Names:</w:t>
      </w:r>
      <w:r>
        <w:rPr>
          <w:spacing w:val="-1"/>
        </w:rPr>
        <w:tab/>
        <w:t>Occupations:</w:t>
      </w:r>
    </w:p>
    <w:p w:rsidR="00AF21E0" w:rsidRDefault="00AF21E0" w:rsidP="00AF21E0">
      <w:pPr>
        <w:spacing w:before="12"/>
        <w:rPr>
          <w:rFonts w:ascii="Comic Sans MS" w:eastAsia="Comic Sans MS" w:hAnsi="Comic Sans MS" w:cs="Comic Sans MS"/>
          <w:sz w:val="16"/>
          <w:szCs w:val="16"/>
        </w:rPr>
      </w:pPr>
    </w:p>
    <w:p w:rsidR="00AF21E0" w:rsidRDefault="00AF21E0" w:rsidP="00AF21E0">
      <w:pPr>
        <w:tabs>
          <w:tab w:val="left" w:pos="6524"/>
        </w:tabs>
        <w:spacing w:line="20" w:lineRule="atLeast"/>
        <w:ind w:left="867"/>
        <w:rPr>
          <w:rFonts w:ascii="Comic Sans MS" w:eastAsia="Comic Sans MS" w:hAnsi="Comic Sans MS" w:cs="Comic Sans MS"/>
          <w:sz w:val="2"/>
          <w:szCs w:val="2"/>
        </w:rPr>
      </w:pPr>
      <w:r>
        <w:rPr>
          <w:rFonts w:ascii="Comic Sans MS"/>
          <w:noProof/>
          <w:sz w:val="2"/>
        </w:rPr>
        <mc:AlternateContent>
          <mc:Choice Requires="wpg">
            <w:drawing>
              <wp:inline distT="0" distB="0" distL="0" distR="0">
                <wp:extent cx="2728595" cy="13335"/>
                <wp:effectExtent l="9525" t="9525" r="5080" b="5715"/>
                <wp:docPr id="17581" name="Group 17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8595" cy="13335"/>
                          <a:chOff x="0" y="0"/>
                          <a:chExt cx="4297" cy="21"/>
                        </a:xfrm>
                      </wpg:grpSpPr>
                      <wpg:grpSp>
                        <wpg:cNvPr id="17582" name="Group 166"/>
                        <wpg:cNvGrpSpPr>
                          <a:grpSpLocks/>
                        </wpg:cNvGrpSpPr>
                        <wpg:grpSpPr bwMode="auto">
                          <a:xfrm>
                            <a:off x="10" y="10"/>
                            <a:ext cx="4277" cy="2"/>
                            <a:chOff x="10" y="10"/>
                            <a:chExt cx="4277" cy="2"/>
                          </a:xfrm>
                        </wpg:grpSpPr>
                        <wps:wsp>
                          <wps:cNvPr id="17583" name="Freeform 167"/>
                          <wps:cNvSpPr>
                            <a:spLocks/>
                          </wps:cNvSpPr>
                          <wps:spPr bwMode="auto">
                            <a:xfrm>
                              <a:off x="10" y="10"/>
                              <a:ext cx="4277" cy="2"/>
                            </a:xfrm>
                            <a:custGeom>
                              <a:avLst/>
                              <a:gdLst>
                                <a:gd name="T0" fmla="+- 0 10 10"/>
                                <a:gd name="T1" fmla="*/ T0 w 4277"/>
                                <a:gd name="T2" fmla="+- 0 4287 10"/>
                                <a:gd name="T3" fmla="*/ T2 w 4277"/>
                              </a:gdLst>
                              <a:ahLst/>
                              <a:cxnLst>
                                <a:cxn ang="0">
                                  <a:pos x="T1" y="0"/>
                                </a:cxn>
                                <a:cxn ang="0">
                                  <a:pos x="T3" y="0"/>
                                </a:cxn>
                              </a:cxnLst>
                              <a:rect l="0" t="0" r="r" b="b"/>
                              <a:pathLst>
                                <a:path w="4277">
                                  <a:moveTo>
                                    <a:pt x="0" y="0"/>
                                  </a:moveTo>
                                  <a:lnTo>
                                    <a:pt x="4277"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97D7C7" id="Group 17581" o:spid="_x0000_s1026" style="width:214.85pt;height:1.05pt;mso-position-horizontal-relative:char;mso-position-vertical-relative:line" coordsize="42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">
                <v:group id="Group 166" o:spid="_x0000_s1027" style="position:absolute;left:10;top:10;width:4277;height:2" coordorigin="10,10" coordsize="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">
                  <v:shape id="Freeform 167" o:spid="_x0000_s1028" style="position:absolute;left:10;top:10;width:4277;height:2;visibility:visible;mso-wrap-style:square;v-text-anchor:top" coordsize="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" path="m,l4277,e" filled="f" strokeweight=".35356mm">
                    <v:path arrowok="t" o:connecttype="custom" o:connectlocs="0,0;4277,0" o:connectangles="0,0"/>
                  </v:shape>
                </v:group>
                <w10:anchorlock/>
              </v:group>
            </w:pict>
          </mc:Fallback>
        </mc:AlternateContent>
      </w:r>
      <w:r>
        <w:rPr>
          <w:rFonts w:ascii="Comic Sans MS"/>
          <w:sz w:val="2"/>
        </w:rPr>
        <w:tab/>
      </w:r>
      <w:r>
        <w:rPr>
          <w:rFonts w:ascii="Comic Sans MS"/>
          <w:noProof/>
          <w:sz w:val="2"/>
        </w:rPr>
        <mc:AlternateContent>
          <mc:Choice Requires="wpg">
            <w:drawing>
              <wp:inline distT="0" distB="0" distL="0" distR="0">
                <wp:extent cx="2816225" cy="13335"/>
                <wp:effectExtent l="9525" t="9525" r="3175" b="5715"/>
                <wp:docPr id="17578" name="Group 17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13335"/>
                          <a:chOff x="0" y="0"/>
                          <a:chExt cx="4435" cy="21"/>
                        </a:xfrm>
                      </wpg:grpSpPr>
                      <wpg:grpSp>
                        <wpg:cNvPr id="17579" name="Group 163"/>
                        <wpg:cNvGrpSpPr>
                          <a:grpSpLocks/>
                        </wpg:cNvGrpSpPr>
                        <wpg:grpSpPr bwMode="auto">
                          <a:xfrm>
                            <a:off x="10" y="10"/>
                            <a:ext cx="4415" cy="2"/>
                            <a:chOff x="10" y="10"/>
                            <a:chExt cx="4415" cy="2"/>
                          </a:xfrm>
                        </wpg:grpSpPr>
                        <wps:wsp>
                          <wps:cNvPr id="17580" name="Freeform 164"/>
                          <wps:cNvSpPr>
                            <a:spLocks/>
                          </wps:cNvSpPr>
                          <wps:spPr bwMode="auto">
                            <a:xfrm>
                              <a:off x="10" y="10"/>
                              <a:ext cx="4415" cy="2"/>
                            </a:xfrm>
                            <a:custGeom>
                              <a:avLst/>
                              <a:gdLst>
                                <a:gd name="T0" fmla="+- 0 10 10"/>
                                <a:gd name="T1" fmla="*/ T0 w 4415"/>
                                <a:gd name="T2" fmla="+- 0 4425 10"/>
                                <a:gd name="T3" fmla="*/ T2 w 4415"/>
                              </a:gdLst>
                              <a:ahLst/>
                              <a:cxnLst>
                                <a:cxn ang="0">
                                  <a:pos x="T1" y="0"/>
                                </a:cxn>
                                <a:cxn ang="0">
                                  <a:pos x="T3" y="0"/>
                                </a:cxn>
                              </a:cxnLst>
                              <a:rect l="0" t="0" r="r" b="b"/>
                              <a:pathLst>
                                <a:path w="4415">
                                  <a:moveTo>
                                    <a:pt x="0" y="0"/>
                                  </a:moveTo>
                                  <a:lnTo>
                                    <a:pt x="4415"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F88FC9" id="Group 17578" o:spid="_x0000_s1026" style="width:221.75pt;height:1.05pt;mso-position-horizontal-relative:char;mso-position-vertical-relative:line" coordsize="44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">
                <v:group id="Group 163" o:spid="_x0000_s1027" style="position:absolute;left:10;top:10;width:4415;height:2" coordorigin="10,10"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">
                  <v:shape id="Freeform 164" o:spid="_x0000_s1028" style="position:absolute;left:10;top:10;width:4415;height:2;visibility:visible;mso-wrap-style:square;v-text-anchor:top"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" path="m,l4415,e" filled="f" strokeweight=".35356mm">
                    <v:path arrowok="t" o:connecttype="custom" o:connectlocs="0,0;4415,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rPr>
          <w:rFonts w:ascii="Comic Sans MS" w:eastAsia="Comic Sans MS" w:hAnsi="Comic Sans MS" w:cs="Comic Sans MS"/>
          <w:sz w:val="13"/>
          <w:szCs w:val="13"/>
        </w:rPr>
      </w:pPr>
    </w:p>
    <w:p w:rsidR="00AF21E0" w:rsidRDefault="00AF21E0" w:rsidP="00AF21E0">
      <w:pPr>
        <w:tabs>
          <w:tab w:val="left" w:pos="6524"/>
        </w:tabs>
        <w:spacing w:line="20" w:lineRule="atLeast"/>
        <w:ind w:left="867"/>
        <w:rPr>
          <w:rFonts w:ascii="Comic Sans MS" w:eastAsia="Comic Sans MS" w:hAnsi="Comic Sans MS" w:cs="Comic Sans MS"/>
          <w:sz w:val="2"/>
          <w:szCs w:val="2"/>
        </w:rPr>
      </w:pPr>
      <w:r>
        <w:rPr>
          <w:rFonts w:ascii="Comic Sans MS"/>
          <w:noProof/>
          <w:sz w:val="2"/>
        </w:rPr>
        <mc:AlternateContent>
          <mc:Choice Requires="wpg">
            <w:drawing>
              <wp:inline distT="0" distB="0" distL="0" distR="0">
                <wp:extent cx="2728595" cy="13335"/>
                <wp:effectExtent l="9525" t="9525" r="5080" b="5715"/>
                <wp:docPr id="17575" name="Group 17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8595" cy="13335"/>
                          <a:chOff x="0" y="0"/>
                          <a:chExt cx="4297" cy="21"/>
                        </a:xfrm>
                      </wpg:grpSpPr>
                      <wpg:grpSp>
                        <wpg:cNvPr id="17576" name="Group 160"/>
                        <wpg:cNvGrpSpPr>
                          <a:grpSpLocks/>
                        </wpg:cNvGrpSpPr>
                        <wpg:grpSpPr bwMode="auto">
                          <a:xfrm>
                            <a:off x="10" y="10"/>
                            <a:ext cx="4277" cy="2"/>
                            <a:chOff x="10" y="10"/>
                            <a:chExt cx="4277" cy="2"/>
                          </a:xfrm>
                        </wpg:grpSpPr>
                        <wps:wsp>
                          <wps:cNvPr id="17577" name="Freeform 161"/>
                          <wps:cNvSpPr>
                            <a:spLocks/>
                          </wps:cNvSpPr>
                          <wps:spPr bwMode="auto">
                            <a:xfrm>
                              <a:off x="10" y="10"/>
                              <a:ext cx="4277" cy="2"/>
                            </a:xfrm>
                            <a:custGeom>
                              <a:avLst/>
                              <a:gdLst>
                                <a:gd name="T0" fmla="+- 0 10 10"/>
                                <a:gd name="T1" fmla="*/ T0 w 4277"/>
                                <a:gd name="T2" fmla="+- 0 4287 10"/>
                                <a:gd name="T3" fmla="*/ T2 w 4277"/>
                              </a:gdLst>
                              <a:ahLst/>
                              <a:cxnLst>
                                <a:cxn ang="0">
                                  <a:pos x="T1" y="0"/>
                                </a:cxn>
                                <a:cxn ang="0">
                                  <a:pos x="T3" y="0"/>
                                </a:cxn>
                              </a:cxnLst>
                              <a:rect l="0" t="0" r="r" b="b"/>
                              <a:pathLst>
                                <a:path w="4277">
                                  <a:moveTo>
                                    <a:pt x="0" y="0"/>
                                  </a:moveTo>
                                  <a:lnTo>
                                    <a:pt x="4277"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FB86B" id="Group 17575" o:spid="_x0000_s1026" style="width:214.85pt;height:1.05pt;mso-position-horizontal-relative:char;mso-position-vertical-relative:line" coordsize="42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">
                <v:group id="Group 160" o:spid="_x0000_s1027" style="position:absolute;left:10;top:10;width:4277;height:2" coordorigin="10,10" coordsize="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">
                  <v:shape id="Freeform 161" o:spid="_x0000_s1028" style="position:absolute;left:10;top:10;width:4277;height:2;visibility:visible;mso-wrap-style:square;v-text-anchor:top" coordsize="4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" path="m,l4277,e" filled="f" strokeweight=".35356mm">
                    <v:path arrowok="t" o:connecttype="custom" o:connectlocs="0,0;4277,0" o:connectangles="0,0"/>
                  </v:shape>
                </v:group>
                <w10:anchorlock/>
              </v:group>
            </w:pict>
          </mc:Fallback>
        </mc:AlternateContent>
      </w:r>
      <w:r>
        <w:rPr>
          <w:rFonts w:ascii="Comic Sans MS"/>
          <w:sz w:val="2"/>
        </w:rPr>
        <w:tab/>
      </w:r>
      <w:r>
        <w:rPr>
          <w:rFonts w:ascii="Comic Sans MS"/>
          <w:noProof/>
          <w:sz w:val="2"/>
        </w:rPr>
        <mc:AlternateContent>
          <mc:Choice Requires="wpg">
            <w:drawing>
              <wp:inline distT="0" distB="0" distL="0" distR="0">
                <wp:extent cx="2816225" cy="13335"/>
                <wp:effectExtent l="9525" t="9525" r="3175" b="5715"/>
                <wp:docPr id="17572" name="Group 17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13335"/>
                          <a:chOff x="0" y="0"/>
                          <a:chExt cx="4435" cy="21"/>
                        </a:xfrm>
                      </wpg:grpSpPr>
                      <wpg:grpSp>
                        <wpg:cNvPr id="17573" name="Group 157"/>
                        <wpg:cNvGrpSpPr>
                          <a:grpSpLocks/>
                        </wpg:cNvGrpSpPr>
                        <wpg:grpSpPr bwMode="auto">
                          <a:xfrm>
                            <a:off x="10" y="10"/>
                            <a:ext cx="4415" cy="2"/>
                            <a:chOff x="10" y="10"/>
                            <a:chExt cx="4415" cy="2"/>
                          </a:xfrm>
                        </wpg:grpSpPr>
                        <wps:wsp>
                          <wps:cNvPr id="17574" name="Freeform 158"/>
                          <wps:cNvSpPr>
                            <a:spLocks/>
                          </wps:cNvSpPr>
                          <wps:spPr bwMode="auto">
                            <a:xfrm>
                              <a:off x="10" y="10"/>
                              <a:ext cx="4415" cy="2"/>
                            </a:xfrm>
                            <a:custGeom>
                              <a:avLst/>
                              <a:gdLst>
                                <a:gd name="T0" fmla="+- 0 10 10"/>
                                <a:gd name="T1" fmla="*/ T0 w 4415"/>
                                <a:gd name="T2" fmla="+- 0 4425 10"/>
                                <a:gd name="T3" fmla="*/ T2 w 4415"/>
                              </a:gdLst>
                              <a:ahLst/>
                              <a:cxnLst>
                                <a:cxn ang="0">
                                  <a:pos x="T1" y="0"/>
                                </a:cxn>
                                <a:cxn ang="0">
                                  <a:pos x="T3" y="0"/>
                                </a:cxn>
                              </a:cxnLst>
                              <a:rect l="0" t="0" r="r" b="b"/>
                              <a:pathLst>
                                <a:path w="4415">
                                  <a:moveTo>
                                    <a:pt x="0" y="0"/>
                                  </a:moveTo>
                                  <a:lnTo>
                                    <a:pt x="4415"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219CA4" id="Group 17572" o:spid="_x0000_s1026" style="width:221.75pt;height:1.05pt;mso-position-horizontal-relative:char;mso-position-vertical-relative:line" coordsize="44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">
                <v:group id="Group 157" o:spid="_x0000_s1027" style="position:absolute;left:10;top:10;width:4415;height:2" coordorigin="10,10"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">
                  <v:shape id="Freeform 158" o:spid="_x0000_s1028" style="position:absolute;left:10;top:10;width:4415;height:2;visibility:visible;mso-wrap-style:square;v-text-anchor:top"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" path="m,l4415,e" filled="f" strokeweight=".35356mm">
                    <v:path arrowok="t" o:connecttype="custom" o:connectlocs="0,0;4415,0" o:connectangles="0,0"/>
                  </v:shape>
                </v:group>
                <w10:anchorlock/>
              </v:group>
            </w:pict>
          </mc:Fallback>
        </mc:AlternateContent>
      </w:r>
    </w:p>
    <w:p w:rsidR="00AF21E0" w:rsidRDefault="00AF21E0" w:rsidP="00AF21E0">
      <w:pPr>
        <w:pStyle w:val="BodyText"/>
        <w:tabs>
          <w:tab w:val="left" w:pos="10977"/>
        </w:tabs>
        <w:spacing w:before="479"/>
        <w:ind w:left="220"/>
      </w:pPr>
      <w:r>
        <w:rPr>
          <w:spacing w:val="-1"/>
        </w:rPr>
        <w:t>Siblings (names,</w:t>
      </w:r>
      <w:r>
        <w:rPr>
          <w:spacing w:val="-3"/>
        </w:rPr>
        <w:t xml:space="preserve"> </w:t>
      </w:r>
      <w:r>
        <w:rPr>
          <w:spacing w:val="-1"/>
        </w:rPr>
        <w:t>age,</w:t>
      </w:r>
      <w:r>
        <w:t xml:space="preserve"> </w:t>
      </w:r>
      <w:r>
        <w:rPr>
          <w:spacing w:val="-1"/>
        </w:rPr>
        <w:t>gender,</w:t>
      </w:r>
      <w:r>
        <w:t xml:space="preserve"> </w:t>
      </w:r>
      <w:r>
        <w:rPr>
          <w:spacing w:val="-1"/>
        </w:rPr>
        <w:t>and</w:t>
      </w:r>
      <w:r>
        <w:rPr>
          <w:spacing w:val="-2"/>
        </w:rPr>
        <w:t xml:space="preserve"> </w:t>
      </w:r>
      <w:r>
        <w:rPr>
          <w:spacing w:val="-1"/>
        </w:rPr>
        <w:t>any concerns):</w:t>
      </w:r>
      <w:r>
        <w:t xml:space="preserve"> </w:t>
      </w:r>
      <w:r>
        <w:rPr>
          <w:u w:val="thick" w:color="000000"/>
        </w:rPr>
        <w:t xml:space="preserve"> </w:t>
      </w:r>
      <w:r>
        <w:rPr>
          <w:u w:val="thick" w:color="000000"/>
        </w:rPr>
        <w:tab/>
      </w:r>
    </w:p>
    <w:p w:rsidR="00AF21E0" w:rsidRDefault="00AF21E0" w:rsidP="00AF21E0">
      <w:pPr>
        <w:rPr>
          <w:rFonts w:ascii="Comic Sans MS" w:eastAsia="Comic Sans MS" w:hAnsi="Comic Sans MS" w:cs="Comic Sans MS"/>
          <w:sz w:val="20"/>
          <w:szCs w:val="20"/>
        </w:rPr>
      </w:pPr>
    </w:p>
    <w:p w:rsidR="00AF21E0" w:rsidRDefault="00AF21E0" w:rsidP="00AF21E0">
      <w:pPr>
        <w:pStyle w:val="BodyText"/>
        <w:tabs>
          <w:tab w:val="left" w:pos="10840"/>
        </w:tabs>
        <w:spacing w:before="190"/>
        <w:ind w:left="219"/>
      </w:pPr>
      <w:r>
        <w:rPr>
          <w:u w:val="thick" w:color="000000"/>
        </w:rPr>
        <w:t xml:space="preserve"> </w:t>
      </w:r>
      <w:r>
        <w:rPr>
          <w:u w:val="thick" w:color="000000"/>
        </w:rPr>
        <w:tab/>
      </w:r>
      <w:r>
        <w:t>_</w:t>
      </w:r>
    </w:p>
    <w:p w:rsidR="00AF21E0" w:rsidRDefault="00AF21E0" w:rsidP="00AF21E0">
      <w:pPr>
        <w:rPr>
          <w:rFonts w:ascii="Comic Sans MS" w:eastAsia="Comic Sans MS" w:hAnsi="Comic Sans MS" w:cs="Comic Sans MS"/>
          <w:sz w:val="20"/>
          <w:szCs w:val="20"/>
        </w:rPr>
      </w:pPr>
    </w:p>
    <w:p w:rsidR="00AF21E0" w:rsidRDefault="00AF21E0" w:rsidP="00AF21E0">
      <w:pPr>
        <w:spacing w:before="8"/>
        <w:rPr>
          <w:rFonts w:ascii="Comic Sans MS" w:eastAsia="Comic Sans MS" w:hAnsi="Comic Sans MS" w:cs="Comic Sans MS"/>
          <w:sz w:val="20"/>
          <w:szCs w:val="20"/>
        </w:rPr>
      </w:pPr>
    </w:p>
    <w:p w:rsidR="00AF21E0" w:rsidRDefault="00AF21E0" w:rsidP="00AF21E0">
      <w:pPr>
        <w:spacing w:line="20" w:lineRule="atLeast"/>
        <w:ind w:left="2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847205" cy="13335"/>
                <wp:effectExtent l="9525" t="9525" r="1270" b="5715"/>
                <wp:docPr id="17567" name="Group 17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17568" name="Group 154"/>
                        <wpg:cNvGrpSpPr>
                          <a:grpSpLocks/>
                        </wpg:cNvGrpSpPr>
                        <wpg:grpSpPr bwMode="auto">
                          <a:xfrm>
                            <a:off x="10" y="10"/>
                            <a:ext cx="10763" cy="2"/>
                            <a:chOff x="10" y="10"/>
                            <a:chExt cx="10763" cy="2"/>
                          </a:xfrm>
                        </wpg:grpSpPr>
                        <wps:wsp>
                          <wps:cNvPr id="17570" name="Freeform 155"/>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B428FB" id="Group 17567"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">
                <v:group id="Group 154"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">
                  <v:shape id="Freeform 155"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" path="m,l10763,e" filled="f" strokeweight=".35356mm">
                    <v:path arrowok="t" o:connecttype="custom" o:connectlocs="0,0;10763,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spacing w:before="5"/>
        <w:rPr>
          <w:rFonts w:ascii="Comic Sans MS" w:eastAsia="Comic Sans MS" w:hAnsi="Comic Sans MS" w:cs="Comic Sans MS"/>
          <w:sz w:val="14"/>
          <w:szCs w:val="14"/>
        </w:rPr>
      </w:pPr>
    </w:p>
    <w:p w:rsidR="00AF21E0" w:rsidRDefault="00AF21E0" w:rsidP="00AF21E0">
      <w:pPr>
        <w:pStyle w:val="BodyText"/>
        <w:tabs>
          <w:tab w:val="left" w:pos="11003"/>
        </w:tabs>
        <w:ind w:left="219"/>
      </w:pPr>
      <w:r>
        <w:rPr>
          <w:spacing w:val="-1"/>
        </w:rPr>
        <w:t>Who</w:t>
      </w:r>
      <w:r>
        <w:t xml:space="preserve"> </w:t>
      </w:r>
      <w:r>
        <w:rPr>
          <w:spacing w:val="-1"/>
        </w:rPr>
        <w:t>lives at</w:t>
      </w:r>
      <w:r>
        <w:t xml:space="preserve"> </w:t>
      </w:r>
      <w:r>
        <w:rPr>
          <w:spacing w:val="-1"/>
        </w:rPr>
        <w:t>home</w:t>
      </w:r>
      <w:r>
        <w:rPr>
          <w:spacing w:val="-2"/>
        </w:rPr>
        <w:t xml:space="preserve"> </w:t>
      </w:r>
      <w:r>
        <w:rPr>
          <w:spacing w:val="-1"/>
        </w:rPr>
        <w:t>with</w:t>
      </w:r>
      <w:r>
        <w:rPr>
          <w:spacing w:val="-2"/>
        </w:rPr>
        <w:t xml:space="preserve"> </w:t>
      </w:r>
      <w:r>
        <w:rPr>
          <w:spacing w:val="-1"/>
        </w:rPr>
        <w:t>the</w:t>
      </w:r>
      <w:r>
        <w:t xml:space="preserve"> </w:t>
      </w:r>
      <w:r>
        <w:rPr>
          <w:spacing w:val="-1"/>
        </w:rPr>
        <w:t>child?</w:t>
      </w:r>
      <w:r>
        <w:rPr>
          <w:u w:val="thick" w:color="000000"/>
        </w:rPr>
        <w:t xml:space="preserve"> </w:t>
      </w:r>
      <w:r>
        <w:rPr>
          <w:u w:val="thick" w:color="000000"/>
        </w:rPr>
        <w:tab/>
      </w:r>
    </w:p>
    <w:p w:rsidR="00AF21E0" w:rsidRDefault="00AF21E0" w:rsidP="00AF21E0">
      <w:pPr>
        <w:rPr>
          <w:rFonts w:ascii="Comic Sans MS" w:eastAsia="Comic Sans MS" w:hAnsi="Comic Sans MS" w:cs="Comic Sans MS"/>
          <w:sz w:val="20"/>
          <w:szCs w:val="20"/>
        </w:rPr>
      </w:pPr>
    </w:p>
    <w:p w:rsidR="00AF21E0" w:rsidRDefault="00AF21E0" w:rsidP="00AF21E0">
      <w:pPr>
        <w:rPr>
          <w:rFonts w:ascii="Comic Sans MS" w:eastAsia="Comic Sans MS" w:hAnsi="Comic Sans MS" w:cs="Comic Sans MS"/>
          <w:sz w:val="20"/>
          <w:szCs w:val="20"/>
        </w:rPr>
      </w:pPr>
    </w:p>
    <w:p w:rsidR="00AF21E0" w:rsidRDefault="00AF21E0" w:rsidP="00AF21E0">
      <w:pPr>
        <w:spacing w:before="1"/>
        <w:rPr>
          <w:rFonts w:ascii="Comic Sans MS" w:eastAsia="Comic Sans MS" w:hAnsi="Comic Sans MS" w:cs="Comic Sans MS"/>
          <w:sz w:val="12"/>
          <w:szCs w:val="12"/>
        </w:rPr>
      </w:pPr>
    </w:p>
    <w:p w:rsidR="00AF21E0" w:rsidRDefault="00AF21E0" w:rsidP="00AF21E0">
      <w:pPr>
        <w:spacing w:line="20" w:lineRule="atLeast"/>
        <w:ind w:left="2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847205" cy="13335"/>
                <wp:effectExtent l="9525" t="9525" r="1270" b="5715"/>
                <wp:docPr id="17564" name="Group 17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17565" name="Group 151"/>
                        <wpg:cNvGrpSpPr>
                          <a:grpSpLocks/>
                        </wpg:cNvGrpSpPr>
                        <wpg:grpSpPr bwMode="auto">
                          <a:xfrm>
                            <a:off x="10" y="10"/>
                            <a:ext cx="10763" cy="2"/>
                            <a:chOff x="10" y="10"/>
                            <a:chExt cx="10763" cy="2"/>
                          </a:xfrm>
                        </wpg:grpSpPr>
                        <wps:wsp>
                          <wps:cNvPr id="17566" name="Freeform 152"/>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47268" id="Group 17564"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">
                <v:group id="Group 151"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">
                  <v:shape id="Freeform 152"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" path="m,l10763,e" filled="f" strokeweight=".35356mm">
                    <v:path arrowok="t" o:connecttype="custom" o:connectlocs="0,0;10763,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spacing w:before="8"/>
        <w:rPr>
          <w:rFonts w:ascii="Comic Sans MS" w:eastAsia="Comic Sans MS" w:hAnsi="Comic Sans MS" w:cs="Comic Sans MS"/>
          <w:sz w:val="14"/>
          <w:szCs w:val="14"/>
        </w:rPr>
      </w:pPr>
    </w:p>
    <w:p w:rsidR="00B772B5" w:rsidRDefault="00AF21E0" w:rsidP="00AF21E0">
      <w:pPr>
        <w:pStyle w:val="BodyText"/>
        <w:ind w:left="1537"/>
        <w:rPr>
          <w:spacing w:val="-1"/>
        </w:rPr>
      </w:pPr>
      <w:r>
        <w:rPr>
          <w:noProof/>
        </w:rPr>
        <w:lastRenderedPageBreak/>
        <w:drawing>
          <wp:anchor distT="0" distB="0" distL="114300" distR="114300" simplePos="0" relativeHeight="251672576" behindDoc="0" locked="0" layoutInCell="1" allowOverlap="1">
            <wp:simplePos x="0" y="0"/>
            <wp:positionH relativeFrom="page">
              <wp:posOffset>622300</wp:posOffset>
            </wp:positionH>
            <wp:positionV relativeFrom="paragraph">
              <wp:posOffset>-172085</wp:posOffset>
            </wp:positionV>
            <wp:extent cx="504825" cy="394970"/>
            <wp:effectExtent l="0" t="0" r="9525" b="5080"/>
            <wp:wrapNone/>
            <wp:docPr id="17563" name="Picture 17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39497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Is there</w:t>
      </w:r>
      <w:r>
        <w:t xml:space="preserve"> </w:t>
      </w:r>
      <w:r>
        <w:rPr>
          <w:spacing w:val="-2"/>
        </w:rPr>
        <w:t>any</w:t>
      </w:r>
      <w:r>
        <w:rPr>
          <w:spacing w:val="1"/>
        </w:rPr>
        <w:t xml:space="preserve"> </w:t>
      </w:r>
      <w:r>
        <w:rPr>
          <w:spacing w:val="-1"/>
        </w:rPr>
        <w:t>family</w:t>
      </w:r>
      <w:r>
        <w:rPr>
          <w:spacing w:val="1"/>
        </w:rPr>
        <w:t xml:space="preserve"> </w:t>
      </w:r>
      <w:r>
        <w:rPr>
          <w:spacing w:val="-1"/>
        </w:rPr>
        <w:t>history</w:t>
      </w:r>
      <w:r>
        <w:rPr>
          <w:spacing w:val="1"/>
        </w:rPr>
        <w:t xml:space="preserve"> </w:t>
      </w:r>
      <w:r>
        <w:rPr>
          <w:spacing w:val="-2"/>
        </w:rPr>
        <w:t>of</w:t>
      </w:r>
      <w:r>
        <w:rPr>
          <w:spacing w:val="2"/>
        </w:rPr>
        <w:t xml:space="preserve"> </w:t>
      </w:r>
      <w:r>
        <w:rPr>
          <w:spacing w:val="-2"/>
        </w:rPr>
        <w:t>developmental</w:t>
      </w:r>
      <w:r>
        <w:t xml:space="preserve"> </w:t>
      </w:r>
      <w:r>
        <w:rPr>
          <w:spacing w:val="-1"/>
        </w:rPr>
        <w:t>delays,</w:t>
      </w:r>
      <w:r>
        <w:t xml:space="preserve"> </w:t>
      </w:r>
      <w:r>
        <w:rPr>
          <w:spacing w:val="-1"/>
        </w:rPr>
        <w:t>speech</w:t>
      </w:r>
      <w:r>
        <w:rPr>
          <w:spacing w:val="1"/>
        </w:rPr>
        <w:t xml:space="preserve"> </w:t>
      </w:r>
      <w:r>
        <w:rPr>
          <w:spacing w:val="-1"/>
        </w:rPr>
        <w:t>and</w:t>
      </w:r>
      <w:r>
        <w:rPr>
          <w:spacing w:val="1"/>
        </w:rPr>
        <w:t xml:space="preserve"> </w:t>
      </w:r>
      <w:r>
        <w:rPr>
          <w:spacing w:val="-1"/>
        </w:rPr>
        <w:t>language</w:t>
      </w:r>
      <w:r>
        <w:t xml:space="preserve"> </w:t>
      </w:r>
      <w:r>
        <w:rPr>
          <w:spacing w:val="-1"/>
        </w:rPr>
        <w:t>delays,</w:t>
      </w:r>
      <w:r>
        <w:rPr>
          <w:spacing w:val="-5"/>
        </w:rPr>
        <w:t xml:space="preserve"> </w:t>
      </w:r>
      <w:proofErr w:type="gramStart"/>
      <w:r>
        <w:rPr>
          <w:spacing w:val="-1"/>
        </w:rPr>
        <w:t>reading</w:t>
      </w:r>
      <w:proofErr w:type="gramEnd"/>
    </w:p>
    <w:p w:rsidR="00AF21E0" w:rsidRDefault="00DD68FF" w:rsidP="00DD68FF">
      <w:r>
        <w:rPr>
          <w:spacing w:val="-1"/>
        </w:rPr>
        <w:t xml:space="preserve">                              </w:t>
      </w:r>
      <w:proofErr w:type="gramStart"/>
      <w:r>
        <w:rPr>
          <w:spacing w:val="-1"/>
        </w:rPr>
        <w:t>d</w:t>
      </w:r>
      <w:r w:rsidR="00AF21E0">
        <w:rPr>
          <w:spacing w:val="-1"/>
        </w:rPr>
        <w:t>ifficulties</w:t>
      </w:r>
      <w:proofErr w:type="gramEnd"/>
      <w:r w:rsidR="00AF21E0">
        <w:rPr>
          <w:spacing w:val="-1"/>
        </w:rPr>
        <w:t>,</w:t>
      </w:r>
      <w:r w:rsidR="00AF21E0">
        <w:t xml:space="preserve"> </w:t>
      </w:r>
      <w:r w:rsidR="00AF21E0">
        <w:rPr>
          <w:spacing w:val="-1"/>
        </w:rPr>
        <w:t>intellectual</w:t>
      </w:r>
      <w:r w:rsidR="00AF21E0">
        <w:rPr>
          <w:spacing w:val="-2"/>
        </w:rPr>
        <w:t xml:space="preserve"> </w:t>
      </w:r>
      <w:r w:rsidR="00AF21E0">
        <w:rPr>
          <w:spacing w:val="-1"/>
        </w:rPr>
        <w:t>disabilities,</w:t>
      </w:r>
      <w:r w:rsidR="00AF21E0">
        <w:t xml:space="preserve"> </w:t>
      </w:r>
      <w:r w:rsidR="00AF21E0">
        <w:rPr>
          <w:spacing w:val="-1"/>
        </w:rPr>
        <w:t>learning</w:t>
      </w:r>
      <w:r w:rsidR="00AF21E0">
        <w:rPr>
          <w:spacing w:val="1"/>
        </w:rPr>
        <w:t xml:space="preserve"> </w:t>
      </w:r>
      <w:r w:rsidR="00AF21E0">
        <w:rPr>
          <w:spacing w:val="-1"/>
        </w:rPr>
        <w:t>disabilities</w:t>
      </w:r>
      <w:r w:rsidR="00AF21E0">
        <w:rPr>
          <w:spacing w:val="1"/>
        </w:rPr>
        <w:t xml:space="preserve"> </w:t>
      </w:r>
      <w:r w:rsidR="00AF21E0">
        <w:rPr>
          <w:spacing w:val="-2"/>
        </w:rPr>
        <w:t>or</w:t>
      </w:r>
      <w:r w:rsidR="00AF21E0">
        <w:t xml:space="preserve"> </w:t>
      </w:r>
      <w:r w:rsidR="00AF21E0">
        <w:rPr>
          <w:spacing w:val="-1"/>
        </w:rPr>
        <w:t>fluency difficulties?</w:t>
      </w:r>
      <w:r w:rsidR="00AF21E0">
        <w:t xml:space="preserve"> </w:t>
      </w:r>
      <w:r w:rsidR="00AF21E0">
        <w:rPr>
          <w:spacing w:val="-1"/>
        </w:rPr>
        <w:t>(This</w:t>
      </w:r>
      <w:r w:rsidR="00AF21E0">
        <w:rPr>
          <w:spacing w:val="1"/>
        </w:rPr>
        <w:t xml:space="preserve"> </w:t>
      </w:r>
      <w:r w:rsidR="00AF21E0">
        <w:rPr>
          <w:spacing w:val="-1"/>
        </w:rPr>
        <w:t>may include</w:t>
      </w:r>
      <w:r w:rsidR="00AF21E0">
        <w:rPr>
          <w:spacing w:val="47"/>
        </w:rPr>
        <w:t xml:space="preserve"> </w:t>
      </w:r>
      <w:r w:rsidR="00AF21E0">
        <w:rPr>
          <w:spacing w:val="-1"/>
        </w:rPr>
        <w:t>cousins,</w:t>
      </w:r>
      <w:r w:rsidR="00AF21E0">
        <w:t xml:space="preserve"> </w:t>
      </w:r>
      <w:r>
        <w:t xml:space="preserve">              </w:t>
      </w:r>
      <w:r w:rsidR="00AF21E0">
        <w:rPr>
          <w:spacing w:val="-1"/>
        </w:rPr>
        <w:t>parents,</w:t>
      </w:r>
      <w:r w:rsidR="00AF21E0">
        <w:rPr>
          <w:spacing w:val="-3"/>
        </w:rPr>
        <w:t xml:space="preserve"> </w:t>
      </w:r>
      <w:r w:rsidR="00AF21E0">
        <w:rPr>
          <w:spacing w:val="-1"/>
        </w:rPr>
        <w:t>grandparents,</w:t>
      </w:r>
      <w:r w:rsidR="00AF21E0">
        <w:t xml:space="preserve"> </w:t>
      </w:r>
      <w:r w:rsidR="00AF21E0">
        <w:rPr>
          <w:spacing w:val="-2"/>
        </w:rPr>
        <w:t>etc.)</w:t>
      </w:r>
    </w:p>
    <w:p w:rsidR="00AF21E0" w:rsidRDefault="00AF21E0" w:rsidP="00AF21E0">
      <w:pPr>
        <w:spacing w:before="11"/>
        <w:rPr>
          <w:rFonts w:ascii="Comic Sans MS" w:eastAsia="Comic Sans MS" w:hAnsi="Comic Sans MS" w:cs="Comic Sans MS"/>
          <w:sz w:val="18"/>
          <w:szCs w:val="18"/>
        </w:rPr>
      </w:pPr>
    </w:p>
    <w:p w:rsidR="00AF21E0" w:rsidRDefault="00AF21E0" w:rsidP="00AF21E0">
      <w:pPr>
        <w:spacing w:line="20" w:lineRule="atLeast"/>
        <w:ind w:left="2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847205" cy="13335"/>
                <wp:effectExtent l="9525" t="9525" r="1270" b="5715"/>
                <wp:docPr id="17560" name="Group 17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17561" name="Group 148"/>
                        <wpg:cNvGrpSpPr>
                          <a:grpSpLocks/>
                        </wpg:cNvGrpSpPr>
                        <wpg:grpSpPr bwMode="auto">
                          <a:xfrm>
                            <a:off x="10" y="10"/>
                            <a:ext cx="10763" cy="2"/>
                            <a:chOff x="10" y="10"/>
                            <a:chExt cx="10763" cy="2"/>
                          </a:xfrm>
                        </wpg:grpSpPr>
                        <wps:wsp>
                          <wps:cNvPr id="17562" name="Freeform 149"/>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DD0EEA" id="Group 17560"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">
                <v:group id="Group 148"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">
                  <v:shape id="Freeform 149"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" path="m,l10763,e" filled="f" strokeweight=".35356mm">
                    <v:path arrowok="t" o:connecttype="custom" o:connectlocs="0,0;10763,0" o:connectangles="0,0"/>
                  </v:shape>
                </v:group>
                <w10:anchorlock/>
              </v:group>
            </w:pict>
          </mc:Fallback>
        </mc:AlternateContent>
      </w:r>
    </w:p>
    <w:p w:rsidR="00AF21E0" w:rsidRDefault="00AF21E0" w:rsidP="00AF21E0">
      <w:pPr>
        <w:spacing w:before="7"/>
        <w:rPr>
          <w:rFonts w:ascii="Comic Sans MS" w:eastAsia="Comic Sans MS" w:hAnsi="Comic Sans MS" w:cs="Comic Sans MS"/>
          <w:sz w:val="21"/>
          <w:szCs w:val="21"/>
        </w:rPr>
      </w:pPr>
    </w:p>
    <w:p w:rsidR="00AF21E0" w:rsidRDefault="00AF21E0" w:rsidP="00AF21E0">
      <w:pPr>
        <w:pStyle w:val="BodyText"/>
        <w:spacing w:before="17"/>
        <w:ind w:left="0"/>
      </w:pPr>
      <w:r>
        <w:t xml:space="preserve">Are </w:t>
      </w:r>
      <w:r>
        <w:rPr>
          <w:spacing w:val="-1"/>
        </w:rPr>
        <w:t>there</w:t>
      </w:r>
      <w:r>
        <w:t xml:space="preserve"> </w:t>
      </w:r>
      <w:r>
        <w:rPr>
          <w:spacing w:val="-2"/>
        </w:rPr>
        <w:t>any</w:t>
      </w:r>
      <w:r>
        <w:rPr>
          <w:spacing w:val="1"/>
        </w:rPr>
        <w:t xml:space="preserve"> </w:t>
      </w:r>
      <w:r>
        <w:rPr>
          <w:spacing w:val="-2"/>
        </w:rPr>
        <w:t>other</w:t>
      </w:r>
      <w:r>
        <w:rPr>
          <w:spacing w:val="3"/>
        </w:rPr>
        <w:t xml:space="preserve"> </w:t>
      </w:r>
      <w:r>
        <w:rPr>
          <w:spacing w:val="-1"/>
        </w:rPr>
        <w:t>professionals involved</w:t>
      </w:r>
      <w:r>
        <w:rPr>
          <w:spacing w:val="-2"/>
        </w:rPr>
        <w:t xml:space="preserve"> </w:t>
      </w:r>
      <w:r>
        <w:rPr>
          <w:spacing w:val="-1"/>
        </w:rPr>
        <w:t>with</w:t>
      </w:r>
      <w:r>
        <w:rPr>
          <w:spacing w:val="1"/>
        </w:rPr>
        <w:t xml:space="preserve"> </w:t>
      </w:r>
      <w:r>
        <w:rPr>
          <w:spacing w:val="-1"/>
        </w:rPr>
        <w:t>your</w:t>
      </w:r>
      <w:r>
        <w:t xml:space="preserve"> </w:t>
      </w:r>
      <w:r>
        <w:rPr>
          <w:spacing w:val="-1"/>
        </w:rPr>
        <w:t>child?</w:t>
      </w:r>
    </w:p>
    <w:p w:rsidR="00AF21E0" w:rsidRDefault="00AF21E0" w:rsidP="00AF21E0">
      <w:pPr>
        <w:spacing w:before="9"/>
        <w:rPr>
          <w:rFonts w:ascii="Comic Sans MS" w:eastAsia="Comic Sans MS" w:hAnsi="Comic Sans MS" w:cs="Comic Sans MS"/>
          <w:sz w:val="19"/>
          <w:szCs w:val="19"/>
        </w:rPr>
      </w:pPr>
    </w:p>
    <w:p w:rsidR="00AF21E0" w:rsidRDefault="00AF21E0" w:rsidP="00AF21E0">
      <w:pPr>
        <w:spacing w:line="20" w:lineRule="atLeast"/>
        <w:ind w:left="2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847840" cy="13335"/>
                <wp:effectExtent l="9525" t="9525" r="635" b="5715"/>
                <wp:docPr id="17557" name="Group 17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13335"/>
                          <a:chOff x="0" y="0"/>
                          <a:chExt cx="10784" cy="21"/>
                        </a:xfrm>
                      </wpg:grpSpPr>
                      <wpg:grpSp>
                        <wpg:cNvPr id="17558" name="Group 145"/>
                        <wpg:cNvGrpSpPr>
                          <a:grpSpLocks/>
                        </wpg:cNvGrpSpPr>
                        <wpg:grpSpPr bwMode="auto">
                          <a:xfrm>
                            <a:off x="10" y="10"/>
                            <a:ext cx="10763" cy="2"/>
                            <a:chOff x="10" y="10"/>
                            <a:chExt cx="10763" cy="2"/>
                          </a:xfrm>
                        </wpg:grpSpPr>
                        <wps:wsp>
                          <wps:cNvPr id="17559" name="Freeform 146"/>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B48F25" id="Group 17557" o:spid="_x0000_s1026" style="width:539.2pt;height:1.05pt;mso-position-horizontal-relative:char;mso-position-vertical-relative:line"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">
                <v:group id="Group 145"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">
                  <v:shape id="Freeform 146"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" path="m,l10763,e" filled="f" strokeweight=".35356mm">
                    <v:path arrowok="t" o:connecttype="custom" o:connectlocs="0,0;10763,0" o:connectangles="0,0"/>
                  </v:shape>
                </v:group>
                <w10:anchorlock/>
              </v:group>
            </w:pict>
          </mc:Fallback>
        </mc:AlternateContent>
      </w:r>
    </w:p>
    <w:p w:rsidR="00AF21E0" w:rsidRDefault="00AF21E0" w:rsidP="00AF21E0">
      <w:pPr>
        <w:spacing w:line="20" w:lineRule="atLeast"/>
        <w:ind w:left="209"/>
        <w:rPr>
          <w:rFonts w:ascii="Comic Sans MS" w:eastAsia="Comic Sans MS" w:hAnsi="Comic Sans MS" w:cs="Comic Sans MS"/>
          <w:sz w:val="2"/>
          <w:szCs w:val="2"/>
        </w:rPr>
      </w:pPr>
    </w:p>
    <w:p w:rsidR="00AF21E0" w:rsidRDefault="00AF21E0" w:rsidP="00AF21E0">
      <w:pPr>
        <w:pStyle w:val="BodyText"/>
        <w:spacing w:before="166"/>
        <w:ind w:left="457"/>
      </w:pPr>
      <w:r>
        <w:rPr>
          <w:noProof/>
          <w:position w:val="-30"/>
        </w:rPr>
        <w:drawing>
          <wp:inline distT="0" distB="0" distL="0" distR="0" wp14:anchorId="797CB285" wp14:editId="3FD98A95">
            <wp:extent cx="541019" cy="541019"/>
            <wp:effectExtent l="0" t="0" r="0" b="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3" cstate="print"/>
                    <a:stretch>
                      <a:fillRect/>
                    </a:stretch>
                  </pic:blipFill>
                  <pic:spPr>
                    <a:xfrm>
                      <a:off x="0" y="0"/>
                      <a:ext cx="541019" cy="541019"/>
                    </a:xfrm>
                    <a:prstGeom prst="rect">
                      <a:avLst/>
                    </a:prstGeom>
                  </pic:spPr>
                </pic:pic>
              </a:graphicData>
            </a:graphic>
          </wp:inline>
        </w:drawing>
      </w:r>
      <w:r>
        <w:rPr>
          <w:spacing w:val="-1"/>
        </w:rPr>
        <w:t>Has your</w:t>
      </w:r>
      <w:r>
        <w:t xml:space="preserve"> </w:t>
      </w:r>
      <w:r>
        <w:rPr>
          <w:spacing w:val="-1"/>
        </w:rPr>
        <w:t>child</w:t>
      </w:r>
      <w:r>
        <w:rPr>
          <w:spacing w:val="1"/>
        </w:rPr>
        <w:t xml:space="preserve"> </w:t>
      </w:r>
      <w:r>
        <w:rPr>
          <w:spacing w:val="-2"/>
        </w:rPr>
        <w:t>ever</w:t>
      </w:r>
      <w:r>
        <w:t xml:space="preserve"> </w:t>
      </w:r>
      <w:r>
        <w:rPr>
          <w:spacing w:val="-1"/>
        </w:rPr>
        <w:t>been</w:t>
      </w:r>
      <w:r>
        <w:rPr>
          <w:spacing w:val="1"/>
        </w:rPr>
        <w:t xml:space="preserve"> </w:t>
      </w:r>
      <w:r>
        <w:rPr>
          <w:spacing w:val="-1"/>
        </w:rPr>
        <w:t>hospitalized</w:t>
      </w:r>
      <w:r>
        <w:rPr>
          <w:spacing w:val="1"/>
        </w:rPr>
        <w:t xml:space="preserve"> </w:t>
      </w:r>
      <w:r>
        <w:rPr>
          <w:spacing w:val="-2"/>
        </w:rPr>
        <w:t>or</w:t>
      </w:r>
      <w:r>
        <w:rPr>
          <w:spacing w:val="3"/>
        </w:rPr>
        <w:t xml:space="preserve"> </w:t>
      </w:r>
      <w:r>
        <w:rPr>
          <w:spacing w:val="-2"/>
        </w:rPr>
        <w:t>ever</w:t>
      </w:r>
      <w:r>
        <w:t xml:space="preserve"> </w:t>
      </w:r>
      <w:r>
        <w:rPr>
          <w:spacing w:val="-1"/>
        </w:rPr>
        <w:t>had</w:t>
      </w:r>
      <w:r>
        <w:rPr>
          <w:spacing w:val="-2"/>
        </w:rPr>
        <w:t xml:space="preserve"> </w:t>
      </w:r>
      <w:r>
        <w:rPr>
          <w:spacing w:val="-1"/>
        </w:rPr>
        <w:t>any serious injuries/major</w:t>
      </w:r>
      <w:r>
        <w:t xml:space="preserve"> </w:t>
      </w:r>
      <w:r>
        <w:rPr>
          <w:spacing w:val="-1"/>
        </w:rPr>
        <w:t>illnesses?</w:t>
      </w:r>
    </w:p>
    <w:p w:rsidR="00AF21E0" w:rsidRDefault="00AF21E0" w:rsidP="00AF21E0">
      <w:pPr>
        <w:pStyle w:val="BodyText"/>
        <w:tabs>
          <w:tab w:val="left" w:pos="10821"/>
        </w:tabs>
        <w:spacing w:before="63"/>
        <w:ind w:left="199"/>
      </w:pPr>
      <w:r>
        <w:rPr>
          <w:u w:val="thick" w:color="000000"/>
        </w:rPr>
        <w:t xml:space="preserve"> </w:t>
      </w:r>
      <w:r>
        <w:rPr>
          <w:u w:val="thick" w:color="000000"/>
        </w:rPr>
        <w:tab/>
      </w:r>
      <w:r>
        <w:t>_</w:t>
      </w:r>
    </w:p>
    <w:p w:rsidR="00AF21E0" w:rsidRDefault="00AF21E0" w:rsidP="00AF21E0">
      <w:pPr>
        <w:rPr>
          <w:rFonts w:ascii="Comic Sans MS" w:eastAsia="Comic Sans MS" w:hAnsi="Comic Sans MS" w:cs="Comic Sans MS"/>
          <w:sz w:val="20"/>
          <w:szCs w:val="20"/>
        </w:rPr>
      </w:pPr>
    </w:p>
    <w:p w:rsidR="00AF21E0" w:rsidRDefault="00AF21E0" w:rsidP="00AF21E0">
      <w:pPr>
        <w:spacing w:before="10"/>
        <w:rPr>
          <w:rFonts w:ascii="Comic Sans MS" w:eastAsia="Comic Sans MS" w:hAnsi="Comic Sans MS" w:cs="Comic Sans MS"/>
          <w:sz w:val="20"/>
          <w:szCs w:val="20"/>
        </w:rPr>
      </w:pPr>
    </w:p>
    <w:p w:rsidR="00AF21E0" w:rsidRDefault="00AF21E0" w:rsidP="00AF21E0">
      <w:pPr>
        <w:spacing w:line="20" w:lineRule="atLeast"/>
        <w:ind w:left="18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691CAE77" wp14:editId="0C5E0571">
                <wp:extent cx="6847205" cy="13335"/>
                <wp:effectExtent l="2540" t="3175" r="8255" b="2540"/>
                <wp:docPr id="10341" name="Group 10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10342" name="Group 93"/>
                        <wpg:cNvGrpSpPr>
                          <a:grpSpLocks/>
                        </wpg:cNvGrpSpPr>
                        <wpg:grpSpPr bwMode="auto">
                          <a:xfrm>
                            <a:off x="10" y="10"/>
                            <a:ext cx="10763" cy="2"/>
                            <a:chOff x="10" y="10"/>
                            <a:chExt cx="10763" cy="2"/>
                          </a:xfrm>
                        </wpg:grpSpPr>
                        <wps:wsp>
                          <wps:cNvPr id="10343" name="Freeform 94"/>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45C1AE" id="Group 10341"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">
                <v:group id="Group 93"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">
                  <v:shape id="Freeform 94"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" path="m,l10763,e" filled="f" strokeweight=".35356mm">
                    <v:path arrowok="t" o:connecttype="custom" o:connectlocs="0,0;10763,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pStyle w:val="BodyText"/>
        <w:ind w:left="199"/>
      </w:pPr>
      <w:r>
        <w:rPr>
          <w:spacing w:val="-1"/>
        </w:rPr>
        <w:t>Check the</w:t>
      </w:r>
      <w:r>
        <w:t xml:space="preserve"> </w:t>
      </w:r>
      <w:r>
        <w:rPr>
          <w:spacing w:val="-1"/>
        </w:rPr>
        <w:t>following</w:t>
      </w:r>
      <w:r>
        <w:rPr>
          <w:spacing w:val="1"/>
        </w:rPr>
        <w:t xml:space="preserve"> </w:t>
      </w:r>
      <w:r>
        <w:rPr>
          <w:spacing w:val="-2"/>
        </w:rPr>
        <w:t>that</w:t>
      </w:r>
      <w:r>
        <w:t xml:space="preserve"> </w:t>
      </w:r>
      <w:r>
        <w:rPr>
          <w:spacing w:val="-1"/>
        </w:rPr>
        <w:t>apply</w:t>
      </w:r>
      <w:r>
        <w:rPr>
          <w:spacing w:val="1"/>
        </w:rPr>
        <w:t xml:space="preserve"> </w:t>
      </w:r>
      <w:r>
        <w:rPr>
          <w:spacing w:val="-1"/>
        </w:rPr>
        <w:t>to</w:t>
      </w:r>
      <w:r>
        <w:rPr>
          <w:spacing w:val="-2"/>
        </w:rPr>
        <w:t xml:space="preserve"> </w:t>
      </w:r>
      <w:r>
        <w:rPr>
          <w:spacing w:val="-1"/>
        </w:rPr>
        <w:t>your</w:t>
      </w:r>
      <w:r>
        <w:rPr>
          <w:spacing w:val="3"/>
        </w:rPr>
        <w:t xml:space="preserve"> </w:t>
      </w:r>
      <w:r>
        <w:rPr>
          <w:spacing w:val="-1"/>
        </w:rPr>
        <w:t>child:</w:t>
      </w:r>
    </w:p>
    <w:p w:rsidR="00AF21E0" w:rsidRDefault="00AF21E0" w:rsidP="00AF21E0">
      <w:pPr>
        <w:spacing w:before="5"/>
        <w:rPr>
          <w:rFonts w:ascii="Comic Sans MS" w:eastAsia="Comic Sans MS" w:hAnsi="Comic Sans MS" w:cs="Comic Sans MS"/>
          <w:sz w:val="6"/>
          <w:szCs w:val="6"/>
        </w:rPr>
      </w:pPr>
    </w:p>
    <w:tbl>
      <w:tblPr>
        <w:tblW w:w="0" w:type="auto"/>
        <w:tblInd w:w="198" w:type="dxa"/>
        <w:tblLayout w:type="fixed"/>
        <w:tblCellMar>
          <w:left w:w="0" w:type="dxa"/>
          <w:right w:w="0" w:type="dxa"/>
        </w:tblCellMar>
        <w:tblLook w:val="01E0" w:firstRow="1" w:lastRow="1" w:firstColumn="1" w:lastColumn="1" w:noHBand="0" w:noVBand="0"/>
      </w:tblPr>
      <w:tblGrid>
        <w:gridCol w:w="2069"/>
        <w:gridCol w:w="1092"/>
        <w:gridCol w:w="1078"/>
        <w:gridCol w:w="912"/>
        <w:gridCol w:w="1932"/>
        <w:gridCol w:w="1094"/>
        <w:gridCol w:w="1080"/>
        <w:gridCol w:w="986"/>
      </w:tblGrid>
      <w:tr w:rsidR="00AF21E0" w:rsidTr="00521582">
        <w:trPr>
          <w:trHeight w:hRule="exact" w:val="346"/>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pacing w:val="-1"/>
                <w:sz w:val="24"/>
              </w:rPr>
              <w:t>YES</w:t>
            </w:r>
          </w:p>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z w:val="24"/>
              </w:rPr>
              <w:t>NO</w:t>
            </w:r>
          </w:p>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z w:val="24"/>
              </w:rPr>
              <w:t>AGE</w:t>
            </w:r>
          </w:p>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99"/>
              <w:rPr>
                <w:rFonts w:ascii="Comic Sans MS" w:eastAsia="Comic Sans MS" w:hAnsi="Comic Sans MS" w:cs="Comic Sans MS"/>
                <w:sz w:val="24"/>
                <w:szCs w:val="24"/>
              </w:rPr>
            </w:pPr>
            <w:r>
              <w:rPr>
                <w:rFonts w:ascii="Comic Sans MS"/>
                <w:spacing w:val="-1"/>
                <w:sz w:val="24"/>
              </w:rPr>
              <w:t>YES</w:t>
            </w:r>
          </w:p>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z w:val="24"/>
              </w:rPr>
              <w:t>NO</w:t>
            </w:r>
          </w:p>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z w:val="24"/>
              </w:rPr>
              <w:t>AGE</w:t>
            </w:r>
          </w:p>
        </w:tc>
      </w:tr>
      <w:tr w:rsidR="00AF21E0" w:rsidTr="00521582">
        <w:trPr>
          <w:trHeight w:hRule="exact" w:val="343"/>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Tonsillectomy</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Sinus</w:t>
            </w:r>
            <w:r>
              <w:rPr>
                <w:rFonts w:ascii="Comic Sans MS"/>
                <w:spacing w:val="-8"/>
                <w:sz w:val="24"/>
              </w:rPr>
              <w:t xml:space="preserve"> </w:t>
            </w:r>
            <w:r>
              <w:rPr>
                <w:rFonts w:ascii="Comic Sans MS"/>
                <w:spacing w:val="-1"/>
                <w:sz w:val="24"/>
              </w:rPr>
              <w:t>problems</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6"/>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pacing w:val="-1"/>
                <w:sz w:val="24"/>
              </w:rPr>
              <w:t>Allergies</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pacing w:val="-1"/>
                <w:sz w:val="24"/>
              </w:rPr>
              <w:t>Headaches</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679"/>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Asthma</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ind w:left="102" w:right="804"/>
              <w:rPr>
                <w:rFonts w:ascii="Comic Sans MS" w:eastAsia="Comic Sans MS" w:hAnsi="Comic Sans MS" w:cs="Comic Sans MS"/>
                <w:sz w:val="24"/>
                <w:szCs w:val="24"/>
              </w:rPr>
            </w:pPr>
            <w:r>
              <w:rPr>
                <w:rFonts w:ascii="Comic Sans MS"/>
                <w:sz w:val="24"/>
              </w:rPr>
              <w:t>Heart</w:t>
            </w:r>
            <w:r>
              <w:rPr>
                <w:rFonts w:ascii="Comic Sans MS"/>
                <w:spacing w:val="21"/>
                <w:sz w:val="24"/>
              </w:rPr>
              <w:t xml:space="preserve"> </w:t>
            </w:r>
            <w:r>
              <w:rPr>
                <w:rFonts w:ascii="Comic Sans MS"/>
                <w:w w:val="95"/>
                <w:sz w:val="24"/>
              </w:rPr>
              <w:t>Problems</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3"/>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Dental</w:t>
            </w:r>
            <w:r>
              <w:rPr>
                <w:rFonts w:ascii="Comic Sans MS"/>
                <w:spacing w:val="-14"/>
                <w:sz w:val="24"/>
              </w:rPr>
              <w:t xml:space="preserve"> </w:t>
            </w:r>
            <w:r>
              <w:rPr>
                <w:rFonts w:ascii="Comic Sans MS"/>
                <w:spacing w:val="-1"/>
                <w:sz w:val="24"/>
              </w:rPr>
              <w:t>problems</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High</w:t>
            </w:r>
            <w:r>
              <w:rPr>
                <w:rFonts w:ascii="Comic Sans MS"/>
                <w:spacing w:val="-6"/>
                <w:sz w:val="24"/>
              </w:rPr>
              <w:t xml:space="preserve"> </w:t>
            </w:r>
            <w:r>
              <w:rPr>
                <w:rFonts w:ascii="Comic Sans MS"/>
                <w:spacing w:val="-1"/>
                <w:sz w:val="24"/>
              </w:rPr>
              <w:t>fevers</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679"/>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ind w:left="102" w:right="102"/>
              <w:rPr>
                <w:rFonts w:ascii="Comic Sans MS" w:eastAsia="Comic Sans MS" w:hAnsi="Comic Sans MS" w:cs="Comic Sans MS"/>
                <w:sz w:val="24"/>
                <w:szCs w:val="24"/>
              </w:rPr>
            </w:pPr>
            <w:r>
              <w:rPr>
                <w:rFonts w:ascii="Comic Sans MS"/>
                <w:spacing w:val="-1"/>
                <w:sz w:val="24"/>
              </w:rPr>
              <w:t>Croup/Whooping</w:t>
            </w:r>
            <w:r>
              <w:rPr>
                <w:rFonts w:ascii="Comic Sans MS"/>
                <w:spacing w:val="29"/>
                <w:w w:val="99"/>
                <w:sz w:val="24"/>
              </w:rPr>
              <w:t xml:space="preserve"> </w:t>
            </w:r>
            <w:r>
              <w:rPr>
                <w:rFonts w:ascii="Comic Sans MS"/>
                <w:spacing w:val="-1"/>
                <w:sz w:val="24"/>
              </w:rPr>
              <w:t>Cough</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ind w:left="102" w:right="435"/>
              <w:rPr>
                <w:rFonts w:ascii="Comic Sans MS" w:eastAsia="Comic Sans MS" w:hAnsi="Comic Sans MS" w:cs="Comic Sans MS"/>
                <w:sz w:val="24"/>
                <w:szCs w:val="24"/>
              </w:rPr>
            </w:pPr>
            <w:r>
              <w:rPr>
                <w:rFonts w:ascii="Comic Sans MS"/>
                <w:spacing w:val="-1"/>
                <w:sz w:val="24"/>
              </w:rPr>
              <w:t>Convulsions/</w:t>
            </w:r>
            <w:r>
              <w:rPr>
                <w:rFonts w:ascii="Comic Sans MS"/>
                <w:spacing w:val="29"/>
                <w:w w:val="99"/>
                <w:sz w:val="24"/>
              </w:rPr>
              <w:t xml:space="preserve"> </w:t>
            </w:r>
            <w:r>
              <w:rPr>
                <w:rFonts w:ascii="Comic Sans MS"/>
                <w:sz w:val="24"/>
              </w:rPr>
              <w:t>Seizures</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6"/>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Ear</w:t>
            </w:r>
            <w:r>
              <w:rPr>
                <w:rFonts w:ascii="Comic Sans MS"/>
                <w:spacing w:val="-7"/>
                <w:sz w:val="24"/>
              </w:rPr>
              <w:t xml:space="preserve"> </w:t>
            </w:r>
            <w:r>
              <w:rPr>
                <w:rFonts w:ascii="Comic Sans MS"/>
                <w:spacing w:val="-1"/>
                <w:sz w:val="24"/>
              </w:rPr>
              <w:t>infections</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Pneumonia</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3"/>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Tubes</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Head</w:t>
            </w:r>
            <w:r>
              <w:rPr>
                <w:rFonts w:ascii="Comic Sans MS"/>
                <w:spacing w:val="-4"/>
                <w:sz w:val="24"/>
              </w:rPr>
              <w:t xml:space="preserve"> </w:t>
            </w:r>
            <w:r>
              <w:rPr>
                <w:rFonts w:ascii="Comic Sans MS"/>
                <w:spacing w:val="-1"/>
                <w:sz w:val="24"/>
              </w:rPr>
              <w:t>injury</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6"/>
        </w:trPr>
        <w:tc>
          <w:tcPr>
            <w:tcW w:w="206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Head</w:t>
            </w:r>
            <w:r>
              <w:rPr>
                <w:rFonts w:ascii="Comic Sans MS"/>
                <w:spacing w:val="-4"/>
                <w:sz w:val="24"/>
              </w:rPr>
              <w:t xml:space="preserve"> </w:t>
            </w:r>
            <w:r>
              <w:rPr>
                <w:rFonts w:ascii="Comic Sans MS"/>
                <w:spacing w:val="-1"/>
                <w:sz w:val="24"/>
              </w:rPr>
              <w:t>injury</w:t>
            </w:r>
          </w:p>
        </w:tc>
        <w:tc>
          <w:tcPr>
            <w:tcW w:w="109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7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12"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932"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Adenoidectomy</w:t>
            </w:r>
          </w:p>
        </w:tc>
        <w:tc>
          <w:tcPr>
            <w:tcW w:w="1094"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108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986" w:type="dxa"/>
            <w:tcBorders>
              <w:top w:val="single" w:sz="5" w:space="0" w:color="000000"/>
              <w:left w:val="single" w:sz="5" w:space="0" w:color="000000"/>
              <w:bottom w:val="single" w:sz="5" w:space="0" w:color="000000"/>
              <w:right w:val="single" w:sz="5" w:space="0" w:color="000000"/>
            </w:tcBorders>
          </w:tcPr>
          <w:p w:rsidR="00AF21E0" w:rsidRDefault="00AF21E0" w:rsidP="00521582"/>
        </w:tc>
      </w:tr>
    </w:tbl>
    <w:p w:rsidR="00AF21E0" w:rsidRDefault="00AF21E0" w:rsidP="00AF21E0">
      <w:pPr>
        <w:rPr>
          <w:rFonts w:ascii="Comic Sans MS" w:eastAsia="Comic Sans MS" w:hAnsi="Comic Sans MS" w:cs="Comic Sans MS"/>
        </w:rPr>
      </w:pPr>
    </w:p>
    <w:p w:rsidR="00AF21E0" w:rsidRDefault="00AF21E0" w:rsidP="00AF21E0">
      <w:pPr>
        <w:pStyle w:val="BodyText"/>
        <w:ind w:left="199"/>
        <w:rPr>
          <w:rFonts w:cs="Comic Sans MS"/>
        </w:rPr>
      </w:pPr>
      <w:r>
        <w:t>Are</w:t>
      </w:r>
      <w:r>
        <w:rPr>
          <w:spacing w:val="-2"/>
        </w:rPr>
        <w:t xml:space="preserve"> </w:t>
      </w:r>
      <w:r>
        <w:rPr>
          <w:spacing w:val="-1"/>
        </w:rPr>
        <w:t>you</w:t>
      </w:r>
      <w:r>
        <w:rPr>
          <w:spacing w:val="1"/>
        </w:rPr>
        <w:t xml:space="preserve"> </w:t>
      </w:r>
      <w:r>
        <w:rPr>
          <w:rFonts w:cs="Comic Sans MS"/>
          <w:spacing w:val="-1"/>
        </w:rPr>
        <w:t>concerned</w:t>
      </w:r>
      <w:r>
        <w:rPr>
          <w:rFonts w:cs="Comic Sans MS"/>
          <w:spacing w:val="1"/>
        </w:rPr>
        <w:t xml:space="preserve"> </w:t>
      </w:r>
      <w:r>
        <w:rPr>
          <w:rFonts w:cs="Comic Sans MS"/>
          <w:spacing w:val="-1"/>
        </w:rPr>
        <w:t>about</w:t>
      </w:r>
      <w:r>
        <w:rPr>
          <w:rFonts w:cs="Comic Sans MS"/>
        </w:rPr>
        <w:t xml:space="preserve"> </w:t>
      </w:r>
      <w:r>
        <w:rPr>
          <w:rFonts w:cs="Comic Sans MS"/>
          <w:spacing w:val="-1"/>
        </w:rPr>
        <w:t>your</w:t>
      </w:r>
      <w:r>
        <w:rPr>
          <w:rFonts w:cs="Comic Sans MS"/>
          <w:spacing w:val="3"/>
        </w:rPr>
        <w:t xml:space="preserve"> </w:t>
      </w:r>
      <w:r>
        <w:rPr>
          <w:rFonts w:cs="Comic Sans MS"/>
          <w:spacing w:val="-2"/>
        </w:rPr>
        <w:t>child’s</w:t>
      </w:r>
      <w:r>
        <w:rPr>
          <w:rFonts w:cs="Comic Sans MS"/>
          <w:spacing w:val="1"/>
        </w:rPr>
        <w:t xml:space="preserve"> </w:t>
      </w:r>
      <w:r>
        <w:rPr>
          <w:rFonts w:cs="Comic Sans MS"/>
          <w:spacing w:val="-2"/>
        </w:rPr>
        <w:t>hearing?</w:t>
      </w:r>
    </w:p>
    <w:p w:rsidR="00AF21E0" w:rsidRDefault="00AF21E0" w:rsidP="00AF21E0">
      <w:pPr>
        <w:rPr>
          <w:rFonts w:ascii="Comic Sans MS" w:eastAsia="Comic Sans MS" w:hAnsi="Comic Sans MS" w:cs="Comic Sans MS"/>
          <w:sz w:val="20"/>
          <w:szCs w:val="20"/>
        </w:rPr>
      </w:pPr>
    </w:p>
    <w:p w:rsidR="00AF21E0" w:rsidRDefault="00AF21E0" w:rsidP="00AF21E0">
      <w:pPr>
        <w:spacing w:before="10"/>
        <w:rPr>
          <w:rFonts w:ascii="Comic Sans MS" w:eastAsia="Comic Sans MS" w:hAnsi="Comic Sans MS" w:cs="Comic Sans MS"/>
          <w:sz w:val="20"/>
          <w:szCs w:val="20"/>
        </w:rPr>
      </w:pPr>
    </w:p>
    <w:p w:rsidR="00AF21E0" w:rsidRDefault="00AF21E0" w:rsidP="00AF21E0">
      <w:pPr>
        <w:spacing w:line="20" w:lineRule="atLeast"/>
        <w:ind w:left="18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4207DE73" wp14:editId="42EDBE77">
                <wp:extent cx="6671310" cy="13335"/>
                <wp:effectExtent l="2540" t="8255" r="3175" b="6985"/>
                <wp:docPr id="10338" name="Group 10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13335"/>
                          <a:chOff x="0" y="0"/>
                          <a:chExt cx="10506" cy="21"/>
                        </a:xfrm>
                      </wpg:grpSpPr>
                      <wpg:grpSp>
                        <wpg:cNvPr id="10339" name="Group 90"/>
                        <wpg:cNvGrpSpPr>
                          <a:grpSpLocks/>
                        </wpg:cNvGrpSpPr>
                        <wpg:grpSpPr bwMode="auto">
                          <a:xfrm>
                            <a:off x="10" y="10"/>
                            <a:ext cx="10486" cy="2"/>
                            <a:chOff x="10" y="10"/>
                            <a:chExt cx="10486" cy="2"/>
                          </a:xfrm>
                        </wpg:grpSpPr>
                        <wps:wsp>
                          <wps:cNvPr id="10340" name="Freeform 91"/>
                          <wps:cNvSpPr>
                            <a:spLocks/>
                          </wps:cNvSpPr>
                          <wps:spPr bwMode="auto">
                            <a:xfrm>
                              <a:off x="10" y="10"/>
                              <a:ext cx="10486" cy="2"/>
                            </a:xfrm>
                            <a:custGeom>
                              <a:avLst/>
                              <a:gdLst>
                                <a:gd name="T0" fmla="+- 0 10 10"/>
                                <a:gd name="T1" fmla="*/ T0 w 10486"/>
                                <a:gd name="T2" fmla="+- 0 10495 10"/>
                                <a:gd name="T3" fmla="*/ T2 w 10486"/>
                              </a:gdLst>
                              <a:ahLst/>
                              <a:cxnLst>
                                <a:cxn ang="0">
                                  <a:pos x="T1" y="0"/>
                                </a:cxn>
                                <a:cxn ang="0">
                                  <a:pos x="T3" y="0"/>
                                </a:cxn>
                              </a:cxnLst>
                              <a:rect l="0" t="0" r="r" b="b"/>
                              <a:pathLst>
                                <a:path w="10486">
                                  <a:moveTo>
                                    <a:pt x="0" y="0"/>
                                  </a:moveTo>
                                  <a:lnTo>
                                    <a:pt x="10485"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030F61" id="Group 10338" o:spid="_x0000_s1026" style="width:525.3pt;height:1.05pt;mso-position-horizontal-relative:char;mso-position-vertical-relative:line" coordsize="105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">
                <v:group id="Group 90" o:spid="_x0000_s1027" style="position:absolute;left:10;top:10;width:10486;height:2" coordorigin="10,10"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">
                  <v:shape id="Freeform 91" o:spid="_x0000_s1028" style="position:absolute;left:10;top:10;width:10486;height:2;visibility:visible;mso-wrap-style:square;v-text-anchor:top" coordsize="10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" path="m,l10485,e" filled="f" strokeweight=".35356mm">
                    <v:path arrowok="t" o:connecttype="custom" o:connectlocs="0,0;10485,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pStyle w:val="BodyText"/>
      </w:pPr>
      <w:r>
        <w:rPr>
          <w:spacing w:val="-1"/>
        </w:rPr>
        <w:t>Has your</w:t>
      </w:r>
      <w:r>
        <w:t xml:space="preserve"> </w:t>
      </w:r>
      <w:r>
        <w:rPr>
          <w:spacing w:val="-1"/>
        </w:rPr>
        <w:t>child</w:t>
      </w:r>
      <w:r>
        <w:rPr>
          <w:spacing w:val="-2"/>
        </w:rPr>
        <w:t xml:space="preserve"> </w:t>
      </w:r>
      <w:r>
        <w:rPr>
          <w:spacing w:val="-1"/>
        </w:rPr>
        <w:t>had</w:t>
      </w:r>
      <w:r>
        <w:rPr>
          <w:spacing w:val="1"/>
        </w:rPr>
        <w:t xml:space="preserve"> </w:t>
      </w:r>
      <w:r>
        <w:t>a</w:t>
      </w:r>
      <w:r>
        <w:rPr>
          <w:spacing w:val="-2"/>
        </w:rPr>
        <w:t xml:space="preserve"> hearing</w:t>
      </w:r>
      <w:r>
        <w:rPr>
          <w:spacing w:val="1"/>
        </w:rPr>
        <w:t xml:space="preserve"> </w:t>
      </w:r>
      <w:r>
        <w:rPr>
          <w:spacing w:val="-1"/>
        </w:rPr>
        <w:t>test</w:t>
      </w:r>
      <w:r>
        <w:rPr>
          <w:spacing w:val="-2"/>
        </w:rPr>
        <w:t xml:space="preserve"> </w:t>
      </w:r>
      <w:r>
        <w:rPr>
          <w:spacing w:val="-1"/>
        </w:rPr>
        <w:t>and</w:t>
      </w:r>
      <w:r>
        <w:rPr>
          <w:spacing w:val="-2"/>
        </w:rPr>
        <w:t xml:space="preserve"> </w:t>
      </w:r>
      <w:r>
        <w:t>if</w:t>
      </w:r>
      <w:r>
        <w:rPr>
          <w:spacing w:val="-1"/>
        </w:rPr>
        <w:t xml:space="preserve"> so,</w:t>
      </w:r>
      <w:r>
        <w:rPr>
          <w:spacing w:val="-3"/>
        </w:rPr>
        <w:t xml:space="preserve"> </w:t>
      </w:r>
      <w:r>
        <w:rPr>
          <w:spacing w:val="-1"/>
        </w:rPr>
        <w:t>what</w:t>
      </w:r>
      <w:r>
        <w:rPr>
          <w:spacing w:val="-2"/>
        </w:rPr>
        <w:t xml:space="preserve"> </w:t>
      </w:r>
      <w:r>
        <w:rPr>
          <w:spacing w:val="-1"/>
        </w:rPr>
        <w:t>were</w:t>
      </w:r>
      <w:r>
        <w:t xml:space="preserve"> </w:t>
      </w:r>
      <w:r>
        <w:rPr>
          <w:spacing w:val="-1"/>
        </w:rPr>
        <w:t>the</w:t>
      </w:r>
      <w:r>
        <w:rPr>
          <w:spacing w:val="-2"/>
        </w:rPr>
        <w:t xml:space="preserve"> </w:t>
      </w:r>
      <w:r>
        <w:rPr>
          <w:spacing w:val="-1"/>
        </w:rPr>
        <w:t>results?</w:t>
      </w:r>
    </w:p>
    <w:p w:rsidR="00AF21E0" w:rsidRDefault="00AF21E0" w:rsidP="00AF21E0">
      <w:pPr>
        <w:rPr>
          <w:rFonts w:ascii="Comic Sans MS" w:eastAsia="Comic Sans MS" w:hAnsi="Comic Sans MS" w:cs="Comic Sans MS"/>
          <w:sz w:val="20"/>
          <w:szCs w:val="20"/>
        </w:rPr>
      </w:pPr>
    </w:p>
    <w:p w:rsidR="00AF21E0" w:rsidRDefault="00AF21E0" w:rsidP="00AF21E0">
      <w:pPr>
        <w:spacing w:before="8"/>
        <w:rPr>
          <w:rFonts w:ascii="Comic Sans MS" w:eastAsia="Comic Sans MS" w:hAnsi="Comic Sans MS" w:cs="Comic Sans MS"/>
          <w:sz w:val="20"/>
          <w:szCs w:val="20"/>
        </w:rPr>
      </w:pPr>
    </w:p>
    <w:p w:rsidR="00AF21E0" w:rsidRDefault="00AF21E0" w:rsidP="00AF21E0">
      <w:pPr>
        <w:spacing w:line="20" w:lineRule="atLeast"/>
        <w:ind w:left="18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75A9FE71" wp14:editId="15932F1D">
                <wp:extent cx="6670675" cy="13335"/>
                <wp:effectExtent l="2540" t="8255" r="3810" b="6985"/>
                <wp:docPr id="10333" name="Group 10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0675" cy="13335"/>
                          <a:chOff x="0" y="0"/>
                          <a:chExt cx="10505" cy="21"/>
                        </a:xfrm>
                      </wpg:grpSpPr>
                      <wpg:grpSp>
                        <wpg:cNvPr id="10334" name="Group 87"/>
                        <wpg:cNvGrpSpPr>
                          <a:grpSpLocks/>
                        </wpg:cNvGrpSpPr>
                        <wpg:grpSpPr bwMode="auto">
                          <a:xfrm>
                            <a:off x="10" y="10"/>
                            <a:ext cx="10485" cy="2"/>
                            <a:chOff x="10" y="10"/>
                            <a:chExt cx="10485" cy="2"/>
                          </a:xfrm>
                        </wpg:grpSpPr>
                        <wps:wsp>
                          <wps:cNvPr id="10337" name="Freeform 88"/>
                          <wps:cNvSpPr>
                            <a:spLocks/>
                          </wps:cNvSpPr>
                          <wps:spPr bwMode="auto">
                            <a:xfrm>
                              <a:off x="10" y="10"/>
                              <a:ext cx="10485" cy="2"/>
                            </a:xfrm>
                            <a:custGeom>
                              <a:avLst/>
                              <a:gdLst>
                                <a:gd name="T0" fmla="+- 0 10 10"/>
                                <a:gd name="T1" fmla="*/ T0 w 10485"/>
                                <a:gd name="T2" fmla="+- 0 10495 10"/>
                                <a:gd name="T3" fmla="*/ T2 w 10485"/>
                              </a:gdLst>
                              <a:ahLst/>
                              <a:cxnLst>
                                <a:cxn ang="0">
                                  <a:pos x="T1" y="0"/>
                                </a:cxn>
                                <a:cxn ang="0">
                                  <a:pos x="T3" y="0"/>
                                </a:cxn>
                              </a:cxnLst>
                              <a:rect l="0" t="0" r="r" b="b"/>
                              <a:pathLst>
                                <a:path w="10485">
                                  <a:moveTo>
                                    <a:pt x="0" y="0"/>
                                  </a:moveTo>
                                  <a:lnTo>
                                    <a:pt x="10485"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91914E" id="Group 10333" o:spid="_x0000_s1026" style="width:525.25pt;height:1.05pt;mso-position-horizontal-relative:char;mso-position-vertical-relative:line" coordsize="105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">
                <v:group id="Group 87" o:spid="_x0000_s1027" style="position:absolute;left:10;top:10;width:10485;height:2" coordorigin="10,10" coordsize="10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">
                  <v:shape id="Freeform 88" o:spid="_x0000_s1028" style="position:absolute;left:10;top:10;width:10485;height:2;visibility:visible;mso-wrap-style:square;v-text-anchor:top" coordsize="10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" path="m,l10485,e" filled="f" strokeweight=".35356mm">
                    <v:path arrowok="t" o:connecttype="custom" o:connectlocs="0,0;10485,0" o:connectangles="0,0"/>
                  </v:shape>
                </v:group>
                <w10:anchorlock/>
              </v:group>
            </w:pict>
          </mc:Fallback>
        </mc:AlternateContent>
      </w:r>
    </w:p>
    <w:p w:rsidR="00AF21E0" w:rsidRDefault="00AF21E0" w:rsidP="00AF21E0">
      <w:pPr>
        <w:spacing w:line="20" w:lineRule="atLeast"/>
        <w:ind w:left="209"/>
        <w:rPr>
          <w:rFonts w:ascii="Comic Sans MS" w:eastAsia="Comic Sans MS" w:hAnsi="Comic Sans MS" w:cs="Comic Sans MS"/>
          <w:sz w:val="2"/>
          <w:szCs w:val="2"/>
        </w:rPr>
        <w:sectPr w:rsidR="00AF21E0">
          <w:type w:val="continuous"/>
          <w:pgSz w:w="12240" w:h="15840"/>
          <w:pgMar w:top="320" w:right="620" w:bottom="280" w:left="500" w:header="720" w:footer="720" w:gutter="0"/>
          <w:cols w:space="720"/>
        </w:sectPr>
      </w:pPr>
    </w:p>
    <w:p w:rsidR="00AF21E0" w:rsidRDefault="00AF21E0" w:rsidP="00AF21E0">
      <w:pPr>
        <w:spacing w:before="6"/>
        <w:rPr>
          <w:rFonts w:ascii="Comic Sans MS" w:eastAsia="Comic Sans MS" w:hAnsi="Comic Sans MS" w:cs="Comic Sans MS"/>
          <w:sz w:val="15"/>
          <w:szCs w:val="15"/>
        </w:rPr>
      </w:pPr>
    </w:p>
    <w:p w:rsidR="00AF21E0" w:rsidRDefault="00AF21E0" w:rsidP="00AF21E0">
      <w:pPr>
        <w:pStyle w:val="BodyText"/>
        <w:ind w:left="922"/>
        <w:rPr>
          <w:rFonts w:cs="Comic Sans MS"/>
        </w:rPr>
      </w:pPr>
      <w:r>
        <w:rPr>
          <w:noProof/>
        </w:rPr>
        <w:drawing>
          <wp:anchor distT="0" distB="0" distL="114300" distR="114300" simplePos="0" relativeHeight="251669504" behindDoc="1" locked="0" layoutInCell="1" allowOverlap="1">
            <wp:simplePos x="0" y="0"/>
            <wp:positionH relativeFrom="page">
              <wp:posOffset>394970</wp:posOffset>
            </wp:positionH>
            <wp:positionV relativeFrom="paragraph">
              <wp:posOffset>-33655</wp:posOffset>
            </wp:positionV>
            <wp:extent cx="547370" cy="252095"/>
            <wp:effectExtent l="0" t="0" r="5080" b="0"/>
            <wp:wrapNone/>
            <wp:docPr id="10332" name="Picture 1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737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omic Sans MS"/>
        </w:rPr>
        <w:t xml:space="preserve">Are </w:t>
      </w:r>
      <w:r>
        <w:rPr>
          <w:rFonts w:cs="Comic Sans MS"/>
          <w:spacing w:val="-1"/>
        </w:rPr>
        <w:t>you concerned</w:t>
      </w:r>
      <w:r>
        <w:rPr>
          <w:rFonts w:cs="Comic Sans MS"/>
          <w:spacing w:val="1"/>
        </w:rPr>
        <w:t xml:space="preserve"> </w:t>
      </w:r>
      <w:r>
        <w:rPr>
          <w:rFonts w:cs="Comic Sans MS"/>
          <w:spacing w:val="-1"/>
        </w:rPr>
        <w:t>about</w:t>
      </w:r>
      <w:r>
        <w:rPr>
          <w:rFonts w:cs="Comic Sans MS"/>
          <w:spacing w:val="-2"/>
        </w:rPr>
        <w:t xml:space="preserve"> </w:t>
      </w:r>
      <w:r>
        <w:rPr>
          <w:rFonts w:cs="Comic Sans MS"/>
          <w:spacing w:val="-1"/>
        </w:rPr>
        <w:t>your</w:t>
      </w:r>
      <w:r>
        <w:rPr>
          <w:rFonts w:cs="Comic Sans MS"/>
          <w:spacing w:val="1"/>
        </w:rPr>
        <w:t xml:space="preserve"> </w:t>
      </w:r>
      <w:r>
        <w:rPr>
          <w:rFonts w:cs="Comic Sans MS"/>
          <w:spacing w:val="-1"/>
        </w:rPr>
        <w:t>child’s vision?</w:t>
      </w:r>
    </w:p>
    <w:p w:rsidR="00AF21E0" w:rsidRDefault="00AF21E0" w:rsidP="00AF21E0">
      <w:pPr>
        <w:spacing w:before="11"/>
        <w:rPr>
          <w:rFonts w:ascii="Comic Sans MS" w:eastAsia="Comic Sans MS" w:hAnsi="Comic Sans MS" w:cs="Comic Sans MS"/>
          <w:sz w:val="19"/>
          <w:szCs w:val="19"/>
        </w:rPr>
      </w:pPr>
    </w:p>
    <w:p w:rsidR="00AF21E0" w:rsidRDefault="00AF21E0" w:rsidP="00AF21E0">
      <w:pPr>
        <w:pStyle w:val="BodyText"/>
        <w:tabs>
          <w:tab w:val="left" w:pos="10544"/>
        </w:tabs>
        <w:spacing w:before="32" w:line="605" w:lineRule="auto"/>
        <w:ind w:left="199" w:right="392"/>
      </w:pPr>
      <w:r>
        <w:rPr>
          <w:u w:val="thick" w:color="000000"/>
        </w:rPr>
        <w:t xml:space="preserve"> </w:t>
      </w:r>
      <w:r>
        <w:rPr>
          <w:u w:val="thick" w:color="000000"/>
        </w:rPr>
        <w:tab/>
      </w:r>
      <w:r>
        <w:t xml:space="preserve">_ </w:t>
      </w:r>
      <w:r>
        <w:rPr>
          <w:spacing w:val="-1"/>
        </w:rPr>
        <w:t>Does</w:t>
      </w:r>
      <w:r>
        <w:rPr>
          <w:spacing w:val="1"/>
        </w:rPr>
        <w:t xml:space="preserve"> </w:t>
      </w:r>
      <w:r>
        <w:rPr>
          <w:spacing w:val="-1"/>
        </w:rPr>
        <w:t>your</w:t>
      </w:r>
      <w:r>
        <w:rPr>
          <w:spacing w:val="3"/>
        </w:rPr>
        <w:t xml:space="preserve"> </w:t>
      </w:r>
      <w:r>
        <w:rPr>
          <w:spacing w:val="-1"/>
        </w:rPr>
        <w:t>child</w:t>
      </w:r>
      <w:r>
        <w:rPr>
          <w:spacing w:val="1"/>
        </w:rPr>
        <w:t xml:space="preserve"> </w:t>
      </w:r>
      <w:r>
        <w:rPr>
          <w:spacing w:val="-1"/>
        </w:rPr>
        <w:t>take</w:t>
      </w:r>
      <w:r>
        <w:t xml:space="preserve"> </w:t>
      </w:r>
      <w:r>
        <w:rPr>
          <w:spacing w:val="-2"/>
        </w:rPr>
        <w:t>any</w:t>
      </w:r>
      <w:r>
        <w:rPr>
          <w:spacing w:val="1"/>
        </w:rPr>
        <w:t xml:space="preserve"> </w:t>
      </w:r>
      <w:r>
        <w:rPr>
          <w:spacing w:val="-1"/>
        </w:rPr>
        <w:t>medications?</w:t>
      </w:r>
    </w:p>
    <w:p w:rsidR="00AF21E0" w:rsidRDefault="00AF21E0" w:rsidP="00AF21E0">
      <w:pPr>
        <w:spacing w:before="9"/>
        <w:rPr>
          <w:rFonts w:ascii="Comic Sans MS" w:eastAsia="Comic Sans MS" w:hAnsi="Comic Sans MS" w:cs="Comic Sans MS"/>
          <w:sz w:val="18"/>
          <w:szCs w:val="18"/>
        </w:rPr>
      </w:pPr>
    </w:p>
    <w:p w:rsidR="00AF21E0" w:rsidRDefault="00AF21E0" w:rsidP="00AF21E0">
      <w:pPr>
        <w:spacing w:line="20" w:lineRule="atLeast"/>
        <w:ind w:left="18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847840" cy="13335"/>
                <wp:effectExtent l="2540" t="1270" r="7620" b="4445"/>
                <wp:docPr id="10329" name="Group 10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13335"/>
                          <a:chOff x="0" y="0"/>
                          <a:chExt cx="10784" cy="21"/>
                        </a:xfrm>
                      </wpg:grpSpPr>
                      <wpg:grpSp>
                        <wpg:cNvPr id="10330" name="Group 84"/>
                        <wpg:cNvGrpSpPr>
                          <a:grpSpLocks/>
                        </wpg:cNvGrpSpPr>
                        <wpg:grpSpPr bwMode="auto">
                          <a:xfrm>
                            <a:off x="10" y="10"/>
                            <a:ext cx="10763" cy="2"/>
                            <a:chOff x="10" y="10"/>
                            <a:chExt cx="10763" cy="2"/>
                          </a:xfrm>
                        </wpg:grpSpPr>
                        <wps:wsp>
                          <wps:cNvPr id="10331" name="Freeform 85"/>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C80540" id="Group 10329" o:spid="_x0000_s1026" style="width:539.2pt;height:1.05pt;mso-position-horizontal-relative:char;mso-position-vertical-relative:line"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">
                <v:group id="Group 84"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">
                  <v:shape id="Freeform 85"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" path="m,l10763,e" filled="f" strokeweight=".35356mm">
                    <v:path arrowok="t" o:connecttype="custom" o:connectlocs="0,0;10763,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spacing w:line="20" w:lineRule="atLeast"/>
        <w:ind w:left="18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757035" cy="13335"/>
                <wp:effectExtent l="2540" t="7620" r="3175" b="7620"/>
                <wp:docPr id="10326" name="Group 10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3335"/>
                          <a:chOff x="0" y="0"/>
                          <a:chExt cx="10641" cy="21"/>
                        </a:xfrm>
                      </wpg:grpSpPr>
                      <wpg:grpSp>
                        <wpg:cNvPr id="10327" name="Group 81"/>
                        <wpg:cNvGrpSpPr>
                          <a:grpSpLocks/>
                        </wpg:cNvGrpSpPr>
                        <wpg:grpSpPr bwMode="auto">
                          <a:xfrm>
                            <a:off x="10" y="10"/>
                            <a:ext cx="10621" cy="2"/>
                            <a:chOff x="10" y="10"/>
                            <a:chExt cx="10621" cy="2"/>
                          </a:xfrm>
                        </wpg:grpSpPr>
                        <wps:wsp>
                          <wps:cNvPr id="10328" name="Freeform 82"/>
                          <wps:cNvSpPr>
                            <a:spLocks/>
                          </wps:cNvSpPr>
                          <wps:spPr bwMode="auto">
                            <a:xfrm>
                              <a:off x="10" y="10"/>
                              <a:ext cx="10621" cy="2"/>
                            </a:xfrm>
                            <a:custGeom>
                              <a:avLst/>
                              <a:gdLst>
                                <a:gd name="T0" fmla="+- 0 10 10"/>
                                <a:gd name="T1" fmla="*/ T0 w 10621"/>
                                <a:gd name="T2" fmla="+- 0 10631 10"/>
                                <a:gd name="T3" fmla="*/ T2 w 10621"/>
                              </a:gdLst>
                              <a:ahLst/>
                              <a:cxnLst>
                                <a:cxn ang="0">
                                  <a:pos x="T1" y="0"/>
                                </a:cxn>
                                <a:cxn ang="0">
                                  <a:pos x="T3" y="0"/>
                                </a:cxn>
                              </a:cxnLst>
                              <a:rect l="0" t="0" r="r" b="b"/>
                              <a:pathLst>
                                <a:path w="10621">
                                  <a:moveTo>
                                    <a:pt x="0" y="0"/>
                                  </a:moveTo>
                                  <a:lnTo>
                                    <a:pt x="10621"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976297" id="Group 10326" o:spid="_x0000_s1026" style="width:532.05pt;height:1.05pt;mso-position-horizontal-relative:char;mso-position-vertical-relative:line" coordsize="10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">
                <v:group id="Group 81" o:spid="_x0000_s1027" style="position:absolute;left:10;top:10;width:10621;height:2" coordorigin="10,10"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">
                  <v:shape id="Freeform 82" o:spid="_x0000_s1028" style="position:absolute;left:10;top:10;width:10621;height:2;visibility:visible;mso-wrap-style:square;v-text-anchor:top"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" path="m,l10621,e" filled="f" strokeweight=".35356mm">
                    <v:path arrowok="t" o:connecttype="custom" o:connectlocs="0,0;10621,0" o:connectangles="0,0"/>
                  </v:shape>
                </v:group>
                <w10:anchorlock/>
              </v:group>
            </w:pict>
          </mc:Fallback>
        </mc:AlternateContent>
      </w:r>
    </w:p>
    <w:p w:rsidR="00AF21E0" w:rsidRDefault="00AF21E0" w:rsidP="00AF21E0">
      <w:pPr>
        <w:spacing w:line="20" w:lineRule="atLeast"/>
        <w:rPr>
          <w:rFonts w:ascii="Comic Sans MS" w:eastAsia="Comic Sans MS" w:hAnsi="Comic Sans MS" w:cs="Comic Sans MS"/>
          <w:sz w:val="2"/>
          <w:szCs w:val="2"/>
        </w:rPr>
        <w:sectPr w:rsidR="00AF21E0">
          <w:pgSz w:w="12240" w:h="15840"/>
          <w:pgMar w:top="700" w:right="640" w:bottom="280" w:left="520" w:header="720" w:footer="720" w:gutter="0"/>
          <w:cols w:space="720"/>
        </w:sectPr>
      </w:pPr>
    </w:p>
    <w:p w:rsidR="00AF21E0" w:rsidRDefault="00AF21E0" w:rsidP="00AF21E0">
      <w:pPr>
        <w:pStyle w:val="BodyText"/>
        <w:spacing w:before="32"/>
        <w:ind w:left="1064"/>
      </w:pPr>
      <w:r>
        <w:rPr>
          <w:noProof/>
        </w:rPr>
        <w:drawing>
          <wp:anchor distT="0" distB="0" distL="114300" distR="114300" simplePos="0" relativeHeight="251676672" behindDoc="0" locked="0" layoutInCell="1" allowOverlap="1" wp14:anchorId="747329E9" wp14:editId="011BD612">
            <wp:simplePos x="0" y="0"/>
            <wp:positionH relativeFrom="page">
              <wp:posOffset>316865</wp:posOffset>
            </wp:positionH>
            <wp:positionV relativeFrom="paragraph">
              <wp:posOffset>-203835</wp:posOffset>
            </wp:positionV>
            <wp:extent cx="548640" cy="548640"/>
            <wp:effectExtent l="0" t="0" r="3810" b="3810"/>
            <wp:wrapNone/>
            <wp:docPr id="10325" name="Picture 1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What</w:t>
      </w:r>
      <w:r>
        <w:t xml:space="preserve"> </w:t>
      </w:r>
      <w:r>
        <w:rPr>
          <w:spacing w:val="-1"/>
        </w:rPr>
        <w:t>school</w:t>
      </w:r>
      <w:r>
        <w:t xml:space="preserve"> </w:t>
      </w:r>
      <w:r>
        <w:rPr>
          <w:spacing w:val="-2"/>
        </w:rPr>
        <w:t xml:space="preserve">or </w:t>
      </w:r>
      <w:r>
        <w:rPr>
          <w:spacing w:val="-1"/>
        </w:rPr>
        <w:t>daycare</w:t>
      </w:r>
      <w:r>
        <w:rPr>
          <w:spacing w:val="-2"/>
        </w:rPr>
        <w:t xml:space="preserve"> </w:t>
      </w:r>
      <w:r>
        <w:rPr>
          <w:spacing w:val="-1"/>
        </w:rPr>
        <w:t>does your</w:t>
      </w:r>
      <w:r>
        <w:t xml:space="preserve"> </w:t>
      </w:r>
      <w:r>
        <w:rPr>
          <w:spacing w:val="-1"/>
        </w:rPr>
        <w:t>child</w:t>
      </w:r>
      <w:r>
        <w:rPr>
          <w:spacing w:val="-2"/>
        </w:rPr>
        <w:t xml:space="preserve"> </w:t>
      </w:r>
      <w:r>
        <w:rPr>
          <w:spacing w:val="-1"/>
        </w:rPr>
        <w:t>attend?</w:t>
      </w:r>
    </w:p>
    <w:p w:rsidR="00AF21E0" w:rsidRDefault="00AF21E0" w:rsidP="00AF21E0">
      <w:pPr>
        <w:rPr>
          <w:rFonts w:ascii="Comic Sans MS" w:eastAsia="Comic Sans MS" w:hAnsi="Comic Sans MS" w:cs="Comic Sans MS"/>
          <w:sz w:val="20"/>
          <w:szCs w:val="20"/>
        </w:rPr>
      </w:pPr>
    </w:p>
    <w:p w:rsidR="00AF21E0" w:rsidRDefault="00AF21E0" w:rsidP="00AF21E0">
      <w:pPr>
        <w:spacing w:before="8"/>
        <w:rPr>
          <w:rFonts w:ascii="Comic Sans MS" w:eastAsia="Comic Sans MS" w:hAnsi="Comic Sans MS" w:cs="Comic Sans MS"/>
          <w:sz w:val="20"/>
          <w:szCs w:val="20"/>
        </w:rPr>
      </w:pPr>
    </w:p>
    <w:p w:rsidR="00AF21E0" w:rsidRDefault="00AF21E0" w:rsidP="00AF21E0">
      <w:pPr>
        <w:spacing w:line="20" w:lineRule="atLeast"/>
        <w:ind w:left="32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23F01EEC" wp14:editId="4DDF07EB">
                <wp:extent cx="6846570" cy="13335"/>
                <wp:effectExtent l="2540" t="8890" r="8890" b="6350"/>
                <wp:docPr id="10322" name="Group 10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13335"/>
                          <a:chOff x="0" y="0"/>
                          <a:chExt cx="10782" cy="21"/>
                        </a:xfrm>
                      </wpg:grpSpPr>
                      <wpg:grpSp>
                        <wpg:cNvPr id="10323" name="Group 78"/>
                        <wpg:cNvGrpSpPr>
                          <a:grpSpLocks/>
                        </wpg:cNvGrpSpPr>
                        <wpg:grpSpPr bwMode="auto">
                          <a:xfrm>
                            <a:off x="10" y="10"/>
                            <a:ext cx="10762" cy="2"/>
                            <a:chOff x="10" y="10"/>
                            <a:chExt cx="10762" cy="2"/>
                          </a:xfrm>
                        </wpg:grpSpPr>
                        <wps:wsp>
                          <wps:cNvPr id="10324" name="Freeform 79"/>
                          <wps:cNvSpPr>
                            <a:spLocks/>
                          </wps:cNvSpPr>
                          <wps:spPr bwMode="auto">
                            <a:xfrm>
                              <a:off x="10" y="10"/>
                              <a:ext cx="10762" cy="2"/>
                            </a:xfrm>
                            <a:custGeom>
                              <a:avLst/>
                              <a:gdLst>
                                <a:gd name="T0" fmla="+- 0 10 10"/>
                                <a:gd name="T1" fmla="*/ T0 w 10762"/>
                                <a:gd name="T2" fmla="+- 0 10771 10"/>
                                <a:gd name="T3" fmla="*/ T2 w 10762"/>
                              </a:gdLst>
                              <a:ahLst/>
                              <a:cxnLst>
                                <a:cxn ang="0">
                                  <a:pos x="T1" y="0"/>
                                </a:cxn>
                                <a:cxn ang="0">
                                  <a:pos x="T3" y="0"/>
                                </a:cxn>
                              </a:cxnLst>
                              <a:rect l="0" t="0" r="r" b="b"/>
                              <a:pathLst>
                                <a:path w="10762">
                                  <a:moveTo>
                                    <a:pt x="0" y="0"/>
                                  </a:moveTo>
                                  <a:lnTo>
                                    <a:pt x="10761"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D9BB3B" id="Group 10322" o:spid="_x0000_s1026" style="width:539.1pt;height:1.05pt;mso-position-horizontal-relative:char;mso-position-vertical-relative:line" coordsize="107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">
                <v:group id="Group 78" o:spid="_x0000_s1027" style="position:absolute;left:10;top:10;width:10762;height:2" coordorigin="10,10" coordsize="10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">
                  <v:shape id="Freeform 79" o:spid="_x0000_s1028" style="position:absolute;left:10;top:10;width:10762;height:2;visibility:visible;mso-wrap-style:square;v-text-anchor:top" coordsize="107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" path="m,l10761,e" filled="f" strokeweight=".35356mm">
                    <v:path arrowok="t" o:connecttype="custom" o:connectlocs="0,0;10761,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rPr>
          <w:rFonts w:ascii="Comic Sans MS" w:eastAsia="Comic Sans MS" w:hAnsi="Comic Sans MS" w:cs="Comic Sans MS"/>
          <w:sz w:val="20"/>
          <w:szCs w:val="20"/>
        </w:rPr>
        <w:sectPr w:rsidR="00AF21E0" w:rsidSect="00AF21E0">
          <w:type w:val="continuous"/>
          <w:pgSz w:w="12240" w:h="15840"/>
          <w:pgMar w:top="280" w:right="620" w:bottom="280" w:left="380" w:header="720" w:footer="720" w:gutter="0"/>
          <w:cols w:space="720"/>
        </w:sectPr>
      </w:pPr>
    </w:p>
    <w:p w:rsidR="00AF21E0" w:rsidRDefault="00AF21E0" w:rsidP="00AF21E0">
      <w:pPr>
        <w:spacing w:before="8"/>
        <w:rPr>
          <w:rFonts w:ascii="Comic Sans MS" w:eastAsia="Comic Sans MS" w:hAnsi="Comic Sans MS" w:cs="Comic Sans MS"/>
          <w:sz w:val="14"/>
          <w:szCs w:val="14"/>
        </w:rPr>
      </w:pPr>
    </w:p>
    <w:p w:rsidR="00AF21E0" w:rsidRDefault="00AF21E0" w:rsidP="00AF21E0">
      <w:pPr>
        <w:pStyle w:val="BodyText"/>
        <w:tabs>
          <w:tab w:val="left" w:pos="4127"/>
        </w:tabs>
        <w:ind w:left="340"/>
      </w:pPr>
      <w:r>
        <w:rPr>
          <w:spacing w:val="-1"/>
        </w:rPr>
        <w:t>Grade:</w:t>
      </w:r>
      <w:r>
        <w:t xml:space="preserve"> </w:t>
      </w:r>
      <w:r>
        <w:rPr>
          <w:u w:val="thick" w:color="000000"/>
        </w:rPr>
        <w:t xml:space="preserve"> </w:t>
      </w:r>
      <w:r>
        <w:rPr>
          <w:u w:val="thick" w:color="000000"/>
        </w:rPr>
        <w:tab/>
      </w:r>
    </w:p>
    <w:p w:rsidR="00AF21E0" w:rsidRDefault="00AF21E0" w:rsidP="00AF21E0">
      <w:pPr>
        <w:spacing w:before="8"/>
        <w:rPr>
          <w:rFonts w:ascii="Comic Sans MS" w:eastAsia="Comic Sans MS" w:hAnsi="Comic Sans MS" w:cs="Comic Sans MS"/>
          <w:sz w:val="14"/>
          <w:szCs w:val="14"/>
        </w:rPr>
      </w:pPr>
      <w:r>
        <w:br w:type="column"/>
      </w:r>
    </w:p>
    <w:p w:rsidR="00AF21E0" w:rsidRDefault="00AF21E0" w:rsidP="00AF21E0">
      <w:pPr>
        <w:pStyle w:val="BodyText"/>
        <w:tabs>
          <w:tab w:val="left" w:pos="6868"/>
        </w:tabs>
        <w:ind w:left="118"/>
      </w:pPr>
      <w:r>
        <w:rPr>
          <w:spacing w:val="-1"/>
        </w:rPr>
        <w:t>Teacher</w:t>
      </w:r>
      <w:r>
        <w:rPr>
          <w:rFonts w:cs="Comic Sans MS"/>
          <w:spacing w:val="-1"/>
        </w:rPr>
        <w:t>’s</w:t>
      </w:r>
      <w:r>
        <w:rPr>
          <w:rFonts w:cs="Comic Sans MS"/>
          <w:spacing w:val="1"/>
        </w:rPr>
        <w:t xml:space="preserve"> </w:t>
      </w:r>
      <w:r>
        <w:rPr>
          <w:spacing w:val="-2"/>
        </w:rPr>
        <w:t>name:</w:t>
      </w:r>
      <w:r>
        <w:rPr>
          <w:u w:val="thick" w:color="000000"/>
        </w:rPr>
        <w:t xml:space="preserve"> </w:t>
      </w:r>
      <w:r>
        <w:rPr>
          <w:u w:val="thick" w:color="000000"/>
        </w:rPr>
        <w:tab/>
      </w:r>
    </w:p>
    <w:p w:rsidR="00AF21E0" w:rsidRDefault="00AF21E0" w:rsidP="00AF21E0">
      <w:pPr>
        <w:sectPr w:rsidR="00AF21E0">
          <w:type w:val="continuous"/>
          <w:pgSz w:w="12240" w:h="15840"/>
          <w:pgMar w:top="320" w:right="620" w:bottom="280" w:left="380" w:header="720" w:footer="720" w:gutter="0"/>
          <w:cols w:num="2" w:space="720" w:equalWidth="0">
            <w:col w:w="4128" w:space="142"/>
            <w:col w:w="6970"/>
          </w:cols>
        </w:sectPr>
      </w:pPr>
    </w:p>
    <w:p w:rsidR="00AF21E0" w:rsidRDefault="00AF21E0" w:rsidP="00AF21E0">
      <w:pPr>
        <w:rPr>
          <w:rFonts w:ascii="Comic Sans MS" w:eastAsia="Comic Sans MS" w:hAnsi="Comic Sans MS" w:cs="Comic Sans MS"/>
          <w:sz w:val="20"/>
          <w:szCs w:val="20"/>
        </w:rPr>
      </w:pPr>
    </w:p>
    <w:p w:rsidR="00AF21E0" w:rsidRDefault="00AF21E0" w:rsidP="00AF21E0">
      <w:pPr>
        <w:pStyle w:val="BodyText"/>
        <w:spacing w:before="187"/>
        <w:ind w:left="340"/>
      </w:pPr>
      <w:r>
        <w:rPr>
          <w:spacing w:val="-1"/>
        </w:rPr>
        <w:t>Has the</w:t>
      </w:r>
      <w:r>
        <w:t xml:space="preserve"> </w:t>
      </w:r>
      <w:r>
        <w:rPr>
          <w:spacing w:val="-1"/>
        </w:rPr>
        <w:t>teacher</w:t>
      </w:r>
      <w:r>
        <w:t xml:space="preserve"> </w:t>
      </w:r>
      <w:r>
        <w:rPr>
          <w:spacing w:val="-1"/>
        </w:rPr>
        <w:t>expressed</w:t>
      </w:r>
      <w:r>
        <w:rPr>
          <w:spacing w:val="1"/>
        </w:rPr>
        <w:t xml:space="preserve"> </w:t>
      </w:r>
      <w:r>
        <w:rPr>
          <w:spacing w:val="-1"/>
        </w:rPr>
        <w:t>any concerns</w:t>
      </w:r>
      <w:r>
        <w:rPr>
          <w:spacing w:val="1"/>
        </w:rPr>
        <w:t xml:space="preserve"> </w:t>
      </w:r>
      <w:r>
        <w:rPr>
          <w:spacing w:val="-1"/>
        </w:rPr>
        <w:t>to</w:t>
      </w:r>
      <w:r>
        <w:rPr>
          <w:spacing w:val="-2"/>
        </w:rPr>
        <w:t xml:space="preserve"> </w:t>
      </w:r>
      <w:r>
        <w:rPr>
          <w:spacing w:val="-1"/>
        </w:rPr>
        <w:t>you?</w:t>
      </w:r>
    </w:p>
    <w:p w:rsidR="00AF21E0" w:rsidRDefault="00AF21E0" w:rsidP="00AF21E0">
      <w:pPr>
        <w:rPr>
          <w:rFonts w:ascii="Comic Sans MS" w:eastAsia="Comic Sans MS" w:hAnsi="Comic Sans MS" w:cs="Comic Sans MS"/>
          <w:sz w:val="20"/>
          <w:szCs w:val="20"/>
        </w:rPr>
      </w:pPr>
    </w:p>
    <w:p w:rsidR="00AF21E0" w:rsidRDefault="00AF21E0" w:rsidP="00AF21E0">
      <w:pPr>
        <w:spacing w:before="8"/>
        <w:rPr>
          <w:rFonts w:ascii="Comic Sans MS" w:eastAsia="Comic Sans MS" w:hAnsi="Comic Sans MS" w:cs="Comic Sans MS"/>
          <w:sz w:val="20"/>
          <w:szCs w:val="20"/>
        </w:rPr>
      </w:pPr>
    </w:p>
    <w:p w:rsidR="00AF21E0" w:rsidRDefault="00AF21E0" w:rsidP="00AF21E0">
      <w:pPr>
        <w:spacing w:line="20" w:lineRule="atLeast"/>
        <w:ind w:left="330"/>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003FB2F4" wp14:editId="26C0FE14">
                <wp:extent cx="6757035" cy="13335"/>
                <wp:effectExtent l="3175" t="6350" r="2540" b="8890"/>
                <wp:docPr id="10319" name="Group 10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3335"/>
                          <a:chOff x="0" y="0"/>
                          <a:chExt cx="10641" cy="21"/>
                        </a:xfrm>
                      </wpg:grpSpPr>
                      <wpg:grpSp>
                        <wpg:cNvPr id="10320" name="Group 75"/>
                        <wpg:cNvGrpSpPr>
                          <a:grpSpLocks/>
                        </wpg:cNvGrpSpPr>
                        <wpg:grpSpPr bwMode="auto">
                          <a:xfrm>
                            <a:off x="10" y="10"/>
                            <a:ext cx="10621" cy="2"/>
                            <a:chOff x="10" y="10"/>
                            <a:chExt cx="10621" cy="2"/>
                          </a:xfrm>
                        </wpg:grpSpPr>
                        <wps:wsp>
                          <wps:cNvPr id="10321" name="Freeform 76"/>
                          <wps:cNvSpPr>
                            <a:spLocks/>
                          </wps:cNvSpPr>
                          <wps:spPr bwMode="auto">
                            <a:xfrm>
                              <a:off x="10" y="10"/>
                              <a:ext cx="10621" cy="2"/>
                            </a:xfrm>
                            <a:custGeom>
                              <a:avLst/>
                              <a:gdLst>
                                <a:gd name="T0" fmla="+- 0 10 10"/>
                                <a:gd name="T1" fmla="*/ T0 w 10621"/>
                                <a:gd name="T2" fmla="+- 0 10631 10"/>
                                <a:gd name="T3" fmla="*/ T2 w 10621"/>
                              </a:gdLst>
                              <a:ahLst/>
                              <a:cxnLst>
                                <a:cxn ang="0">
                                  <a:pos x="T1" y="0"/>
                                </a:cxn>
                                <a:cxn ang="0">
                                  <a:pos x="T3" y="0"/>
                                </a:cxn>
                              </a:cxnLst>
                              <a:rect l="0" t="0" r="r" b="b"/>
                              <a:pathLst>
                                <a:path w="10621">
                                  <a:moveTo>
                                    <a:pt x="0" y="0"/>
                                  </a:moveTo>
                                  <a:lnTo>
                                    <a:pt x="10621"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320A32" id="Group 10319" o:spid="_x0000_s1026" style="width:532.05pt;height:1.05pt;mso-position-horizontal-relative:char;mso-position-vertical-relative:line" coordsize="10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">
                <v:group id="Group 75" o:spid="_x0000_s1027" style="position:absolute;left:10;top:10;width:10621;height:2" coordorigin="10,10"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">
                  <v:shape id="Freeform 76" o:spid="_x0000_s1028" style="position:absolute;left:10;top:10;width:10621;height:2;visibility:visible;mso-wrap-style:square;v-text-anchor:top"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" path="m,l10621,e" filled="f" strokeweight=".35356mm">
                    <v:path arrowok="t" o:connecttype="custom" o:connectlocs="0,0;10621,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pStyle w:val="BodyText"/>
        <w:ind w:left="340"/>
      </w:pPr>
      <w:r>
        <w:rPr>
          <w:spacing w:val="-1"/>
        </w:rPr>
        <w:t>Is</w:t>
      </w:r>
      <w:r>
        <w:rPr>
          <w:spacing w:val="1"/>
        </w:rPr>
        <w:t xml:space="preserve"> </w:t>
      </w:r>
      <w:r>
        <w:rPr>
          <w:spacing w:val="-1"/>
        </w:rPr>
        <w:t>your</w:t>
      </w:r>
      <w:r>
        <w:t xml:space="preserve"> </w:t>
      </w:r>
      <w:r>
        <w:rPr>
          <w:spacing w:val="-1"/>
        </w:rPr>
        <w:t>child</w:t>
      </w:r>
      <w:r>
        <w:rPr>
          <w:spacing w:val="-4"/>
        </w:rPr>
        <w:t xml:space="preserve"> </w:t>
      </w:r>
      <w:r>
        <w:rPr>
          <w:spacing w:val="-1"/>
        </w:rPr>
        <w:t>receiving any</w:t>
      </w:r>
      <w:r>
        <w:rPr>
          <w:spacing w:val="1"/>
        </w:rPr>
        <w:t xml:space="preserve"> </w:t>
      </w:r>
      <w:r>
        <w:rPr>
          <w:spacing w:val="-1"/>
        </w:rPr>
        <w:t>extra</w:t>
      </w:r>
      <w:r>
        <w:rPr>
          <w:spacing w:val="-2"/>
        </w:rPr>
        <w:t xml:space="preserve"> </w:t>
      </w:r>
      <w:r>
        <w:rPr>
          <w:spacing w:val="-1"/>
        </w:rPr>
        <w:t>learning supports?</w:t>
      </w:r>
    </w:p>
    <w:p w:rsidR="00AF21E0" w:rsidRDefault="00AF21E0" w:rsidP="00AF21E0">
      <w:pPr>
        <w:rPr>
          <w:rFonts w:ascii="Comic Sans MS" w:eastAsia="Comic Sans MS" w:hAnsi="Comic Sans MS" w:cs="Comic Sans MS"/>
          <w:sz w:val="20"/>
          <w:szCs w:val="20"/>
        </w:rPr>
      </w:pPr>
    </w:p>
    <w:p w:rsidR="00AF21E0" w:rsidRDefault="00AF21E0" w:rsidP="00AF21E0">
      <w:pPr>
        <w:spacing w:before="10"/>
        <w:rPr>
          <w:rFonts w:ascii="Comic Sans MS" w:eastAsia="Comic Sans MS" w:hAnsi="Comic Sans MS" w:cs="Comic Sans MS"/>
          <w:sz w:val="20"/>
          <w:szCs w:val="20"/>
        </w:rPr>
      </w:pPr>
    </w:p>
    <w:p w:rsidR="00AF21E0" w:rsidRDefault="00AF21E0" w:rsidP="00AF21E0">
      <w:pPr>
        <w:spacing w:line="20" w:lineRule="atLeast"/>
        <w:ind w:left="330"/>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757670" cy="13335"/>
                <wp:effectExtent l="3175" t="8255" r="1905" b="6985"/>
                <wp:docPr id="10316" name="Group 10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13335"/>
                          <a:chOff x="0" y="0"/>
                          <a:chExt cx="10642" cy="21"/>
                        </a:xfrm>
                      </wpg:grpSpPr>
                      <wpg:grpSp>
                        <wpg:cNvPr id="10317" name="Group 72"/>
                        <wpg:cNvGrpSpPr>
                          <a:grpSpLocks/>
                        </wpg:cNvGrpSpPr>
                        <wpg:grpSpPr bwMode="auto">
                          <a:xfrm>
                            <a:off x="10" y="10"/>
                            <a:ext cx="10622" cy="2"/>
                            <a:chOff x="10" y="10"/>
                            <a:chExt cx="10622" cy="2"/>
                          </a:xfrm>
                        </wpg:grpSpPr>
                        <wps:wsp>
                          <wps:cNvPr id="10318" name="Freeform 73"/>
                          <wps:cNvSpPr>
                            <a:spLocks/>
                          </wps:cNvSpPr>
                          <wps:spPr bwMode="auto">
                            <a:xfrm>
                              <a:off x="10" y="10"/>
                              <a:ext cx="10622" cy="2"/>
                            </a:xfrm>
                            <a:custGeom>
                              <a:avLst/>
                              <a:gdLst>
                                <a:gd name="T0" fmla="+- 0 10 10"/>
                                <a:gd name="T1" fmla="*/ T0 w 10622"/>
                                <a:gd name="T2" fmla="+- 0 10631 10"/>
                                <a:gd name="T3" fmla="*/ T2 w 10622"/>
                              </a:gdLst>
                              <a:ahLst/>
                              <a:cxnLst>
                                <a:cxn ang="0">
                                  <a:pos x="T1" y="0"/>
                                </a:cxn>
                                <a:cxn ang="0">
                                  <a:pos x="T3" y="0"/>
                                </a:cxn>
                              </a:cxnLst>
                              <a:rect l="0" t="0" r="r" b="b"/>
                              <a:pathLst>
                                <a:path w="10622">
                                  <a:moveTo>
                                    <a:pt x="0" y="0"/>
                                  </a:moveTo>
                                  <a:lnTo>
                                    <a:pt x="10621"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85CE8" id="Group 10316" o:spid="_x0000_s1026" style="width:532.1pt;height:1.05pt;mso-position-horizontal-relative:char;mso-position-vertical-relative:line" coordsize="106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">
                <v:group id="Group 72" o:spid="_x0000_s1027" style="position:absolute;left:10;top:10;width:10622;height:2" coordorigin="10,10"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">
                  <v:shape id="Freeform 73" o:spid="_x0000_s1028" style="position:absolute;left:10;top:10;width:10622;height:2;visibility:visible;mso-wrap-style:square;v-text-anchor:top"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" path="m,l10621,e" filled="f" strokeweight=".35356mm">
                    <v:path arrowok="t" o:connecttype="custom" o:connectlocs="0,0;10621,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spacing w:before="5"/>
        <w:rPr>
          <w:rFonts w:ascii="Comic Sans MS" w:eastAsia="Comic Sans MS" w:hAnsi="Comic Sans MS" w:cs="Comic Sans MS"/>
          <w:sz w:val="14"/>
          <w:szCs w:val="14"/>
        </w:rPr>
      </w:pPr>
    </w:p>
    <w:p w:rsidR="00AF21E0" w:rsidRDefault="00AF21E0" w:rsidP="00AF21E0">
      <w:pPr>
        <w:pStyle w:val="BodyText"/>
        <w:ind w:left="340"/>
      </w:pPr>
      <w:r>
        <w:rPr>
          <w:spacing w:val="-1"/>
        </w:rPr>
        <w:t>Does</w:t>
      </w:r>
      <w:r>
        <w:rPr>
          <w:spacing w:val="1"/>
        </w:rPr>
        <w:t xml:space="preserve"> </w:t>
      </w:r>
      <w:r>
        <w:rPr>
          <w:spacing w:val="-1"/>
        </w:rPr>
        <w:t>your</w:t>
      </w:r>
      <w:r>
        <w:rPr>
          <w:spacing w:val="3"/>
        </w:rPr>
        <w:t xml:space="preserve"> </w:t>
      </w:r>
      <w:r>
        <w:rPr>
          <w:spacing w:val="-1"/>
        </w:rPr>
        <w:t>child</w:t>
      </w:r>
      <w:r>
        <w:rPr>
          <w:spacing w:val="1"/>
        </w:rPr>
        <w:t xml:space="preserve"> </w:t>
      </w:r>
      <w:r>
        <w:rPr>
          <w:spacing w:val="-1"/>
        </w:rPr>
        <w:t>have</w:t>
      </w:r>
      <w:r>
        <w:t xml:space="preserve"> </w:t>
      </w:r>
      <w:r>
        <w:rPr>
          <w:spacing w:val="-1"/>
        </w:rPr>
        <w:t>an</w:t>
      </w:r>
      <w:r>
        <w:rPr>
          <w:spacing w:val="-2"/>
        </w:rPr>
        <w:t xml:space="preserve"> IEP?</w:t>
      </w:r>
      <w:r>
        <w:rPr>
          <w:spacing w:val="3"/>
        </w:rPr>
        <w:t xml:space="preserve"> </w:t>
      </w:r>
      <w:r>
        <w:rPr>
          <w:spacing w:val="-1"/>
        </w:rPr>
        <w:t>If so,</w:t>
      </w:r>
      <w:r>
        <w:rPr>
          <w:spacing w:val="-3"/>
        </w:rPr>
        <w:t xml:space="preserve"> </w:t>
      </w:r>
      <w:r>
        <w:rPr>
          <w:spacing w:val="-1"/>
        </w:rPr>
        <w:t>what</w:t>
      </w:r>
      <w:r>
        <w:t xml:space="preserve"> </w:t>
      </w:r>
      <w:r>
        <w:rPr>
          <w:spacing w:val="-1"/>
        </w:rPr>
        <w:t>are</w:t>
      </w:r>
      <w:r>
        <w:rPr>
          <w:spacing w:val="-2"/>
        </w:rPr>
        <w:t xml:space="preserve"> </w:t>
      </w:r>
      <w:r>
        <w:rPr>
          <w:spacing w:val="-1"/>
        </w:rPr>
        <w:t>the</w:t>
      </w:r>
      <w:r>
        <w:t xml:space="preserve"> </w:t>
      </w:r>
      <w:r>
        <w:rPr>
          <w:spacing w:val="-1"/>
        </w:rPr>
        <w:t>speech/language</w:t>
      </w:r>
      <w:r>
        <w:rPr>
          <w:spacing w:val="-2"/>
        </w:rPr>
        <w:t xml:space="preserve"> </w:t>
      </w:r>
      <w:r>
        <w:rPr>
          <w:spacing w:val="-1"/>
        </w:rPr>
        <w:t>goals</w:t>
      </w:r>
      <w:r>
        <w:rPr>
          <w:spacing w:val="1"/>
        </w:rPr>
        <w:t xml:space="preserve"> </w:t>
      </w:r>
      <w:r>
        <w:rPr>
          <w:spacing w:val="-2"/>
        </w:rPr>
        <w:t>for?</w:t>
      </w:r>
    </w:p>
    <w:p w:rsidR="00AF21E0" w:rsidRDefault="00AF21E0" w:rsidP="00AF21E0">
      <w:pPr>
        <w:rPr>
          <w:rFonts w:ascii="Comic Sans MS" w:eastAsia="Comic Sans MS" w:hAnsi="Comic Sans MS" w:cs="Comic Sans MS"/>
          <w:sz w:val="20"/>
          <w:szCs w:val="20"/>
        </w:rPr>
      </w:pPr>
    </w:p>
    <w:p w:rsidR="00AF21E0" w:rsidRDefault="00AF21E0" w:rsidP="00AF21E0">
      <w:pPr>
        <w:spacing w:before="10"/>
        <w:rPr>
          <w:rFonts w:ascii="Comic Sans MS" w:eastAsia="Comic Sans MS" w:hAnsi="Comic Sans MS" w:cs="Comic Sans MS"/>
          <w:sz w:val="20"/>
          <w:szCs w:val="20"/>
        </w:rPr>
      </w:pPr>
    </w:p>
    <w:p w:rsidR="00AF21E0" w:rsidRDefault="00AF21E0" w:rsidP="00AF21E0">
      <w:pPr>
        <w:spacing w:line="20" w:lineRule="atLeast"/>
        <w:ind w:left="32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extent cx="6757035" cy="13335"/>
                <wp:effectExtent l="2540" t="635" r="3175" b="5080"/>
                <wp:docPr id="10313" name="Group 10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3335"/>
                          <a:chOff x="0" y="0"/>
                          <a:chExt cx="10641" cy="21"/>
                        </a:xfrm>
                      </wpg:grpSpPr>
                      <wpg:grpSp>
                        <wpg:cNvPr id="10314" name="Group 69"/>
                        <wpg:cNvGrpSpPr>
                          <a:grpSpLocks/>
                        </wpg:cNvGrpSpPr>
                        <wpg:grpSpPr bwMode="auto">
                          <a:xfrm>
                            <a:off x="10" y="10"/>
                            <a:ext cx="10621" cy="2"/>
                            <a:chOff x="10" y="10"/>
                            <a:chExt cx="10621" cy="2"/>
                          </a:xfrm>
                        </wpg:grpSpPr>
                        <wps:wsp>
                          <wps:cNvPr id="10315" name="Freeform 70"/>
                          <wps:cNvSpPr>
                            <a:spLocks/>
                          </wps:cNvSpPr>
                          <wps:spPr bwMode="auto">
                            <a:xfrm>
                              <a:off x="10" y="10"/>
                              <a:ext cx="10621" cy="2"/>
                            </a:xfrm>
                            <a:custGeom>
                              <a:avLst/>
                              <a:gdLst>
                                <a:gd name="T0" fmla="+- 0 10 10"/>
                                <a:gd name="T1" fmla="*/ T0 w 10621"/>
                                <a:gd name="T2" fmla="+- 0 10630 10"/>
                                <a:gd name="T3" fmla="*/ T2 w 10621"/>
                              </a:gdLst>
                              <a:ahLst/>
                              <a:cxnLst>
                                <a:cxn ang="0">
                                  <a:pos x="T1" y="0"/>
                                </a:cxn>
                                <a:cxn ang="0">
                                  <a:pos x="T3" y="0"/>
                                </a:cxn>
                              </a:cxnLst>
                              <a:rect l="0" t="0" r="r" b="b"/>
                              <a:pathLst>
                                <a:path w="10621">
                                  <a:moveTo>
                                    <a:pt x="0" y="0"/>
                                  </a:moveTo>
                                  <a:lnTo>
                                    <a:pt x="10620"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97AFD" id="Group 10313" o:spid="_x0000_s1026" style="width:532.05pt;height:1.05pt;mso-position-horizontal-relative:char;mso-position-vertical-relative:line" coordsize="10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">
                <v:group id="Group 69" o:spid="_x0000_s1027" style="position:absolute;left:10;top:10;width:10621;height:2" coordorigin="10,10"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">
                  <v:shape id="Freeform 70" o:spid="_x0000_s1028" style="position:absolute;left:10;top:10;width:10621;height:2;visibility:visible;mso-wrap-style:square;v-text-anchor:top"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" path="m,l10620,e" filled="f" strokeweight=".35356mm">
                    <v:path arrowok="t" o:connecttype="custom" o:connectlocs="0,0;10620,0" o:connectangles="0,0"/>
                  </v:shape>
                </v:group>
                <w10:anchorlock/>
              </v:group>
            </w:pict>
          </mc:Fallback>
        </mc:AlternateContent>
      </w:r>
    </w:p>
    <w:p w:rsidR="00AF21E0" w:rsidRDefault="00AF21E0" w:rsidP="00AF21E0">
      <w:pPr>
        <w:spacing w:before="5"/>
        <w:rPr>
          <w:rFonts w:ascii="Comic Sans MS" w:eastAsia="Comic Sans MS" w:hAnsi="Comic Sans MS" w:cs="Comic Sans MS"/>
          <w:sz w:val="14"/>
          <w:szCs w:val="14"/>
        </w:rPr>
      </w:pPr>
    </w:p>
    <w:p w:rsidR="00AF21E0" w:rsidRDefault="00AF21E0" w:rsidP="00AF21E0">
      <w:pPr>
        <w:pStyle w:val="BodyText"/>
        <w:ind w:left="339"/>
        <w:rPr>
          <w:rFonts w:cs="Comic Sans MS"/>
        </w:rPr>
      </w:pPr>
      <w:r>
        <w:rPr>
          <w:rFonts w:cs="Comic Sans MS"/>
          <w:spacing w:val="-1"/>
        </w:rPr>
        <w:t>What</w:t>
      </w:r>
      <w:r>
        <w:rPr>
          <w:rFonts w:cs="Comic Sans MS"/>
        </w:rPr>
        <w:t xml:space="preserve"> are</w:t>
      </w:r>
      <w:r>
        <w:rPr>
          <w:rFonts w:cs="Comic Sans MS"/>
          <w:spacing w:val="-2"/>
        </w:rPr>
        <w:t xml:space="preserve"> </w:t>
      </w:r>
      <w:r>
        <w:rPr>
          <w:rFonts w:cs="Comic Sans MS"/>
          <w:spacing w:val="-1"/>
        </w:rPr>
        <w:t>your</w:t>
      </w:r>
      <w:r>
        <w:rPr>
          <w:rFonts w:cs="Comic Sans MS"/>
          <w:spacing w:val="1"/>
        </w:rPr>
        <w:t xml:space="preserve"> </w:t>
      </w:r>
      <w:r>
        <w:rPr>
          <w:rFonts w:cs="Comic Sans MS"/>
          <w:spacing w:val="-1"/>
        </w:rPr>
        <w:t>child’s</w:t>
      </w:r>
      <w:r>
        <w:rPr>
          <w:rFonts w:cs="Comic Sans MS"/>
          <w:spacing w:val="1"/>
        </w:rPr>
        <w:t xml:space="preserve"> </w:t>
      </w:r>
      <w:r>
        <w:rPr>
          <w:rFonts w:cs="Comic Sans MS"/>
          <w:spacing w:val="-1"/>
        </w:rPr>
        <w:t>average</w:t>
      </w:r>
      <w:r>
        <w:rPr>
          <w:rFonts w:cs="Comic Sans MS"/>
        </w:rPr>
        <w:t xml:space="preserve"> </w:t>
      </w:r>
      <w:r>
        <w:rPr>
          <w:rFonts w:cs="Comic Sans MS"/>
          <w:spacing w:val="-2"/>
        </w:rPr>
        <w:t>grades?</w:t>
      </w:r>
    </w:p>
    <w:p w:rsidR="00AF21E0" w:rsidRDefault="00AF21E0" w:rsidP="00AF21E0">
      <w:pPr>
        <w:spacing w:before="8"/>
        <w:rPr>
          <w:rFonts w:ascii="Comic Sans MS" w:eastAsia="Comic Sans MS" w:hAnsi="Comic Sans MS" w:cs="Comic Sans MS"/>
          <w:sz w:val="20"/>
          <w:szCs w:val="20"/>
        </w:rPr>
      </w:pPr>
    </w:p>
    <w:p w:rsidR="00AF21E0" w:rsidRDefault="00AF21E0" w:rsidP="00AF21E0">
      <w:pPr>
        <w:spacing w:line="20" w:lineRule="atLeast"/>
        <w:ind w:left="329"/>
        <w:rPr>
          <w:rFonts w:ascii="Comic Sans MS" w:eastAsia="Comic Sans MS" w:hAnsi="Comic Sans MS" w:cs="Comic Sans MS"/>
          <w:sz w:val="2"/>
          <w:szCs w:val="2"/>
        </w:rPr>
      </w:pPr>
      <w:r>
        <w:rPr>
          <w:rFonts w:ascii="Comic Sans MS" w:eastAsia="Comic Sans MS" w:hAnsi="Comic Sans MS" w:cs="Comic Sans MS"/>
          <w:noProof/>
          <w:sz w:val="2"/>
          <w:szCs w:val="2"/>
        </w:rPr>
        <w:lastRenderedPageBreak/>
        <mc:AlternateContent>
          <mc:Choice Requires="wpg">
            <w:drawing>
              <wp:inline distT="0" distB="0" distL="0" distR="0">
                <wp:extent cx="6757035" cy="13335"/>
                <wp:effectExtent l="2540" t="1270" r="3175" b="4445"/>
                <wp:docPr id="10310" name="Group 10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3335"/>
                          <a:chOff x="0" y="0"/>
                          <a:chExt cx="10641" cy="21"/>
                        </a:xfrm>
                      </wpg:grpSpPr>
                      <wpg:grpSp>
                        <wpg:cNvPr id="10311" name="Group 66"/>
                        <wpg:cNvGrpSpPr>
                          <a:grpSpLocks/>
                        </wpg:cNvGrpSpPr>
                        <wpg:grpSpPr bwMode="auto">
                          <a:xfrm>
                            <a:off x="10" y="10"/>
                            <a:ext cx="10621" cy="2"/>
                            <a:chOff x="10" y="10"/>
                            <a:chExt cx="10621" cy="2"/>
                          </a:xfrm>
                        </wpg:grpSpPr>
                        <wps:wsp>
                          <wps:cNvPr id="10312" name="Freeform 67"/>
                          <wps:cNvSpPr>
                            <a:spLocks/>
                          </wps:cNvSpPr>
                          <wps:spPr bwMode="auto">
                            <a:xfrm>
                              <a:off x="10" y="10"/>
                              <a:ext cx="10621" cy="2"/>
                            </a:xfrm>
                            <a:custGeom>
                              <a:avLst/>
                              <a:gdLst>
                                <a:gd name="T0" fmla="+- 0 10 10"/>
                                <a:gd name="T1" fmla="*/ T0 w 10621"/>
                                <a:gd name="T2" fmla="+- 0 10631 10"/>
                                <a:gd name="T3" fmla="*/ T2 w 10621"/>
                              </a:gdLst>
                              <a:ahLst/>
                              <a:cxnLst>
                                <a:cxn ang="0">
                                  <a:pos x="T1" y="0"/>
                                </a:cxn>
                                <a:cxn ang="0">
                                  <a:pos x="T3" y="0"/>
                                </a:cxn>
                              </a:cxnLst>
                              <a:rect l="0" t="0" r="r" b="b"/>
                              <a:pathLst>
                                <a:path w="10621">
                                  <a:moveTo>
                                    <a:pt x="0" y="0"/>
                                  </a:moveTo>
                                  <a:lnTo>
                                    <a:pt x="10621"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12699" id="Group 10310" o:spid="_x0000_s1026" style="width:532.05pt;height:1.05pt;mso-position-horizontal-relative:char;mso-position-vertical-relative:line" coordsize="106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">
                <v:group id="Group 66" o:spid="_x0000_s1027" style="position:absolute;left:10;top:10;width:10621;height:2" coordorigin="10,10"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">
                  <v:shape id="Freeform 67" o:spid="_x0000_s1028" style="position:absolute;left:10;top:10;width:10621;height:2;visibility:visible;mso-wrap-style:square;v-text-anchor:top" coordsize="106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" path="m,l10621,e" filled="f" strokeweight=".35356mm">
                    <v:path arrowok="t" o:connecttype="custom" o:connectlocs="0,0;10621,0" o:connectangles="0,0"/>
                  </v:shape>
                </v:group>
                <w10:anchorlock/>
              </v:group>
            </w:pict>
          </mc:Fallback>
        </mc:AlternateContent>
      </w:r>
    </w:p>
    <w:p w:rsidR="00AF21E0" w:rsidRDefault="00AF21E0" w:rsidP="00AF21E0">
      <w:pPr>
        <w:rPr>
          <w:rFonts w:ascii="Comic Sans MS" w:eastAsia="Comic Sans MS" w:hAnsi="Comic Sans MS" w:cs="Comic Sans MS"/>
          <w:sz w:val="20"/>
          <w:szCs w:val="20"/>
        </w:rPr>
      </w:pPr>
    </w:p>
    <w:p w:rsidR="00AF21E0" w:rsidRDefault="00AF21E0" w:rsidP="00AF21E0">
      <w:pPr>
        <w:rPr>
          <w:rFonts w:ascii="Comic Sans MS" w:eastAsia="Comic Sans MS" w:hAnsi="Comic Sans MS" w:cs="Comic Sans MS"/>
          <w:sz w:val="20"/>
          <w:szCs w:val="20"/>
        </w:rPr>
        <w:sectPr w:rsidR="00AF21E0">
          <w:type w:val="continuous"/>
          <w:pgSz w:w="12240" w:h="15840"/>
          <w:pgMar w:top="320" w:right="620" w:bottom="280" w:left="380" w:header="720" w:footer="720" w:gutter="0"/>
          <w:cols w:space="720"/>
        </w:sectPr>
      </w:pPr>
    </w:p>
    <w:p w:rsidR="00AF21E0" w:rsidRDefault="00AF21E0" w:rsidP="00AF21E0">
      <w:pPr>
        <w:spacing w:before="5"/>
        <w:rPr>
          <w:rFonts w:ascii="Comic Sans MS" w:eastAsia="Comic Sans MS" w:hAnsi="Comic Sans MS" w:cs="Comic Sans MS"/>
          <w:sz w:val="14"/>
          <w:szCs w:val="14"/>
        </w:rPr>
      </w:pPr>
    </w:p>
    <w:p w:rsidR="00AF21E0" w:rsidRDefault="00AF21E0" w:rsidP="00AF21E0">
      <w:pPr>
        <w:pStyle w:val="BodyText"/>
        <w:tabs>
          <w:tab w:val="left" w:pos="4566"/>
        </w:tabs>
        <w:ind w:left="340"/>
      </w:pPr>
      <w:r>
        <w:rPr>
          <w:spacing w:val="-1"/>
        </w:rPr>
        <w:t>Favorite</w:t>
      </w:r>
      <w:r>
        <w:rPr>
          <w:spacing w:val="-2"/>
        </w:rPr>
        <w:t xml:space="preserve"> </w:t>
      </w:r>
      <w:r>
        <w:rPr>
          <w:spacing w:val="-1"/>
        </w:rPr>
        <w:t>Subject:</w:t>
      </w:r>
      <w:r>
        <w:t xml:space="preserve"> </w:t>
      </w:r>
      <w:r>
        <w:rPr>
          <w:u w:val="thick" w:color="000000"/>
        </w:rPr>
        <w:t xml:space="preserve"> </w:t>
      </w:r>
      <w:r>
        <w:rPr>
          <w:u w:val="thick" w:color="000000"/>
        </w:rPr>
        <w:tab/>
      </w:r>
    </w:p>
    <w:p w:rsidR="00AF21E0" w:rsidRDefault="00AF21E0" w:rsidP="00AF21E0">
      <w:pPr>
        <w:spacing w:before="5"/>
        <w:rPr>
          <w:rFonts w:ascii="Comic Sans MS" w:eastAsia="Comic Sans MS" w:hAnsi="Comic Sans MS" w:cs="Comic Sans MS"/>
          <w:sz w:val="14"/>
          <w:szCs w:val="14"/>
        </w:rPr>
      </w:pPr>
      <w:r>
        <w:br w:type="column"/>
      </w:r>
    </w:p>
    <w:p w:rsidR="00AF21E0" w:rsidRDefault="00AF21E0" w:rsidP="00AF21E0">
      <w:pPr>
        <w:pStyle w:val="BodyText"/>
        <w:tabs>
          <w:tab w:val="left" w:pos="6288"/>
        </w:tabs>
        <w:ind w:left="156"/>
      </w:pPr>
      <w:r>
        <w:rPr>
          <w:spacing w:val="-1"/>
        </w:rPr>
        <w:t>Most</w:t>
      </w:r>
      <w:r>
        <w:t xml:space="preserve"> </w:t>
      </w:r>
      <w:r>
        <w:rPr>
          <w:spacing w:val="-1"/>
        </w:rPr>
        <w:t>challenging subject:</w:t>
      </w:r>
      <w:r>
        <w:t xml:space="preserve"> </w:t>
      </w:r>
      <w:r>
        <w:rPr>
          <w:u w:val="thick" w:color="000000"/>
        </w:rPr>
        <w:t xml:space="preserve"> </w:t>
      </w:r>
      <w:r>
        <w:rPr>
          <w:u w:val="thick" w:color="000000"/>
        </w:rPr>
        <w:tab/>
      </w:r>
    </w:p>
    <w:p w:rsidR="00AF21E0" w:rsidRDefault="00AF21E0" w:rsidP="00AF21E0">
      <w:pPr>
        <w:sectPr w:rsidR="00AF21E0">
          <w:type w:val="continuous"/>
          <w:pgSz w:w="12240" w:h="15840"/>
          <w:pgMar w:top="320" w:right="620" w:bottom="280" w:left="380" w:header="720" w:footer="720" w:gutter="0"/>
          <w:cols w:num="2" w:space="720" w:equalWidth="0">
            <w:col w:w="4567" w:space="40"/>
            <w:col w:w="6633"/>
          </w:cols>
        </w:sectPr>
      </w:pPr>
    </w:p>
    <w:p w:rsidR="00AF21E0" w:rsidRDefault="00AF21E0" w:rsidP="00AF21E0">
      <w:pPr>
        <w:rPr>
          <w:rFonts w:ascii="Comic Sans MS" w:eastAsia="Comic Sans MS" w:hAnsi="Comic Sans MS" w:cs="Comic Sans MS"/>
          <w:sz w:val="20"/>
          <w:szCs w:val="20"/>
        </w:rPr>
      </w:pPr>
    </w:p>
    <w:p w:rsidR="00AF21E0" w:rsidRDefault="00AF21E0" w:rsidP="00AF21E0">
      <w:pPr>
        <w:pStyle w:val="BodyText"/>
        <w:spacing w:before="187"/>
        <w:ind w:left="339"/>
        <w:rPr>
          <w:rFonts w:cs="Comic Sans MS"/>
          <w:spacing w:val="-1"/>
        </w:rPr>
      </w:pPr>
      <w:r>
        <w:rPr>
          <w:rFonts w:cs="Comic Sans MS"/>
          <w:spacing w:val="-1"/>
        </w:rPr>
        <w:t>If</w:t>
      </w:r>
      <w:r>
        <w:rPr>
          <w:rFonts w:cs="Comic Sans MS"/>
          <w:spacing w:val="2"/>
        </w:rPr>
        <w:t xml:space="preserve"> </w:t>
      </w:r>
      <w:r>
        <w:rPr>
          <w:rFonts w:cs="Comic Sans MS"/>
          <w:spacing w:val="-1"/>
        </w:rPr>
        <w:t>you have</w:t>
      </w:r>
      <w:r>
        <w:rPr>
          <w:rFonts w:cs="Comic Sans MS"/>
          <w:spacing w:val="-2"/>
        </w:rPr>
        <w:t xml:space="preserve"> </w:t>
      </w:r>
      <w:r>
        <w:rPr>
          <w:rFonts w:cs="Comic Sans MS"/>
          <w:spacing w:val="-1"/>
        </w:rPr>
        <w:t>any concerns</w:t>
      </w:r>
      <w:r>
        <w:rPr>
          <w:rFonts w:cs="Comic Sans MS"/>
          <w:spacing w:val="1"/>
        </w:rPr>
        <w:t xml:space="preserve"> </w:t>
      </w:r>
      <w:r>
        <w:rPr>
          <w:rFonts w:cs="Comic Sans MS"/>
          <w:spacing w:val="-1"/>
        </w:rPr>
        <w:t>about</w:t>
      </w:r>
      <w:r>
        <w:rPr>
          <w:rFonts w:cs="Comic Sans MS"/>
        </w:rPr>
        <w:t xml:space="preserve"> </w:t>
      </w:r>
      <w:r>
        <w:rPr>
          <w:rFonts w:cs="Comic Sans MS"/>
          <w:spacing w:val="-2"/>
        </w:rPr>
        <w:t>your</w:t>
      </w:r>
      <w:r>
        <w:rPr>
          <w:rFonts w:cs="Comic Sans MS"/>
          <w:spacing w:val="3"/>
        </w:rPr>
        <w:t xml:space="preserve"> </w:t>
      </w:r>
      <w:r>
        <w:rPr>
          <w:rFonts w:cs="Comic Sans MS"/>
          <w:spacing w:val="-1"/>
        </w:rPr>
        <w:t>child’s ability</w:t>
      </w:r>
      <w:r>
        <w:rPr>
          <w:rFonts w:cs="Comic Sans MS"/>
          <w:spacing w:val="1"/>
        </w:rPr>
        <w:t xml:space="preserve"> </w:t>
      </w:r>
      <w:r>
        <w:rPr>
          <w:rFonts w:cs="Comic Sans MS"/>
          <w:spacing w:val="-1"/>
        </w:rPr>
        <w:t>to</w:t>
      </w:r>
      <w:r>
        <w:rPr>
          <w:rFonts w:cs="Comic Sans MS"/>
          <w:spacing w:val="-2"/>
        </w:rPr>
        <w:t xml:space="preserve"> </w:t>
      </w:r>
      <w:r>
        <w:rPr>
          <w:rFonts w:cs="Comic Sans MS"/>
          <w:spacing w:val="-1"/>
        </w:rPr>
        <w:t>read,</w:t>
      </w:r>
      <w:r>
        <w:rPr>
          <w:rFonts w:cs="Comic Sans MS"/>
        </w:rPr>
        <w:t xml:space="preserve"> </w:t>
      </w:r>
      <w:r>
        <w:rPr>
          <w:rFonts w:cs="Comic Sans MS"/>
          <w:spacing w:val="-1"/>
        </w:rPr>
        <w:t>check concerns:</w:t>
      </w:r>
    </w:p>
    <w:p w:rsidR="00AF21E0" w:rsidRDefault="00AF21E0" w:rsidP="00AF21E0">
      <w:pPr>
        <w:pStyle w:val="BodyText"/>
        <w:spacing w:before="187"/>
        <w:ind w:left="339"/>
        <w:rPr>
          <w:rFonts w:cs="Comic Sans MS"/>
        </w:rPr>
      </w:pPr>
    </w:p>
    <w:p w:rsidR="00AF21E0" w:rsidRDefault="00817C9C" w:rsidP="00AF21E0">
      <w:pPr>
        <w:rPr>
          <w:rFonts w:ascii="Comic Sans MS" w:eastAsia="Comic Sans MS" w:hAnsi="Comic Sans MS" w:cs="Comic Sans MS"/>
          <w:sz w:val="20"/>
          <w:szCs w:val="20"/>
        </w:rPr>
      </w:pPr>
      <w:r>
        <w:rPr>
          <w:rFonts w:ascii="Comic Sans MS" w:eastAsia="Comic Sans MS" w:hAnsi="Comic Sans MS" w:cs="Comic Sans MS"/>
          <w:sz w:val="20"/>
          <w:szCs w:val="20"/>
        </w:rPr>
        <w:t>Spelling _________       Ability to sound out words__________   Speed of Reading ___________</w:t>
      </w:r>
    </w:p>
    <w:p w:rsidR="00817C9C" w:rsidRDefault="00817C9C" w:rsidP="00AF21E0">
      <w:pPr>
        <w:rPr>
          <w:rFonts w:ascii="Comic Sans MS" w:eastAsia="Comic Sans MS" w:hAnsi="Comic Sans MS" w:cs="Comic Sans MS"/>
          <w:sz w:val="20"/>
          <w:szCs w:val="20"/>
        </w:rPr>
      </w:pPr>
    </w:p>
    <w:p w:rsidR="00817C9C" w:rsidRDefault="00817C9C" w:rsidP="00AF21E0">
      <w:pPr>
        <w:rPr>
          <w:rFonts w:ascii="Comic Sans MS" w:eastAsia="Comic Sans MS" w:hAnsi="Comic Sans MS" w:cs="Comic Sans MS"/>
          <w:sz w:val="20"/>
          <w:szCs w:val="20"/>
        </w:rPr>
      </w:pPr>
      <w:r>
        <w:rPr>
          <w:rFonts w:ascii="Comic Sans MS" w:eastAsia="Comic Sans MS" w:hAnsi="Comic Sans MS" w:cs="Comic Sans MS"/>
          <w:sz w:val="20"/>
          <w:szCs w:val="20"/>
        </w:rPr>
        <w:t>Ability to read sight words________</w:t>
      </w:r>
      <w:proofErr w:type="gramStart"/>
      <w:r>
        <w:rPr>
          <w:rFonts w:ascii="Comic Sans MS" w:eastAsia="Comic Sans MS" w:hAnsi="Comic Sans MS" w:cs="Comic Sans MS"/>
          <w:sz w:val="20"/>
          <w:szCs w:val="20"/>
        </w:rPr>
        <w:t>_  Ability</w:t>
      </w:r>
      <w:proofErr w:type="gramEnd"/>
      <w:r>
        <w:rPr>
          <w:rFonts w:ascii="Comic Sans MS" w:eastAsia="Comic Sans MS" w:hAnsi="Comic Sans MS" w:cs="Comic Sans MS"/>
          <w:sz w:val="20"/>
          <w:szCs w:val="20"/>
        </w:rPr>
        <w:t xml:space="preserve"> to understand what is read ________________</w:t>
      </w:r>
    </w:p>
    <w:p w:rsidR="00817C9C" w:rsidRDefault="00817C9C" w:rsidP="00AF21E0">
      <w:pPr>
        <w:rPr>
          <w:rFonts w:ascii="Comic Sans MS" w:eastAsia="Comic Sans MS" w:hAnsi="Comic Sans MS" w:cs="Comic Sans MS"/>
          <w:sz w:val="20"/>
          <w:szCs w:val="20"/>
        </w:rPr>
      </w:pPr>
    </w:p>
    <w:p w:rsidR="00817C9C" w:rsidRPr="00817C9C" w:rsidRDefault="00817C9C" w:rsidP="00AF21E0">
      <w:pPr>
        <w:rPr>
          <w:rFonts w:ascii="Comic Sans MS" w:eastAsia="Comic Sans MS" w:hAnsi="Comic Sans MS" w:cs="Comic Sans MS"/>
          <w:sz w:val="24"/>
          <w:szCs w:val="24"/>
        </w:rPr>
      </w:pPr>
      <w:r w:rsidRPr="00817C9C">
        <w:rPr>
          <w:rFonts w:ascii="Comic Sans MS" w:eastAsia="Comic Sans MS" w:hAnsi="Comic Sans MS" w:cs="Comic Sans MS"/>
          <w:sz w:val="24"/>
          <w:szCs w:val="24"/>
        </w:rPr>
        <w:t xml:space="preserve">Describe in Detail the speech, language and/or hearing problem </w:t>
      </w:r>
    </w:p>
    <w:p w:rsidR="00817C9C" w:rsidRDefault="00817C9C" w:rsidP="00AF21E0">
      <w:pPr>
        <w:rPr>
          <w:rFonts w:ascii="Comic Sans MS" w:eastAsia="Comic Sans MS" w:hAnsi="Comic Sans MS" w:cs="Comic Sans MS"/>
          <w:sz w:val="20"/>
          <w:szCs w:val="20"/>
        </w:rPr>
      </w:pPr>
    </w:p>
    <w:p w:rsidR="00817C9C" w:rsidRDefault="00817C9C" w:rsidP="00AF21E0">
      <w:pPr>
        <w:pBdr>
          <w:top w:val="single" w:sz="12" w:space="1" w:color="auto"/>
          <w:bottom w:val="single" w:sz="12" w:space="1" w:color="auto"/>
        </w:pBdr>
        <w:rPr>
          <w:rFonts w:ascii="Comic Sans MS" w:eastAsia="Comic Sans MS" w:hAnsi="Comic Sans MS" w:cs="Comic Sans MS"/>
          <w:sz w:val="20"/>
          <w:szCs w:val="20"/>
        </w:rPr>
      </w:pPr>
    </w:p>
    <w:p w:rsidR="00817C9C" w:rsidRDefault="00817C9C" w:rsidP="00AF21E0">
      <w:pPr>
        <w:rPr>
          <w:rFonts w:ascii="Comic Sans MS" w:eastAsia="Comic Sans MS" w:hAnsi="Comic Sans MS" w:cs="Comic Sans MS"/>
          <w:sz w:val="20"/>
          <w:szCs w:val="20"/>
        </w:rPr>
      </w:pPr>
      <w:r>
        <w:rPr>
          <w:rFonts w:ascii="Comic Sans MS" w:eastAsia="Comic Sans MS" w:hAnsi="Comic Sans MS" w:cs="Comic Sans MS"/>
          <w:sz w:val="20"/>
          <w:szCs w:val="20"/>
        </w:rPr>
        <w:t>_________________________________________________________________________________________</w:t>
      </w:r>
    </w:p>
    <w:p w:rsidR="00AF21E0" w:rsidRDefault="00AF21E0" w:rsidP="00AF21E0">
      <w:pPr>
        <w:pStyle w:val="BodyText"/>
        <w:spacing w:before="17"/>
        <w:ind w:left="120"/>
      </w:pPr>
      <w:r>
        <w:rPr>
          <w:spacing w:val="-1"/>
        </w:rPr>
        <w:t>When</w:t>
      </w:r>
      <w:r>
        <w:rPr>
          <w:spacing w:val="1"/>
        </w:rPr>
        <w:t xml:space="preserve"> </w:t>
      </w:r>
      <w:proofErr w:type="gramStart"/>
      <w:r>
        <w:rPr>
          <w:spacing w:val="-1"/>
        </w:rPr>
        <w:t>was</w:t>
      </w:r>
      <w:r>
        <w:rPr>
          <w:spacing w:val="1"/>
        </w:rPr>
        <w:t xml:space="preserve"> </w:t>
      </w:r>
      <w:r>
        <w:rPr>
          <w:spacing w:val="-1"/>
        </w:rPr>
        <w:t>the</w:t>
      </w:r>
      <w:r>
        <w:rPr>
          <w:spacing w:val="-2"/>
        </w:rPr>
        <w:t xml:space="preserve"> </w:t>
      </w:r>
      <w:r>
        <w:rPr>
          <w:spacing w:val="-1"/>
        </w:rPr>
        <w:t>problem</w:t>
      </w:r>
      <w:proofErr w:type="gramEnd"/>
      <w:r>
        <w:rPr>
          <w:spacing w:val="-3"/>
        </w:rPr>
        <w:t xml:space="preserve"> </w:t>
      </w:r>
      <w:r>
        <w:rPr>
          <w:spacing w:val="-1"/>
        </w:rPr>
        <w:t>first</w:t>
      </w:r>
      <w:r>
        <w:t xml:space="preserve"> </w:t>
      </w:r>
      <w:r>
        <w:rPr>
          <w:spacing w:val="-1"/>
        </w:rPr>
        <w:t>noticed</w:t>
      </w:r>
      <w:r>
        <w:rPr>
          <w:spacing w:val="-2"/>
        </w:rPr>
        <w:t xml:space="preserve"> </w:t>
      </w:r>
      <w:r>
        <w:rPr>
          <w:spacing w:val="-1"/>
        </w:rPr>
        <w:t>and</w:t>
      </w:r>
      <w:r>
        <w:rPr>
          <w:spacing w:val="-2"/>
        </w:rPr>
        <w:t xml:space="preserve"> </w:t>
      </w:r>
      <w:r>
        <w:rPr>
          <w:spacing w:val="-1"/>
        </w:rPr>
        <w:t xml:space="preserve">has </w:t>
      </w:r>
      <w:r>
        <w:t>it</w:t>
      </w:r>
      <w:r>
        <w:rPr>
          <w:spacing w:val="-2"/>
        </w:rPr>
        <w:t xml:space="preserve"> </w:t>
      </w:r>
      <w:r>
        <w:rPr>
          <w:spacing w:val="-1"/>
        </w:rPr>
        <w:t>changed</w:t>
      </w:r>
      <w:r>
        <w:rPr>
          <w:spacing w:val="1"/>
        </w:rPr>
        <w:t xml:space="preserve"> </w:t>
      </w:r>
      <w:r>
        <w:rPr>
          <w:spacing w:val="-1"/>
        </w:rPr>
        <w:t>since?</w:t>
      </w:r>
    </w:p>
    <w:p w:rsidR="00AF21E0" w:rsidRDefault="00AF21E0" w:rsidP="00AF21E0">
      <w:pPr>
        <w:spacing w:before="9"/>
        <w:rPr>
          <w:rFonts w:ascii="Comic Sans MS" w:eastAsia="Comic Sans MS" w:hAnsi="Comic Sans MS" w:cs="Comic Sans MS"/>
          <w:sz w:val="19"/>
          <w:szCs w:val="19"/>
        </w:rPr>
      </w:pPr>
    </w:p>
    <w:p w:rsidR="00AF21E0" w:rsidRDefault="00AF21E0" w:rsidP="00AF21E0">
      <w:pPr>
        <w:rPr>
          <w:u w:val="thick" w:color="000000"/>
        </w:rPr>
      </w:pPr>
      <w:r>
        <w:rPr>
          <w:u w:val="thick" w:color="000000"/>
        </w:rPr>
        <w:t xml:space="preserve"> </w:t>
      </w:r>
      <w:r>
        <w:rPr>
          <w:u w:val="thick" w:color="000000"/>
        </w:rPr>
        <w:tab/>
        <w:t>_________________________________________________________________________________________</w:t>
      </w:r>
    </w:p>
    <w:p w:rsidR="00AF21E0" w:rsidRDefault="00AF21E0" w:rsidP="00AF21E0">
      <w:pPr>
        <w:rPr>
          <w:u w:val="thick" w:color="000000"/>
        </w:rPr>
      </w:pPr>
    </w:p>
    <w:p w:rsidR="00AF21E0" w:rsidRDefault="00AF21E0" w:rsidP="00AF21E0">
      <w:pPr>
        <w:pStyle w:val="BodyText"/>
        <w:ind w:left="120"/>
      </w:pPr>
      <w:r>
        <w:rPr>
          <w:spacing w:val="-1"/>
        </w:rPr>
        <w:t>Has anything been</w:t>
      </w:r>
      <w:r>
        <w:rPr>
          <w:spacing w:val="1"/>
        </w:rPr>
        <w:t xml:space="preserve"> </w:t>
      </w:r>
      <w:r>
        <w:rPr>
          <w:spacing w:val="-1"/>
        </w:rPr>
        <w:t>done</w:t>
      </w:r>
      <w:r>
        <w:rPr>
          <w:spacing w:val="-2"/>
        </w:rPr>
        <w:t xml:space="preserve"> </w:t>
      </w:r>
      <w:r>
        <w:rPr>
          <w:spacing w:val="-1"/>
        </w:rPr>
        <w:t>about</w:t>
      </w:r>
      <w:r>
        <w:rPr>
          <w:spacing w:val="-2"/>
        </w:rPr>
        <w:t xml:space="preserve"> it?</w:t>
      </w:r>
    </w:p>
    <w:p w:rsidR="00AF21E0" w:rsidRDefault="00AF21E0" w:rsidP="00AF21E0">
      <w:pPr>
        <w:spacing w:before="9"/>
        <w:rPr>
          <w:rFonts w:ascii="Comic Sans MS" w:eastAsia="Comic Sans MS" w:hAnsi="Comic Sans MS" w:cs="Comic Sans MS"/>
          <w:sz w:val="19"/>
          <w:szCs w:val="19"/>
        </w:rPr>
      </w:pPr>
    </w:p>
    <w:p w:rsidR="00AF21E0" w:rsidRDefault="00AF21E0" w:rsidP="00AF21E0">
      <w:pPr>
        <w:pStyle w:val="BodyText"/>
        <w:tabs>
          <w:tab w:val="left" w:pos="10740"/>
        </w:tabs>
        <w:spacing w:before="32" w:line="605" w:lineRule="auto"/>
        <w:ind w:left="120" w:right="116"/>
      </w:pPr>
      <w:r>
        <w:rPr>
          <w:u w:val="thick" w:color="000000"/>
        </w:rPr>
        <w:t xml:space="preserve"> </w:t>
      </w:r>
      <w:r>
        <w:rPr>
          <w:u w:val="thick" w:color="000000"/>
        </w:rPr>
        <w:tab/>
      </w:r>
      <w:r>
        <w:t xml:space="preserve">_ </w:t>
      </w:r>
      <w:proofErr w:type="gramStart"/>
      <w:r>
        <w:rPr>
          <w:spacing w:val="-1"/>
        </w:rPr>
        <w:t>Has</w:t>
      </w:r>
      <w:proofErr w:type="gramEnd"/>
      <w:r>
        <w:rPr>
          <w:spacing w:val="-1"/>
        </w:rPr>
        <w:t xml:space="preserve"> anything</w:t>
      </w:r>
      <w:r>
        <w:rPr>
          <w:spacing w:val="1"/>
        </w:rPr>
        <w:t xml:space="preserve"> </w:t>
      </w:r>
      <w:r>
        <w:rPr>
          <w:spacing w:val="-2"/>
        </w:rPr>
        <w:t>helped?</w:t>
      </w:r>
    </w:p>
    <w:p w:rsidR="00AF21E0" w:rsidRDefault="00AF21E0" w:rsidP="00AF21E0">
      <w:pPr>
        <w:spacing w:before="4"/>
        <w:rPr>
          <w:rFonts w:ascii="Comic Sans MS" w:eastAsia="Comic Sans MS" w:hAnsi="Comic Sans MS" w:cs="Comic Sans MS"/>
          <w:sz w:val="7"/>
          <w:szCs w:val="7"/>
        </w:rPr>
      </w:pPr>
    </w:p>
    <w:p w:rsidR="00AF21E0" w:rsidRDefault="00AF21E0" w:rsidP="00AF21E0">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01DEFF1B" wp14:editId="62ED5D0A">
                <wp:extent cx="6845935" cy="13335"/>
                <wp:effectExtent l="2540" t="1905" r="9525" b="381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935" cy="13335"/>
                          <a:chOff x="0" y="0"/>
                          <a:chExt cx="10781" cy="21"/>
                        </a:xfrm>
                      </wpg:grpSpPr>
                      <wpg:grpSp>
                        <wpg:cNvPr id="59" name="Group 54"/>
                        <wpg:cNvGrpSpPr>
                          <a:grpSpLocks/>
                        </wpg:cNvGrpSpPr>
                        <wpg:grpSpPr bwMode="auto">
                          <a:xfrm>
                            <a:off x="10" y="10"/>
                            <a:ext cx="10761" cy="2"/>
                            <a:chOff x="10" y="10"/>
                            <a:chExt cx="10761" cy="2"/>
                          </a:xfrm>
                        </wpg:grpSpPr>
                        <wps:wsp>
                          <wps:cNvPr id="60" name="Freeform 55"/>
                          <wps:cNvSpPr>
                            <a:spLocks/>
                          </wps:cNvSpPr>
                          <wps:spPr bwMode="auto">
                            <a:xfrm>
                              <a:off x="10" y="10"/>
                              <a:ext cx="10761" cy="2"/>
                            </a:xfrm>
                            <a:custGeom>
                              <a:avLst/>
                              <a:gdLst>
                                <a:gd name="T0" fmla="+- 0 10 10"/>
                                <a:gd name="T1" fmla="*/ T0 w 10761"/>
                                <a:gd name="T2" fmla="+- 0 10771 10"/>
                                <a:gd name="T3" fmla="*/ T2 w 10761"/>
                              </a:gdLst>
                              <a:ahLst/>
                              <a:cxnLst>
                                <a:cxn ang="0">
                                  <a:pos x="T1" y="0"/>
                                </a:cxn>
                                <a:cxn ang="0">
                                  <a:pos x="T3" y="0"/>
                                </a:cxn>
                              </a:cxnLst>
                              <a:rect l="0" t="0" r="r" b="b"/>
                              <a:pathLst>
                                <a:path w="10761">
                                  <a:moveTo>
                                    <a:pt x="0" y="0"/>
                                  </a:moveTo>
                                  <a:lnTo>
                                    <a:pt x="10761"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4BFD21" id="Group 58" o:spid="_x0000_s1026" style="width:539.05pt;height:1.05pt;mso-position-horizontal-relative:char;mso-position-vertical-relative:line" coordsize="10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">
                <v:group id="Group 54" o:spid="_x0000_s1027" style="position:absolute;left:10;top:10;width:10761;height:2" coordorigin="10,10" coordsize="10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5" o:spid="_x0000_s1028" style="position:absolute;left:10;top:10;width:10761;height:2;visibility:visible;mso-wrap-style:square;v-text-anchor:top" coordsize="10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" path="m,l10761,e" filled="f" strokeweight=".35356mm">
                    <v:path arrowok="t" o:connecttype="custom" o:connectlocs="0,0;10761,0" o:connectangles="0,0"/>
                  </v:shape>
                </v:group>
                <w10:anchorlock/>
              </v:group>
            </w:pict>
          </mc:Fallback>
        </mc:AlternateContent>
      </w:r>
    </w:p>
    <w:p w:rsidR="00AF21E0" w:rsidRDefault="00AF21E0" w:rsidP="00AF21E0">
      <w:pPr>
        <w:rPr>
          <w:rFonts w:ascii="Comic Sans MS" w:eastAsia="Comic Sans MS" w:hAnsi="Comic Sans MS" w:cs="Comic Sans MS"/>
          <w:sz w:val="13"/>
          <w:szCs w:val="13"/>
        </w:rPr>
      </w:pPr>
    </w:p>
    <w:p w:rsidR="00AF21E0" w:rsidRDefault="00AF21E0" w:rsidP="00AF21E0">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4717253F" wp14:editId="5DFCBFD8">
                <wp:extent cx="6847205" cy="13335"/>
                <wp:effectExtent l="2540" t="4445" r="8255" b="127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56" name="Group 51"/>
                        <wpg:cNvGrpSpPr>
                          <a:grpSpLocks/>
                        </wpg:cNvGrpSpPr>
                        <wpg:grpSpPr bwMode="auto">
                          <a:xfrm>
                            <a:off x="10" y="10"/>
                            <a:ext cx="10763" cy="2"/>
                            <a:chOff x="10" y="10"/>
                            <a:chExt cx="10763" cy="2"/>
                          </a:xfrm>
                        </wpg:grpSpPr>
                        <wps:wsp>
                          <wps:cNvPr id="57" name="Freeform 52"/>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7E0951" id="Group 55"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">
                <v:group id="Group 51"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2"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" path="m,l10763,e" filled="f" strokeweight=".35356mm">
                    <v:path arrowok="t" o:connecttype="custom" o:connectlocs="0,0;10763,0" o:connectangles="0,0"/>
                  </v:shape>
                </v:group>
                <w10:anchorlock/>
              </v:group>
            </w:pict>
          </mc:Fallback>
        </mc:AlternateContent>
      </w:r>
    </w:p>
    <w:p w:rsidR="00AF21E0" w:rsidRDefault="00AF21E0" w:rsidP="00AF21E0">
      <w:pPr>
        <w:rPr>
          <w:u w:val="thick" w:color="000000"/>
        </w:rPr>
      </w:pPr>
    </w:p>
    <w:p w:rsidR="00AF21E0" w:rsidRDefault="00AF21E0" w:rsidP="00AF21E0">
      <w:pPr>
        <w:pStyle w:val="BodyText"/>
        <w:ind w:left="120"/>
      </w:pPr>
      <w:r>
        <w:rPr>
          <w:spacing w:val="-2"/>
        </w:rPr>
        <w:t>How</w:t>
      </w:r>
      <w:r>
        <w:rPr>
          <w:spacing w:val="3"/>
        </w:rPr>
        <w:t xml:space="preserve"> </w:t>
      </w:r>
      <w:r>
        <w:rPr>
          <w:spacing w:val="-1"/>
        </w:rPr>
        <w:t>does your</w:t>
      </w:r>
      <w:r>
        <w:t xml:space="preserve"> </w:t>
      </w:r>
      <w:r>
        <w:rPr>
          <w:spacing w:val="-1"/>
        </w:rPr>
        <w:t>child</w:t>
      </w:r>
      <w:r>
        <w:rPr>
          <w:spacing w:val="-2"/>
        </w:rPr>
        <w:t xml:space="preserve"> communicate)</w:t>
      </w:r>
      <w:r>
        <w:rPr>
          <w:spacing w:val="2"/>
        </w:rPr>
        <w:t xml:space="preserve"> </w:t>
      </w:r>
      <w:r>
        <w:rPr>
          <w:spacing w:val="-1"/>
        </w:rPr>
        <w:t>pointing,</w:t>
      </w:r>
      <w:r>
        <w:rPr>
          <w:spacing w:val="-3"/>
        </w:rPr>
        <w:t xml:space="preserve"> </w:t>
      </w:r>
      <w:r>
        <w:rPr>
          <w:spacing w:val="-1"/>
        </w:rPr>
        <w:t>gestures,</w:t>
      </w:r>
      <w:r>
        <w:rPr>
          <w:spacing w:val="-3"/>
        </w:rPr>
        <w:t xml:space="preserve"> </w:t>
      </w:r>
      <w:r>
        <w:rPr>
          <w:spacing w:val="-1"/>
        </w:rPr>
        <w:t>words,</w:t>
      </w:r>
      <w:r>
        <w:rPr>
          <w:spacing w:val="-3"/>
        </w:rPr>
        <w:t xml:space="preserve"> </w:t>
      </w:r>
      <w:r>
        <w:rPr>
          <w:spacing w:val="-1"/>
        </w:rPr>
        <w:t>sentences)?</w:t>
      </w:r>
    </w:p>
    <w:p w:rsidR="00AF21E0" w:rsidRDefault="00AF21E0" w:rsidP="00AF21E0">
      <w:pPr>
        <w:spacing w:before="10"/>
        <w:rPr>
          <w:rFonts w:ascii="Comic Sans MS" w:eastAsia="Comic Sans MS" w:hAnsi="Comic Sans MS" w:cs="Comic Sans MS"/>
          <w:sz w:val="20"/>
          <w:szCs w:val="20"/>
        </w:rPr>
      </w:pPr>
    </w:p>
    <w:p w:rsidR="00AF21E0" w:rsidRDefault="00AF21E0" w:rsidP="00AF21E0">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1CB35CA5" wp14:editId="27F5F777">
                <wp:extent cx="6847205" cy="13335"/>
                <wp:effectExtent l="2540" t="5715" r="8255" b="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53" name="Group 48"/>
                        <wpg:cNvGrpSpPr>
                          <a:grpSpLocks/>
                        </wpg:cNvGrpSpPr>
                        <wpg:grpSpPr bwMode="auto">
                          <a:xfrm>
                            <a:off x="10" y="10"/>
                            <a:ext cx="10763" cy="2"/>
                            <a:chOff x="10" y="10"/>
                            <a:chExt cx="10763" cy="2"/>
                          </a:xfrm>
                        </wpg:grpSpPr>
                        <wps:wsp>
                          <wps:cNvPr id="54" name="Freeform 49"/>
                          <wps:cNvSpPr>
                            <a:spLocks/>
                          </wps:cNvSpPr>
                          <wps:spPr bwMode="auto">
                            <a:xfrm>
                              <a:off x="10" y="10"/>
                              <a:ext cx="10763" cy="2"/>
                            </a:xfrm>
                            <a:custGeom>
                              <a:avLst/>
                              <a:gdLst>
                                <a:gd name="T0" fmla="+- 0 10 10"/>
                                <a:gd name="T1" fmla="*/ T0 w 10763"/>
                                <a:gd name="T2" fmla="+- 0 10772 10"/>
                                <a:gd name="T3" fmla="*/ T2 w 10763"/>
                              </a:gdLst>
                              <a:ahLst/>
                              <a:cxnLst>
                                <a:cxn ang="0">
                                  <a:pos x="T1" y="0"/>
                                </a:cxn>
                                <a:cxn ang="0">
                                  <a:pos x="T3" y="0"/>
                                </a:cxn>
                              </a:cxnLst>
                              <a:rect l="0" t="0" r="r" b="b"/>
                              <a:pathLst>
                                <a:path w="10763">
                                  <a:moveTo>
                                    <a:pt x="0" y="0"/>
                                  </a:moveTo>
                                  <a:lnTo>
                                    <a:pt x="10762"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CB379C" id="Group 52"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">
                <v:group id="Group 48"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" path="m,l10762,e" filled="f" strokeweight=".35356mm">
                    <v:path arrowok="t" o:connecttype="custom" o:connectlocs="0,0;10762,0" o:connectangles="0,0"/>
                  </v:shape>
                </v:group>
                <w10:anchorlock/>
              </v:group>
            </w:pict>
          </mc:Fallback>
        </mc:AlternateContent>
      </w:r>
    </w:p>
    <w:p w:rsidR="00AF21E0" w:rsidRDefault="00AF21E0" w:rsidP="00AF21E0">
      <w:pPr>
        <w:rPr>
          <w:rFonts w:ascii="Comic Sans MS" w:eastAsia="Comic Sans MS" w:hAnsi="Comic Sans MS" w:cs="Comic Sans MS"/>
          <w:sz w:val="13"/>
          <w:szCs w:val="13"/>
        </w:rPr>
      </w:pPr>
    </w:p>
    <w:p w:rsidR="00AF21E0" w:rsidRDefault="00AF21E0" w:rsidP="00AF21E0">
      <w:pPr>
        <w:pStyle w:val="BodyText"/>
        <w:ind w:left="120"/>
      </w:pPr>
      <w:r>
        <w:rPr>
          <w:spacing w:val="-1"/>
        </w:rPr>
        <w:t>Check all</w:t>
      </w:r>
      <w:r>
        <w:rPr>
          <w:spacing w:val="1"/>
        </w:rPr>
        <w:t xml:space="preserve"> </w:t>
      </w:r>
      <w:r>
        <w:rPr>
          <w:spacing w:val="-1"/>
        </w:rPr>
        <w:t>that</w:t>
      </w:r>
      <w:r>
        <w:t xml:space="preserve"> </w:t>
      </w:r>
      <w:r>
        <w:rPr>
          <w:spacing w:val="-1"/>
        </w:rPr>
        <w:t>apply</w:t>
      </w:r>
      <w:r>
        <w:rPr>
          <w:spacing w:val="1"/>
        </w:rPr>
        <w:t xml:space="preserve"> </w:t>
      </w:r>
      <w:r>
        <w:rPr>
          <w:spacing w:val="-1"/>
        </w:rPr>
        <w:t>to</w:t>
      </w:r>
      <w:r>
        <w:rPr>
          <w:spacing w:val="-2"/>
        </w:rPr>
        <w:t xml:space="preserve"> </w:t>
      </w:r>
      <w:r>
        <w:rPr>
          <w:spacing w:val="-1"/>
        </w:rPr>
        <w:t>your</w:t>
      </w:r>
      <w:r>
        <w:t xml:space="preserve"> </w:t>
      </w:r>
      <w:r>
        <w:rPr>
          <w:spacing w:val="-1"/>
        </w:rPr>
        <w:t>child:</w:t>
      </w:r>
    </w:p>
    <w:p w:rsidR="00AF21E0" w:rsidRDefault="00AF21E0" w:rsidP="00AF21E0">
      <w:pPr>
        <w:spacing w:before="9"/>
        <w:rPr>
          <w:rFonts w:ascii="Comic Sans MS" w:eastAsia="Comic Sans MS" w:hAnsi="Comic Sans MS" w:cs="Comic Sans MS"/>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3439"/>
        <w:gridCol w:w="720"/>
        <w:gridCol w:w="818"/>
        <w:gridCol w:w="4510"/>
      </w:tblGrid>
      <w:tr w:rsidR="00AF21E0" w:rsidTr="00521582">
        <w:trPr>
          <w:trHeight w:hRule="exact" w:val="346"/>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YES</w:t>
            </w:r>
          </w:p>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z w:val="24"/>
              </w:rPr>
              <w:t>NO</w:t>
            </w:r>
          </w:p>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Explanation</w:t>
            </w:r>
          </w:p>
        </w:tc>
      </w:tr>
      <w:tr w:rsidR="00AF21E0" w:rsidTr="00521582">
        <w:trPr>
          <w:trHeight w:hRule="exact" w:val="343"/>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Difficult</w:t>
            </w:r>
            <w:r>
              <w:rPr>
                <w:rFonts w:ascii="Comic Sans MS"/>
                <w:spacing w:val="-7"/>
                <w:sz w:val="24"/>
              </w:rPr>
              <w:t xml:space="preserve"> </w:t>
            </w:r>
            <w:r>
              <w:rPr>
                <w:rFonts w:ascii="Comic Sans MS"/>
                <w:spacing w:val="-1"/>
                <w:sz w:val="24"/>
              </w:rPr>
              <w:t>to</w:t>
            </w:r>
            <w:r>
              <w:rPr>
                <w:rFonts w:ascii="Comic Sans MS"/>
                <w:spacing w:val="-5"/>
                <w:sz w:val="24"/>
              </w:rPr>
              <w:t xml:space="preserve"> </w:t>
            </w:r>
            <w:r>
              <w:rPr>
                <w:rFonts w:ascii="Comic Sans MS"/>
                <w:spacing w:val="-1"/>
                <w:sz w:val="24"/>
              </w:rPr>
              <w:t>manage</w:t>
            </w:r>
          </w:p>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6"/>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z w:val="24"/>
              </w:rPr>
              <w:t>Short</w:t>
            </w:r>
            <w:r>
              <w:rPr>
                <w:rFonts w:ascii="Comic Sans MS"/>
                <w:spacing w:val="-6"/>
                <w:sz w:val="24"/>
              </w:rPr>
              <w:t xml:space="preserve"> </w:t>
            </w:r>
            <w:r>
              <w:rPr>
                <w:rFonts w:ascii="Comic Sans MS"/>
                <w:spacing w:val="-1"/>
                <w:sz w:val="24"/>
              </w:rPr>
              <w:t>attention</w:t>
            </w:r>
            <w:r>
              <w:rPr>
                <w:rFonts w:ascii="Comic Sans MS"/>
                <w:spacing w:val="-5"/>
                <w:sz w:val="24"/>
              </w:rPr>
              <w:t xml:space="preserve"> </w:t>
            </w:r>
            <w:r>
              <w:rPr>
                <w:rFonts w:ascii="Comic Sans MS"/>
                <w:spacing w:val="-1"/>
                <w:sz w:val="24"/>
              </w:rPr>
              <w:t>span</w:t>
            </w:r>
          </w:p>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3"/>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Hyperactive</w:t>
            </w:r>
          </w:p>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6"/>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pacing w:val="-1"/>
                <w:sz w:val="24"/>
              </w:rPr>
              <w:t>Underactive</w:t>
            </w:r>
          </w:p>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3"/>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2" w:lineRule="exact"/>
              <w:ind w:left="102"/>
              <w:rPr>
                <w:rFonts w:ascii="Comic Sans MS" w:eastAsia="Comic Sans MS" w:hAnsi="Comic Sans MS" w:cs="Comic Sans MS"/>
                <w:sz w:val="24"/>
                <w:szCs w:val="24"/>
              </w:rPr>
            </w:pPr>
            <w:r>
              <w:rPr>
                <w:rFonts w:ascii="Comic Sans MS"/>
                <w:spacing w:val="-1"/>
                <w:sz w:val="24"/>
              </w:rPr>
              <w:t>Easily</w:t>
            </w:r>
            <w:r>
              <w:rPr>
                <w:rFonts w:ascii="Comic Sans MS"/>
                <w:spacing w:val="-11"/>
                <w:sz w:val="24"/>
              </w:rPr>
              <w:t xml:space="preserve"> </w:t>
            </w:r>
            <w:r>
              <w:rPr>
                <w:rFonts w:ascii="Comic Sans MS"/>
                <w:spacing w:val="-1"/>
                <w:sz w:val="24"/>
              </w:rPr>
              <w:t>upset</w:t>
            </w:r>
          </w:p>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6"/>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before="1" w:line="333" w:lineRule="exact"/>
              <w:ind w:left="102"/>
              <w:rPr>
                <w:rFonts w:ascii="Comic Sans MS" w:eastAsia="Comic Sans MS" w:hAnsi="Comic Sans MS" w:cs="Comic Sans MS"/>
                <w:sz w:val="24"/>
                <w:szCs w:val="24"/>
              </w:rPr>
            </w:pPr>
            <w:r>
              <w:rPr>
                <w:rFonts w:ascii="Comic Sans MS"/>
                <w:sz w:val="24"/>
              </w:rPr>
              <w:t>Makes</w:t>
            </w:r>
            <w:r>
              <w:rPr>
                <w:rFonts w:ascii="Comic Sans MS"/>
                <w:spacing w:val="-6"/>
                <w:sz w:val="24"/>
              </w:rPr>
              <w:t xml:space="preserve"> </w:t>
            </w:r>
            <w:r>
              <w:rPr>
                <w:rFonts w:ascii="Comic Sans MS"/>
                <w:spacing w:val="-1"/>
                <w:sz w:val="24"/>
              </w:rPr>
              <w:t>friends</w:t>
            </w:r>
            <w:r>
              <w:rPr>
                <w:rFonts w:ascii="Comic Sans MS"/>
                <w:spacing w:val="-5"/>
                <w:sz w:val="24"/>
              </w:rPr>
              <w:t xml:space="preserve"> </w:t>
            </w:r>
            <w:r>
              <w:rPr>
                <w:rFonts w:ascii="Comic Sans MS"/>
                <w:spacing w:val="-1"/>
                <w:sz w:val="24"/>
              </w:rPr>
              <w:t>easily</w:t>
            </w:r>
          </w:p>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tc>
      </w:tr>
      <w:tr w:rsidR="00AF21E0" w:rsidTr="00521582">
        <w:trPr>
          <w:trHeight w:hRule="exact" w:val="346"/>
        </w:trPr>
        <w:tc>
          <w:tcPr>
            <w:tcW w:w="3439" w:type="dxa"/>
            <w:tcBorders>
              <w:top w:val="single" w:sz="5" w:space="0" w:color="000000"/>
              <w:left w:val="single" w:sz="5" w:space="0" w:color="000000"/>
              <w:bottom w:val="single" w:sz="5" w:space="0" w:color="000000"/>
              <w:right w:val="single" w:sz="5" w:space="0" w:color="000000"/>
            </w:tcBorders>
          </w:tcPr>
          <w:p w:rsidR="00AF21E0" w:rsidRDefault="00AF21E0" w:rsidP="00521582">
            <w:pPr>
              <w:pStyle w:val="TableParagraph"/>
              <w:spacing w:line="333" w:lineRule="exact"/>
              <w:ind w:left="102"/>
              <w:rPr>
                <w:rFonts w:ascii="Comic Sans MS" w:eastAsia="Comic Sans MS" w:hAnsi="Comic Sans MS" w:cs="Comic Sans MS"/>
                <w:sz w:val="24"/>
                <w:szCs w:val="24"/>
              </w:rPr>
            </w:pPr>
            <w:r>
              <w:rPr>
                <w:rFonts w:ascii="Comic Sans MS"/>
                <w:spacing w:val="-1"/>
                <w:sz w:val="24"/>
              </w:rPr>
              <w:t>Prefers</w:t>
            </w:r>
            <w:r>
              <w:rPr>
                <w:rFonts w:ascii="Comic Sans MS"/>
                <w:spacing w:val="-4"/>
                <w:sz w:val="24"/>
              </w:rPr>
              <w:t xml:space="preserve"> </w:t>
            </w:r>
            <w:r>
              <w:rPr>
                <w:rFonts w:ascii="Comic Sans MS"/>
                <w:spacing w:val="-1"/>
                <w:sz w:val="24"/>
              </w:rPr>
              <w:t>to</w:t>
            </w:r>
            <w:r>
              <w:rPr>
                <w:rFonts w:ascii="Comic Sans MS"/>
                <w:spacing w:val="-4"/>
                <w:sz w:val="24"/>
              </w:rPr>
              <w:t xml:space="preserve"> </w:t>
            </w:r>
            <w:r>
              <w:rPr>
                <w:rFonts w:ascii="Comic Sans MS"/>
                <w:spacing w:val="-1"/>
                <w:sz w:val="24"/>
              </w:rPr>
              <w:t>play</w:t>
            </w:r>
            <w:r>
              <w:rPr>
                <w:rFonts w:ascii="Comic Sans MS"/>
                <w:spacing w:val="-5"/>
                <w:sz w:val="24"/>
              </w:rPr>
              <w:t xml:space="preserve"> </w:t>
            </w:r>
            <w:r>
              <w:rPr>
                <w:rFonts w:ascii="Comic Sans MS"/>
                <w:spacing w:val="-1"/>
                <w:sz w:val="24"/>
              </w:rPr>
              <w:t>alone</w:t>
            </w:r>
          </w:p>
        </w:tc>
        <w:tc>
          <w:tcPr>
            <w:tcW w:w="720"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818" w:type="dxa"/>
            <w:tcBorders>
              <w:top w:val="single" w:sz="5" w:space="0" w:color="000000"/>
              <w:left w:val="single" w:sz="5" w:space="0" w:color="000000"/>
              <w:bottom w:val="single" w:sz="5" w:space="0" w:color="000000"/>
              <w:right w:val="single" w:sz="5" w:space="0" w:color="000000"/>
            </w:tcBorders>
          </w:tcPr>
          <w:p w:rsidR="00AF21E0" w:rsidRDefault="00AF21E0" w:rsidP="00521582"/>
        </w:tc>
        <w:tc>
          <w:tcPr>
            <w:tcW w:w="4510" w:type="dxa"/>
            <w:tcBorders>
              <w:top w:val="single" w:sz="5" w:space="0" w:color="000000"/>
              <w:left w:val="single" w:sz="5" w:space="0" w:color="000000"/>
              <w:bottom w:val="single" w:sz="5" w:space="0" w:color="000000"/>
              <w:right w:val="single" w:sz="5" w:space="0" w:color="000000"/>
            </w:tcBorders>
          </w:tcPr>
          <w:p w:rsidR="00AF21E0" w:rsidRDefault="00AF21E0" w:rsidP="00521582"/>
        </w:tc>
      </w:tr>
    </w:tbl>
    <w:p w:rsidR="00AF21E0" w:rsidRDefault="00AF21E0" w:rsidP="00AF21E0">
      <w:pPr>
        <w:pStyle w:val="BodyText"/>
        <w:ind w:left="120"/>
        <w:rPr>
          <w:rFonts w:cs="Comic Sans MS"/>
          <w:spacing w:val="-1"/>
        </w:rPr>
      </w:pPr>
    </w:p>
    <w:p w:rsidR="00AF21E0" w:rsidRDefault="00AF21E0" w:rsidP="00AF21E0">
      <w:pPr>
        <w:pStyle w:val="BodyText"/>
        <w:ind w:left="120"/>
        <w:rPr>
          <w:rFonts w:cs="Comic Sans MS"/>
          <w:spacing w:val="-1"/>
        </w:rPr>
      </w:pPr>
    </w:p>
    <w:p w:rsidR="00AF21E0" w:rsidRDefault="00AF21E0" w:rsidP="00AF21E0">
      <w:pPr>
        <w:pStyle w:val="BodyText"/>
        <w:ind w:left="120"/>
        <w:rPr>
          <w:rFonts w:cs="Comic Sans MS"/>
          <w:spacing w:val="-1"/>
        </w:rPr>
      </w:pPr>
    </w:p>
    <w:p w:rsidR="00AF21E0" w:rsidRDefault="00AF21E0" w:rsidP="00AF21E0">
      <w:pPr>
        <w:pStyle w:val="BodyText"/>
        <w:ind w:left="120"/>
        <w:rPr>
          <w:rFonts w:cs="Comic Sans MS"/>
        </w:rPr>
      </w:pPr>
      <w:r>
        <w:rPr>
          <w:rFonts w:cs="Comic Sans MS"/>
          <w:spacing w:val="-1"/>
        </w:rPr>
        <w:t>What</w:t>
      </w:r>
      <w:r>
        <w:rPr>
          <w:rFonts w:cs="Comic Sans MS"/>
        </w:rPr>
        <w:t xml:space="preserve"> </w:t>
      </w:r>
      <w:r>
        <w:rPr>
          <w:rFonts w:cs="Comic Sans MS"/>
          <w:spacing w:val="-1"/>
        </w:rPr>
        <w:t>percentage</w:t>
      </w:r>
      <w:r>
        <w:rPr>
          <w:rFonts w:cs="Comic Sans MS"/>
        </w:rPr>
        <w:t xml:space="preserve"> </w:t>
      </w:r>
      <w:r>
        <w:rPr>
          <w:rFonts w:cs="Comic Sans MS"/>
          <w:spacing w:val="-1"/>
        </w:rPr>
        <w:t xml:space="preserve">of </w:t>
      </w:r>
      <w:r>
        <w:rPr>
          <w:rFonts w:cs="Comic Sans MS"/>
          <w:spacing w:val="-2"/>
        </w:rPr>
        <w:t>the</w:t>
      </w:r>
      <w:r>
        <w:rPr>
          <w:rFonts w:cs="Comic Sans MS"/>
        </w:rPr>
        <w:t xml:space="preserve"> </w:t>
      </w:r>
      <w:r>
        <w:rPr>
          <w:rFonts w:cs="Comic Sans MS"/>
          <w:spacing w:val="-1"/>
        </w:rPr>
        <w:t>time</w:t>
      </w:r>
      <w:r>
        <w:rPr>
          <w:rFonts w:cs="Comic Sans MS"/>
        </w:rPr>
        <w:t xml:space="preserve"> do</w:t>
      </w:r>
      <w:r>
        <w:rPr>
          <w:rFonts w:cs="Comic Sans MS"/>
          <w:spacing w:val="-2"/>
        </w:rPr>
        <w:t xml:space="preserve"> </w:t>
      </w:r>
      <w:r>
        <w:rPr>
          <w:rFonts w:cs="Comic Sans MS"/>
          <w:spacing w:val="-1"/>
        </w:rPr>
        <w:t>family and</w:t>
      </w:r>
      <w:r>
        <w:rPr>
          <w:rFonts w:cs="Comic Sans MS"/>
          <w:spacing w:val="1"/>
        </w:rPr>
        <w:t xml:space="preserve"> </w:t>
      </w:r>
      <w:r>
        <w:rPr>
          <w:rFonts w:cs="Comic Sans MS"/>
          <w:spacing w:val="-2"/>
        </w:rPr>
        <w:t>close</w:t>
      </w:r>
      <w:r>
        <w:rPr>
          <w:rFonts w:cs="Comic Sans MS"/>
        </w:rPr>
        <w:t xml:space="preserve"> </w:t>
      </w:r>
      <w:r>
        <w:rPr>
          <w:rFonts w:cs="Comic Sans MS"/>
          <w:spacing w:val="-1"/>
        </w:rPr>
        <w:t>friends understand the</w:t>
      </w:r>
      <w:r>
        <w:rPr>
          <w:rFonts w:cs="Comic Sans MS"/>
        </w:rPr>
        <w:t xml:space="preserve"> </w:t>
      </w:r>
      <w:r>
        <w:rPr>
          <w:rFonts w:cs="Comic Sans MS"/>
          <w:spacing w:val="-1"/>
        </w:rPr>
        <w:t>child’s</w:t>
      </w:r>
      <w:r>
        <w:rPr>
          <w:rFonts w:cs="Comic Sans MS"/>
          <w:spacing w:val="1"/>
        </w:rPr>
        <w:t xml:space="preserve"> </w:t>
      </w:r>
      <w:r>
        <w:rPr>
          <w:rFonts w:cs="Comic Sans MS"/>
          <w:spacing w:val="-2"/>
        </w:rPr>
        <w:t>communication?</w:t>
      </w:r>
    </w:p>
    <w:p w:rsidR="00AF21E0" w:rsidRDefault="00AF21E0" w:rsidP="00AF21E0">
      <w:pPr>
        <w:rPr>
          <w:rFonts w:ascii="Comic Sans MS" w:eastAsia="Comic Sans MS" w:hAnsi="Comic Sans MS" w:cs="Comic Sans MS"/>
          <w:sz w:val="20"/>
          <w:szCs w:val="20"/>
        </w:rPr>
      </w:pPr>
    </w:p>
    <w:p w:rsidR="00AF21E0" w:rsidRDefault="00AF21E0" w:rsidP="00AF21E0">
      <w:pPr>
        <w:spacing w:before="13"/>
        <w:rPr>
          <w:rFonts w:ascii="Comic Sans MS" w:eastAsia="Comic Sans MS" w:hAnsi="Comic Sans MS" w:cs="Comic Sans MS"/>
          <w:sz w:val="11"/>
          <w:szCs w:val="11"/>
        </w:rPr>
      </w:pPr>
    </w:p>
    <w:p w:rsidR="00AF21E0" w:rsidRDefault="00AF21E0" w:rsidP="00817C9C">
      <w:pPr>
        <w:spacing w:line="20" w:lineRule="atLeast"/>
        <w:ind w:left="110"/>
        <w:rPr>
          <w:rFonts w:ascii="Comic Sans MS" w:eastAsia="Comic Sans MS" w:hAnsi="Comic Sans MS" w:cs="Comic Sans MS"/>
          <w:sz w:val="20"/>
          <w:szCs w:val="20"/>
        </w:rPr>
      </w:pPr>
      <w:r>
        <w:rPr>
          <w:rFonts w:ascii="Comic Sans MS" w:eastAsia="Comic Sans MS" w:hAnsi="Comic Sans MS" w:cs="Comic Sans MS"/>
          <w:noProof/>
          <w:sz w:val="2"/>
          <w:szCs w:val="2"/>
        </w:rPr>
        <mc:AlternateContent>
          <mc:Choice Requires="wpg">
            <w:drawing>
              <wp:inline distT="0" distB="0" distL="0" distR="0" wp14:anchorId="28F2D9FB" wp14:editId="07A144E8">
                <wp:extent cx="2114550" cy="13335"/>
                <wp:effectExtent l="3175" t="635" r="6350" b="508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3335"/>
                          <a:chOff x="0" y="0"/>
                          <a:chExt cx="3330" cy="21"/>
                        </a:xfrm>
                      </wpg:grpSpPr>
                      <wpg:grpSp>
                        <wpg:cNvPr id="47" name="Group 42"/>
                        <wpg:cNvGrpSpPr>
                          <a:grpSpLocks/>
                        </wpg:cNvGrpSpPr>
                        <wpg:grpSpPr bwMode="auto">
                          <a:xfrm>
                            <a:off x="10" y="10"/>
                            <a:ext cx="3310" cy="2"/>
                            <a:chOff x="10" y="10"/>
                            <a:chExt cx="3310" cy="2"/>
                          </a:xfrm>
                        </wpg:grpSpPr>
                        <wps:wsp>
                          <wps:cNvPr id="48" name="Freeform 43"/>
                          <wps:cNvSpPr>
                            <a:spLocks/>
                          </wps:cNvSpPr>
                          <wps:spPr bwMode="auto">
                            <a:xfrm>
                              <a:off x="10" y="10"/>
                              <a:ext cx="3310" cy="2"/>
                            </a:xfrm>
                            <a:custGeom>
                              <a:avLst/>
                              <a:gdLst>
                                <a:gd name="T0" fmla="+- 0 10 10"/>
                                <a:gd name="T1" fmla="*/ T0 w 3310"/>
                                <a:gd name="T2" fmla="+- 0 3320 10"/>
                                <a:gd name="T3" fmla="*/ T2 w 3310"/>
                              </a:gdLst>
                              <a:ahLst/>
                              <a:cxnLst>
                                <a:cxn ang="0">
                                  <a:pos x="T1" y="0"/>
                                </a:cxn>
                                <a:cxn ang="0">
                                  <a:pos x="T3" y="0"/>
                                </a:cxn>
                              </a:cxnLst>
                              <a:rect l="0" t="0" r="r" b="b"/>
                              <a:pathLst>
                                <a:path w="3310">
                                  <a:moveTo>
                                    <a:pt x="0" y="0"/>
                                  </a:moveTo>
                                  <a:lnTo>
                                    <a:pt x="3310"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3E37A0" id="Group 46" o:spid="_x0000_s1026" style="width:166.5pt;height:1.05pt;mso-position-horizontal-relative:char;mso-position-vertical-relative:line" coordsize="33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">
                <v:group id="Group 42" o:spid="_x0000_s1027" style="position:absolute;left:10;top:10;width:3310;height:2" coordorigin="10,10" coordsize="3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28" style="position:absolute;left:10;top:10;width:3310;height:2;visibility:visible;mso-wrap-style:square;v-text-anchor:top" coordsize="3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" path="m,l3310,e" filled="f" strokeweight=".35356mm">
                    <v:path arrowok="t" o:connecttype="custom" o:connectlocs="0,0;3310,0" o:connectangles="0,0"/>
                  </v:shape>
                </v:group>
                <w10:anchorlock/>
              </v:group>
            </w:pict>
          </mc:Fallback>
        </mc:AlternateContent>
      </w:r>
    </w:p>
    <w:p w:rsidR="00817C9C" w:rsidRDefault="00817C9C" w:rsidP="00817C9C">
      <w:pPr>
        <w:spacing w:line="20" w:lineRule="atLeast"/>
        <w:ind w:left="110"/>
        <w:rPr>
          <w:rFonts w:ascii="Comic Sans MS" w:eastAsia="Comic Sans MS" w:hAnsi="Comic Sans MS" w:cs="Comic Sans MS"/>
          <w:sz w:val="20"/>
          <w:szCs w:val="20"/>
        </w:rPr>
      </w:pPr>
    </w:p>
    <w:p w:rsidR="00817C9C" w:rsidRDefault="00817C9C" w:rsidP="00817C9C">
      <w:pPr>
        <w:pStyle w:val="BodyText"/>
        <w:spacing w:before="32"/>
        <w:ind w:left="120"/>
        <w:rPr>
          <w:rFonts w:cs="Comic Sans MS"/>
        </w:rPr>
      </w:pPr>
      <w:r>
        <w:rPr>
          <w:rFonts w:cs="Comic Sans MS"/>
          <w:spacing w:val="-1"/>
        </w:rPr>
        <w:t>What</w:t>
      </w:r>
      <w:r>
        <w:rPr>
          <w:rFonts w:cs="Comic Sans MS"/>
        </w:rPr>
        <w:t xml:space="preserve"> </w:t>
      </w:r>
      <w:r>
        <w:rPr>
          <w:rFonts w:cs="Comic Sans MS"/>
          <w:spacing w:val="-1"/>
        </w:rPr>
        <w:t>percentage</w:t>
      </w:r>
      <w:r>
        <w:rPr>
          <w:rFonts w:cs="Comic Sans MS"/>
        </w:rPr>
        <w:t xml:space="preserve"> </w:t>
      </w:r>
      <w:r>
        <w:rPr>
          <w:rFonts w:cs="Comic Sans MS"/>
          <w:spacing w:val="-1"/>
        </w:rPr>
        <w:t xml:space="preserve">of </w:t>
      </w:r>
      <w:r>
        <w:rPr>
          <w:rFonts w:cs="Comic Sans MS"/>
          <w:spacing w:val="-2"/>
        </w:rPr>
        <w:t>the</w:t>
      </w:r>
      <w:r>
        <w:rPr>
          <w:rFonts w:cs="Comic Sans MS"/>
        </w:rPr>
        <w:t xml:space="preserve"> </w:t>
      </w:r>
      <w:r>
        <w:rPr>
          <w:rFonts w:cs="Comic Sans MS"/>
          <w:spacing w:val="-1"/>
        </w:rPr>
        <w:t>time</w:t>
      </w:r>
      <w:r>
        <w:rPr>
          <w:rFonts w:cs="Comic Sans MS"/>
        </w:rPr>
        <w:t xml:space="preserve"> do</w:t>
      </w:r>
      <w:r>
        <w:rPr>
          <w:rFonts w:cs="Comic Sans MS"/>
          <w:spacing w:val="-2"/>
        </w:rPr>
        <w:t xml:space="preserve"> </w:t>
      </w:r>
      <w:r>
        <w:rPr>
          <w:rFonts w:cs="Comic Sans MS"/>
          <w:spacing w:val="-1"/>
        </w:rPr>
        <w:t>unfamiliar</w:t>
      </w:r>
      <w:r>
        <w:rPr>
          <w:rFonts w:cs="Comic Sans MS"/>
          <w:spacing w:val="1"/>
        </w:rPr>
        <w:t xml:space="preserve"> </w:t>
      </w:r>
      <w:r>
        <w:rPr>
          <w:rFonts w:cs="Comic Sans MS"/>
          <w:spacing w:val="-1"/>
        </w:rPr>
        <w:t>adults</w:t>
      </w:r>
      <w:r>
        <w:rPr>
          <w:rFonts w:cs="Comic Sans MS"/>
          <w:spacing w:val="1"/>
        </w:rPr>
        <w:t xml:space="preserve"> </w:t>
      </w:r>
      <w:r>
        <w:rPr>
          <w:rFonts w:cs="Comic Sans MS"/>
          <w:spacing w:val="-1"/>
        </w:rPr>
        <w:t>understand</w:t>
      </w:r>
      <w:r>
        <w:rPr>
          <w:rFonts w:cs="Comic Sans MS"/>
          <w:spacing w:val="1"/>
        </w:rPr>
        <w:t xml:space="preserve"> </w:t>
      </w:r>
      <w:r>
        <w:rPr>
          <w:rFonts w:cs="Comic Sans MS"/>
          <w:spacing w:val="-1"/>
        </w:rPr>
        <w:t>the</w:t>
      </w:r>
      <w:r>
        <w:rPr>
          <w:rFonts w:cs="Comic Sans MS"/>
        </w:rPr>
        <w:t xml:space="preserve"> </w:t>
      </w:r>
      <w:r>
        <w:rPr>
          <w:rFonts w:cs="Comic Sans MS"/>
          <w:spacing w:val="-1"/>
        </w:rPr>
        <w:t>child’s communication?</w:t>
      </w:r>
    </w:p>
    <w:p w:rsidR="00817C9C" w:rsidRDefault="00817C9C" w:rsidP="00817C9C">
      <w:pPr>
        <w:rPr>
          <w:rFonts w:ascii="Comic Sans MS" w:eastAsia="Comic Sans MS" w:hAnsi="Comic Sans MS" w:cs="Comic Sans MS"/>
          <w:sz w:val="20"/>
          <w:szCs w:val="20"/>
        </w:rPr>
      </w:pPr>
    </w:p>
    <w:p w:rsidR="00817C9C" w:rsidRDefault="00817C9C" w:rsidP="00817C9C">
      <w:pPr>
        <w:spacing w:before="13"/>
        <w:rPr>
          <w:rFonts w:ascii="Comic Sans MS" w:eastAsia="Comic Sans MS" w:hAnsi="Comic Sans MS" w:cs="Comic Sans MS"/>
          <w:sz w:val="11"/>
          <w:szCs w:val="11"/>
        </w:rPr>
      </w:pPr>
    </w:p>
    <w:p w:rsidR="00817C9C" w:rsidRDefault="00817C9C" w:rsidP="00817C9C">
      <w:pPr>
        <w:spacing w:line="20" w:lineRule="atLeast"/>
        <w:ind w:left="110"/>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58379CEA" wp14:editId="688BB45E">
                <wp:extent cx="2115185" cy="13335"/>
                <wp:effectExtent l="3175" t="1905" r="5715" b="381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185" cy="13335"/>
                          <a:chOff x="0" y="0"/>
                          <a:chExt cx="3331" cy="21"/>
                        </a:xfrm>
                      </wpg:grpSpPr>
                      <wpg:grpSp>
                        <wpg:cNvPr id="44" name="Group 39"/>
                        <wpg:cNvGrpSpPr>
                          <a:grpSpLocks/>
                        </wpg:cNvGrpSpPr>
                        <wpg:grpSpPr bwMode="auto">
                          <a:xfrm>
                            <a:off x="10" y="10"/>
                            <a:ext cx="3311" cy="2"/>
                            <a:chOff x="10" y="10"/>
                            <a:chExt cx="3311" cy="2"/>
                          </a:xfrm>
                        </wpg:grpSpPr>
                        <wps:wsp>
                          <wps:cNvPr id="45" name="Freeform 40"/>
                          <wps:cNvSpPr>
                            <a:spLocks/>
                          </wps:cNvSpPr>
                          <wps:spPr bwMode="auto">
                            <a:xfrm>
                              <a:off x="10" y="10"/>
                              <a:ext cx="3311" cy="2"/>
                            </a:xfrm>
                            <a:custGeom>
                              <a:avLst/>
                              <a:gdLst>
                                <a:gd name="T0" fmla="+- 0 10 10"/>
                                <a:gd name="T1" fmla="*/ T0 w 3311"/>
                                <a:gd name="T2" fmla="+- 0 3320 10"/>
                                <a:gd name="T3" fmla="*/ T2 w 3311"/>
                              </a:gdLst>
                              <a:ahLst/>
                              <a:cxnLst>
                                <a:cxn ang="0">
                                  <a:pos x="T1" y="0"/>
                                </a:cxn>
                                <a:cxn ang="0">
                                  <a:pos x="T3" y="0"/>
                                </a:cxn>
                              </a:cxnLst>
                              <a:rect l="0" t="0" r="r" b="b"/>
                              <a:pathLst>
                                <a:path w="3311">
                                  <a:moveTo>
                                    <a:pt x="0" y="0"/>
                                  </a:moveTo>
                                  <a:lnTo>
                                    <a:pt x="3310"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56C176" id="Group 43" o:spid="_x0000_s1026" style="width:166.55pt;height:1.05pt;mso-position-horizontal-relative:char;mso-position-vertical-relative:line" coordsize="3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">
                <v:group id="Group 39" o:spid="_x0000_s1027" style="position:absolute;left:10;top:10;width:3311;height:2" coordorigin="10,10"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28" style="position:absolute;left:10;top:10;width:3311;height:2;visibility:visible;mso-wrap-style:square;v-text-anchor:top" coordsize="3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" path="m,l3310,e" filled="f" strokeweight=".35356mm">
                    <v:path arrowok="t" o:connecttype="custom" o:connectlocs="0,0;3310,0" o:connectangles="0,0"/>
                  </v:shape>
                </v:group>
                <w10:anchorlock/>
              </v:group>
            </w:pict>
          </mc:Fallback>
        </mc:AlternateContent>
      </w:r>
    </w:p>
    <w:p w:rsidR="00817C9C" w:rsidRDefault="00817C9C" w:rsidP="00817C9C">
      <w:pPr>
        <w:spacing w:line="20" w:lineRule="atLeast"/>
        <w:ind w:left="110"/>
        <w:rPr>
          <w:rFonts w:ascii="Comic Sans MS" w:eastAsia="Comic Sans MS" w:hAnsi="Comic Sans MS" w:cs="Comic Sans MS"/>
          <w:sz w:val="20"/>
          <w:szCs w:val="20"/>
        </w:rPr>
      </w:pPr>
    </w:p>
    <w:p w:rsidR="00817C9C" w:rsidRDefault="00817C9C" w:rsidP="00817C9C">
      <w:pPr>
        <w:pStyle w:val="BodyText"/>
        <w:spacing w:before="32"/>
        <w:ind w:left="120"/>
        <w:rPr>
          <w:rFonts w:cs="Comic Sans MS"/>
          <w:spacing w:val="-2"/>
        </w:rPr>
      </w:pPr>
      <w:r>
        <w:rPr>
          <w:rFonts w:cs="Comic Sans MS"/>
          <w:spacing w:val="-1"/>
        </w:rPr>
        <w:t>If</w:t>
      </w:r>
      <w:r>
        <w:rPr>
          <w:rFonts w:cs="Comic Sans MS"/>
          <w:spacing w:val="2"/>
        </w:rPr>
        <w:t xml:space="preserve"> </w:t>
      </w:r>
      <w:r>
        <w:rPr>
          <w:rFonts w:cs="Comic Sans MS"/>
          <w:spacing w:val="-1"/>
        </w:rPr>
        <w:t xml:space="preserve">you </w:t>
      </w:r>
      <w:r>
        <w:rPr>
          <w:rFonts w:cs="Comic Sans MS"/>
          <w:spacing w:val="-2"/>
        </w:rPr>
        <w:t>or</w:t>
      </w:r>
      <w:r>
        <w:rPr>
          <w:rFonts w:cs="Comic Sans MS"/>
          <w:spacing w:val="3"/>
        </w:rPr>
        <w:t xml:space="preserve"> </w:t>
      </w:r>
      <w:r>
        <w:rPr>
          <w:rFonts w:cs="Comic Sans MS"/>
          <w:spacing w:val="-1"/>
        </w:rPr>
        <w:t>others do</w:t>
      </w:r>
      <w:r>
        <w:rPr>
          <w:rFonts w:cs="Comic Sans MS"/>
        </w:rPr>
        <w:t xml:space="preserve"> </w:t>
      </w:r>
      <w:r>
        <w:rPr>
          <w:rFonts w:cs="Comic Sans MS"/>
          <w:spacing w:val="-1"/>
        </w:rPr>
        <w:t>not</w:t>
      </w:r>
      <w:r>
        <w:rPr>
          <w:rFonts w:cs="Comic Sans MS"/>
          <w:spacing w:val="-2"/>
        </w:rPr>
        <w:t xml:space="preserve"> </w:t>
      </w:r>
      <w:r>
        <w:rPr>
          <w:rFonts w:cs="Comic Sans MS"/>
          <w:spacing w:val="-1"/>
        </w:rPr>
        <w:t>understand your</w:t>
      </w:r>
      <w:r>
        <w:rPr>
          <w:rFonts w:cs="Comic Sans MS"/>
          <w:spacing w:val="3"/>
        </w:rPr>
        <w:t xml:space="preserve"> </w:t>
      </w:r>
      <w:r>
        <w:rPr>
          <w:rFonts w:cs="Comic Sans MS"/>
          <w:spacing w:val="-1"/>
        </w:rPr>
        <w:t>child’s</w:t>
      </w:r>
      <w:r>
        <w:rPr>
          <w:rFonts w:cs="Comic Sans MS"/>
          <w:spacing w:val="-3"/>
        </w:rPr>
        <w:t xml:space="preserve"> </w:t>
      </w:r>
      <w:r>
        <w:rPr>
          <w:rFonts w:cs="Comic Sans MS"/>
          <w:spacing w:val="-1"/>
        </w:rPr>
        <w:t>communication,</w:t>
      </w:r>
      <w:r>
        <w:rPr>
          <w:rFonts w:cs="Comic Sans MS"/>
        </w:rPr>
        <w:t xml:space="preserve"> what</w:t>
      </w:r>
      <w:r>
        <w:rPr>
          <w:rFonts w:cs="Comic Sans MS"/>
          <w:spacing w:val="-2"/>
        </w:rPr>
        <w:t xml:space="preserve"> does</w:t>
      </w:r>
      <w:r>
        <w:rPr>
          <w:rFonts w:cs="Comic Sans MS"/>
          <w:spacing w:val="1"/>
        </w:rPr>
        <w:t xml:space="preserve"> </w:t>
      </w:r>
      <w:r>
        <w:rPr>
          <w:rFonts w:cs="Comic Sans MS"/>
          <w:spacing w:val="-1"/>
        </w:rPr>
        <w:t>your</w:t>
      </w:r>
      <w:r>
        <w:rPr>
          <w:rFonts w:cs="Comic Sans MS"/>
          <w:spacing w:val="1"/>
        </w:rPr>
        <w:t xml:space="preserve"> </w:t>
      </w:r>
      <w:r>
        <w:rPr>
          <w:rFonts w:cs="Comic Sans MS"/>
          <w:spacing w:val="-1"/>
        </w:rPr>
        <w:t xml:space="preserve">child </w:t>
      </w:r>
      <w:r>
        <w:rPr>
          <w:rFonts w:cs="Comic Sans MS"/>
          <w:spacing w:val="-2"/>
        </w:rPr>
        <w:t>do?</w:t>
      </w:r>
    </w:p>
    <w:p w:rsidR="00817C9C" w:rsidRDefault="00817C9C" w:rsidP="00817C9C">
      <w:pPr>
        <w:pStyle w:val="BodyText"/>
        <w:spacing w:before="32"/>
        <w:ind w:left="120"/>
        <w:rPr>
          <w:rFonts w:cs="Comic Sans MS"/>
          <w:spacing w:val="-2"/>
        </w:rPr>
      </w:pPr>
    </w:p>
    <w:p w:rsidR="00817C9C" w:rsidRDefault="00817C9C" w:rsidP="00817C9C">
      <w:pPr>
        <w:pStyle w:val="BodyText"/>
        <w:spacing w:before="32"/>
        <w:ind w:left="120"/>
        <w:rPr>
          <w:rFonts w:cs="Comic Sans MS"/>
        </w:rPr>
      </w:pPr>
      <w:r>
        <w:rPr>
          <w:rFonts w:cs="Comic Sans MS"/>
          <w:spacing w:val="-2"/>
        </w:rPr>
        <w:t>__________________________________________________________________</w:t>
      </w:r>
    </w:p>
    <w:p w:rsidR="00817C9C" w:rsidRDefault="00817C9C" w:rsidP="00817C9C">
      <w:pPr>
        <w:rPr>
          <w:rFonts w:ascii="Comic Sans MS" w:eastAsia="Comic Sans MS" w:hAnsi="Comic Sans MS" w:cs="Comic Sans MS"/>
          <w:sz w:val="20"/>
          <w:szCs w:val="20"/>
        </w:rPr>
      </w:pPr>
    </w:p>
    <w:p w:rsidR="00817C9C" w:rsidRDefault="00817C9C" w:rsidP="00817C9C">
      <w:pPr>
        <w:spacing w:before="13"/>
        <w:rPr>
          <w:rFonts w:ascii="Comic Sans MS" w:eastAsia="Comic Sans MS" w:hAnsi="Comic Sans MS" w:cs="Comic Sans MS"/>
          <w:sz w:val="11"/>
          <w:szCs w:val="11"/>
        </w:rPr>
      </w:pPr>
    </w:p>
    <w:p w:rsidR="00817C9C" w:rsidRDefault="00817C9C" w:rsidP="00817C9C">
      <w:pPr>
        <w:pStyle w:val="BodyText"/>
        <w:spacing w:before="32"/>
        <w:ind w:left="1437"/>
      </w:pPr>
      <w:r>
        <w:rPr>
          <w:noProof/>
        </w:rPr>
        <w:drawing>
          <wp:anchor distT="0" distB="0" distL="114300" distR="114300" simplePos="0" relativeHeight="251678720" behindDoc="0" locked="0" layoutInCell="1" allowOverlap="1" wp14:anchorId="3CE409FB" wp14:editId="135FB5E2">
            <wp:simplePos x="0" y="0"/>
            <wp:positionH relativeFrom="page">
              <wp:posOffset>544195</wp:posOffset>
            </wp:positionH>
            <wp:positionV relativeFrom="paragraph">
              <wp:posOffset>-90805</wp:posOffset>
            </wp:positionV>
            <wp:extent cx="493395" cy="429260"/>
            <wp:effectExtent l="0" t="0" r="1905"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395" cy="42926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What</w:t>
      </w:r>
      <w:r>
        <w:t xml:space="preserve"> </w:t>
      </w:r>
      <w:r>
        <w:rPr>
          <w:spacing w:val="-1"/>
        </w:rPr>
        <w:t>are</w:t>
      </w:r>
      <w:r>
        <w:rPr>
          <w:spacing w:val="-5"/>
        </w:rPr>
        <w:t xml:space="preserve"> </w:t>
      </w:r>
      <w:r>
        <w:rPr>
          <w:spacing w:val="-1"/>
        </w:rPr>
        <w:t>you</w:t>
      </w:r>
      <w:r>
        <w:rPr>
          <w:spacing w:val="1"/>
        </w:rPr>
        <w:t xml:space="preserve"> </w:t>
      </w:r>
      <w:r>
        <w:rPr>
          <w:spacing w:val="-1"/>
        </w:rPr>
        <w:t>hoping to</w:t>
      </w:r>
      <w:r>
        <w:t xml:space="preserve"> </w:t>
      </w:r>
      <w:r>
        <w:rPr>
          <w:spacing w:val="-1"/>
        </w:rPr>
        <w:t>achieve</w:t>
      </w:r>
      <w:r>
        <w:rPr>
          <w:spacing w:val="-2"/>
        </w:rPr>
        <w:t xml:space="preserve"> </w:t>
      </w:r>
      <w:r>
        <w:rPr>
          <w:spacing w:val="-1"/>
        </w:rPr>
        <w:t>by</w:t>
      </w:r>
      <w:r>
        <w:rPr>
          <w:spacing w:val="1"/>
        </w:rPr>
        <w:t xml:space="preserve"> </w:t>
      </w:r>
      <w:r>
        <w:rPr>
          <w:spacing w:val="-1"/>
        </w:rPr>
        <w:t>coming to</w:t>
      </w:r>
      <w:r>
        <w:t xml:space="preserve"> </w:t>
      </w:r>
      <w:r>
        <w:rPr>
          <w:spacing w:val="-1"/>
        </w:rPr>
        <w:t>the</w:t>
      </w:r>
      <w:r>
        <w:rPr>
          <w:spacing w:val="-2"/>
        </w:rPr>
        <w:t xml:space="preserve"> </w:t>
      </w:r>
      <w:r>
        <w:rPr>
          <w:spacing w:val="-1"/>
        </w:rPr>
        <w:t>AUSHC</w:t>
      </w:r>
      <w:r>
        <w:rPr>
          <w:spacing w:val="-3"/>
        </w:rPr>
        <w:t xml:space="preserve"> </w:t>
      </w:r>
      <w:r>
        <w:rPr>
          <w:spacing w:val="-2"/>
        </w:rPr>
        <w:t>for</w:t>
      </w:r>
      <w:r>
        <w:rPr>
          <w:spacing w:val="3"/>
        </w:rPr>
        <w:t xml:space="preserve"> </w:t>
      </w:r>
      <w:r>
        <w:rPr>
          <w:spacing w:val="-1"/>
        </w:rPr>
        <w:t>an</w:t>
      </w:r>
      <w:r>
        <w:rPr>
          <w:spacing w:val="-2"/>
        </w:rPr>
        <w:t xml:space="preserve"> </w:t>
      </w:r>
      <w:r>
        <w:rPr>
          <w:spacing w:val="-1"/>
        </w:rPr>
        <w:t>evaluation?</w:t>
      </w:r>
    </w:p>
    <w:p w:rsidR="00817C9C" w:rsidRDefault="00817C9C" w:rsidP="00817C9C">
      <w:pPr>
        <w:spacing w:before="9"/>
        <w:rPr>
          <w:rFonts w:ascii="Comic Sans MS" w:eastAsia="Comic Sans MS" w:hAnsi="Comic Sans MS" w:cs="Comic Sans MS"/>
          <w:sz w:val="19"/>
          <w:szCs w:val="19"/>
        </w:rPr>
      </w:pPr>
    </w:p>
    <w:p w:rsidR="00817C9C" w:rsidRDefault="00817C9C" w:rsidP="00817C9C">
      <w:pPr>
        <w:pStyle w:val="BodyText"/>
        <w:tabs>
          <w:tab w:val="left" w:pos="10741"/>
        </w:tabs>
        <w:spacing w:before="32"/>
        <w:ind w:left="119"/>
      </w:pPr>
      <w:r>
        <w:rPr>
          <w:u w:val="thick" w:color="000000"/>
        </w:rPr>
        <w:t xml:space="preserve"> </w:t>
      </w:r>
      <w:r>
        <w:rPr>
          <w:u w:val="thick" w:color="000000"/>
        </w:rPr>
        <w:tab/>
      </w:r>
      <w:r>
        <w:t>_</w:t>
      </w:r>
    </w:p>
    <w:p w:rsidR="00817C9C" w:rsidRDefault="00817C9C" w:rsidP="00817C9C">
      <w:pPr>
        <w:spacing w:before="4"/>
        <w:rPr>
          <w:rFonts w:ascii="Comic Sans MS" w:eastAsia="Comic Sans MS" w:hAnsi="Comic Sans MS" w:cs="Comic Sans MS"/>
          <w:sz w:val="12"/>
          <w:szCs w:val="12"/>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59D14E74" wp14:editId="4DBBB08D">
                <wp:extent cx="6847205" cy="13335"/>
                <wp:effectExtent l="2540" t="6350" r="8255" b="889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37" name="Group 33"/>
                        <wpg:cNvGrpSpPr>
                          <a:grpSpLocks/>
                        </wpg:cNvGrpSpPr>
                        <wpg:grpSpPr bwMode="auto">
                          <a:xfrm>
                            <a:off x="10" y="10"/>
                            <a:ext cx="10763" cy="2"/>
                            <a:chOff x="10" y="10"/>
                            <a:chExt cx="10763" cy="2"/>
                          </a:xfrm>
                        </wpg:grpSpPr>
                        <wps:wsp>
                          <wps:cNvPr id="38" name="Freeform 34"/>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6935F1" id="Group 36"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">
                <v:group id="Group 33"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" path="m,l10763,e" filled="f" strokeweight=".35356mm">
                    <v:path arrowok="t" o:connecttype="custom" o:connectlocs="0,0;10763,0" o:connectangles="0,0"/>
                  </v:shape>
                </v:group>
                <w10:anchorlock/>
              </v:group>
            </w:pict>
          </mc:Fallback>
        </mc:AlternateContent>
      </w:r>
    </w:p>
    <w:p w:rsidR="00817C9C" w:rsidRDefault="00817C9C" w:rsidP="00817C9C">
      <w:pPr>
        <w:rPr>
          <w:rFonts w:ascii="Comic Sans MS" w:eastAsia="Comic Sans MS" w:hAnsi="Comic Sans MS" w:cs="Comic Sans MS"/>
          <w:sz w:val="13"/>
          <w:szCs w:val="13"/>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3470E717" wp14:editId="6A5E3D56">
                <wp:extent cx="6847205" cy="13335"/>
                <wp:effectExtent l="2540" t="8255" r="8255" b="698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34" name="Group 30"/>
                        <wpg:cNvGrpSpPr>
                          <a:grpSpLocks/>
                        </wpg:cNvGrpSpPr>
                        <wpg:grpSpPr bwMode="auto">
                          <a:xfrm>
                            <a:off x="10" y="10"/>
                            <a:ext cx="10763" cy="2"/>
                            <a:chOff x="10" y="10"/>
                            <a:chExt cx="10763" cy="2"/>
                          </a:xfrm>
                        </wpg:grpSpPr>
                        <wps:wsp>
                          <wps:cNvPr id="35" name="Freeform 31"/>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6C3989" id="Group 33"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">
                <v:group id="Group 30"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" path="m,l10763,e" filled="f" strokeweight=".35356mm">
                    <v:path arrowok="t" o:connecttype="custom" o:connectlocs="0,0;10763,0" o:connectangles="0,0"/>
                  </v:shape>
                </v:group>
                <w10:anchorlock/>
              </v:group>
            </w:pict>
          </mc:Fallback>
        </mc:AlternateContent>
      </w:r>
    </w:p>
    <w:p w:rsidR="00817C9C" w:rsidRDefault="00817C9C" w:rsidP="00817C9C">
      <w:pPr>
        <w:rPr>
          <w:rFonts w:ascii="Comic Sans MS" w:eastAsia="Comic Sans MS" w:hAnsi="Comic Sans MS" w:cs="Comic Sans MS"/>
          <w:sz w:val="20"/>
          <w:szCs w:val="20"/>
        </w:rPr>
      </w:pPr>
    </w:p>
    <w:p w:rsidR="00817C9C" w:rsidRDefault="00817C9C" w:rsidP="00817C9C">
      <w:pPr>
        <w:pStyle w:val="BodyText"/>
        <w:ind w:left="1173"/>
      </w:pPr>
      <w:r>
        <w:rPr>
          <w:noProof/>
        </w:rPr>
        <w:drawing>
          <wp:anchor distT="0" distB="0" distL="114300" distR="114300" simplePos="0" relativeHeight="251680768" behindDoc="1" locked="0" layoutInCell="1" allowOverlap="1" wp14:anchorId="1C364951" wp14:editId="69A75BF0">
            <wp:simplePos x="0" y="0"/>
            <wp:positionH relativeFrom="page">
              <wp:posOffset>544830</wp:posOffset>
            </wp:positionH>
            <wp:positionV relativeFrom="paragraph">
              <wp:posOffset>-28575</wp:posOffset>
            </wp:positionV>
            <wp:extent cx="283210" cy="520700"/>
            <wp:effectExtent l="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2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spacing w:val="-1"/>
        </w:rPr>
        <w:t>Is there</w:t>
      </w:r>
      <w:r>
        <w:rPr>
          <w:spacing w:val="-2"/>
        </w:rPr>
        <w:t xml:space="preserve"> </w:t>
      </w:r>
      <w:r>
        <w:rPr>
          <w:spacing w:val="-1"/>
        </w:rPr>
        <w:t>anything</w:t>
      </w:r>
      <w:r>
        <w:rPr>
          <w:spacing w:val="1"/>
        </w:rPr>
        <w:t xml:space="preserve"> </w:t>
      </w:r>
      <w:r>
        <w:rPr>
          <w:spacing w:val="-1"/>
        </w:rPr>
        <w:t>else</w:t>
      </w:r>
      <w:r>
        <w:rPr>
          <w:spacing w:val="-2"/>
        </w:rPr>
        <w:t xml:space="preserve"> </w:t>
      </w:r>
      <w:r>
        <w:rPr>
          <w:spacing w:val="-1"/>
        </w:rPr>
        <w:t>you</w:t>
      </w:r>
      <w:r>
        <w:rPr>
          <w:spacing w:val="-3"/>
        </w:rPr>
        <w:t xml:space="preserve"> </w:t>
      </w:r>
      <w:r>
        <w:t>would</w:t>
      </w:r>
      <w:r>
        <w:rPr>
          <w:spacing w:val="-2"/>
        </w:rPr>
        <w:t xml:space="preserve"> </w:t>
      </w:r>
      <w:r>
        <w:rPr>
          <w:spacing w:val="-1"/>
        </w:rPr>
        <w:t>like</w:t>
      </w:r>
      <w:r>
        <w:rPr>
          <w:spacing w:val="-2"/>
        </w:rPr>
        <w:t xml:space="preserve"> </w:t>
      </w:r>
      <w:r>
        <w:rPr>
          <w:spacing w:val="-1"/>
        </w:rPr>
        <w:t>to</w:t>
      </w:r>
      <w:r>
        <w:t xml:space="preserve"> </w:t>
      </w:r>
      <w:r>
        <w:rPr>
          <w:spacing w:val="-1"/>
        </w:rPr>
        <w:t>tell</w:t>
      </w:r>
      <w:r>
        <w:t xml:space="preserve"> us</w:t>
      </w:r>
      <w:r>
        <w:rPr>
          <w:spacing w:val="-1"/>
        </w:rPr>
        <w:t xml:space="preserve"> about</w:t>
      </w:r>
      <w:r>
        <w:rPr>
          <w:spacing w:val="-2"/>
        </w:rPr>
        <w:t xml:space="preserve"> </w:t>
      </w:r>
      <w:r>
        <w:rPr>
          <w:spacing w:val="-1"/>
        </w:rPr>
        <w:t>your</w:t>
      </w:r>
      <w:r>
        <w:t xml:space="preserve"> </w:t>
      </w:r>
      <w:r>
        <w:rPr>
          <w:spacing w:val="-1"/>
        </w:rPr>
        <w:t>child?</w:t>
      </w:r>
    </w:p>
    <w:p w:rsidR="00817C9C" w:rsidRDefault="00817C9C" w:rsidP="00817C9C">
      <w:pPr>
        <w:spacing w:before="9"/>
        <w:rPr>
          <w:rFonts w:ascii="Comic Sans MS" w:eastAsia="Comic Sans MS" w:hAnsi="Comic Sans MS" w:cs="Comic Sans MS"/>
          <w:sz w:val="19"/>
          <w:szCs w:val="19"/>
        </w:rPr>
      </w:pPr>
    </w:p>
    <w:p w:rsidR="00817C9C" w:rsidRDefault="00817C9C" w:rsidP="00817C9C">
      <w:pPr>
        <w:pStyle w:val="BodyText"/>
        <w:tabs>
          <w:tab w:val="left" w:pos="10740"/>
        </w:tabs>
        <w:spacing w:before="32"/>
        <w:ind w:left="119"/>
      </w:pPr>
      <w:r>
        <w:rPr>
          <w:u w:val="thick" w:color="000000"/>
        </w:rPr>
        <w:t xml:space="preserve"> </w:t>
      </w:r>
      <w:r>
        <w:rPr>
          <w:u w:val="thick" w:color="000000"/>
        </w:rPr>
        <w:tab/>
      </w:r>
      <w:r>
        <w:t>_</w:t>
      </w:r>
    </w:p>
    <w:p w:rsidR="00817C9C" w:rsidRDefault="00817C9C" w:rsidP="00817C9C">
      <w:pPr>
        <w:rPr>
          <w:rFonts w:ascii="Comic Sans MS" w:eastAsia="Comic Sans MS" w:hAnsi="Comic Sans MS" w:cs="Comic Sans MS"/>
          <w:sz w:val="20"/>
          <w:szCs w:val="20"/>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547EEE86" wp14:editId="2491753B">
                <wp:extent cx="6847205" cy="13335"/>
                <wp:effectExtent l="2540" t="6350" r="8255" b="889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30" name="Group 27"/>
                        <wpg:cNvGrpSpPr>
                          <a:grpSpLocks/>
                        </wpg:cNvGrpSpPr>
                        <wpg:grpSpPr bwMode="auto">
                          <a:xfrm>
                            <a:off x="10" y="10"/>
                            <a:ext cx="10763" cy="2"/>
                            <a:chOff x="10" y="10"/>
                            <a:chExt cx="10763" cy="2"/>
                          </a:xfrm>
                        </wpg:grpSpPr>
                        <wps:wsp>
                          <wps:cNvPr id="31" name="Freeform 28"/>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BD10D" id="Group 29"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">
                <v:group id="Group 27"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" path="m,l10763,e" filled="f" strokeweight=".35356mm">
                    <v:path arrowok="t" o:connecttype="custom" o:connectlocs="0,0;10763,0" o:connectangles="0,0"/>
                  </v:shape>
                </v:group>
                <w10:anchorlock/>
              </v:group>
            </w:pict>
          </mc:Fallback>
        </mc:AlternateContent>
      </w:r>
    </w:p>
    <w:p w:rsidR="00817C9C" w:rsidRDefault="00817C9C" w:rsidP="00817C9C">
      <w:pPr>
        <w:rPr>
          <w:rFonts w:ascii="Comic Sans MS" w:eastAsia="Comic Sans MS" w:hAnsi="Comic Sans MS" w:cs="Comic Sans MS"/>
          <w:sz w:val="20"/>
          <w:szCs w:val="20"/>
        </w:rPr>
      </w:pPr>
    </w:p>
    <w:p w:rsidR="00817C9C" w:rsidRDefault="00817C9C" w:rsidP="00817C9C">
      <w:pPr>
        <w:pStyle w:val="BodyText"/>
        <w:ind w:left="119"/>
      </w:pPr>
      <w:r>
        <w:t xml:space="preserve">Form </w:t>
      </w:r>
      <w:r>
        <w:rPr>
          <w:spacing w:val="-1"/>
        </w:rPr>
        <w:t>completed</w:t>
      </w:r>
      <w:r>
        <w:rPr>
          <w:spacing w:val="-2"/>
        </w:rPr>
        <w:t xml:space="preserve"> </w:t>
      </w:r>
      <w:r>
        <w:t>by:</w:t>
      </w:r>
    </w:p>
    <w:p w:rsidR="00817C9C" w:rsidRDefault="00817C9C" w:rsidP="00817C9C">
      <w:pPr>
        <w:rPr>
          <w:rFonts w:ascii="Comic Sans MS" w:eastAsia="Comic Sans MS" w:hAnsi="Comic Sans MS" w:cs="Comic Sans MS"/>
          <w:sz w:val="20"/>
          <w:szCs w:val="20"/>
        </w:rPr>
      </w:pPr>
    </w:p>
    <w:p w:rsidR="00817C9C" w:rsidRDefault="00817C9C" w:rsidP="00817C9C">
      <w:pPr>
        <w:spacing w:before="8"/>
        <w:rPr>
          <w:rFonts w:ascii="Comic Sans MS" w:eastAsia="Comic Sans MS" w:hAnsi="Comic Sans MS" w:cs="Comic Sans MS"/>
          <w:sz w:val="20"/>
          <w:szCs w:val="20"/>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55F292FB" wp14:editId="55FD7961">
                <wp:extent cx="6847205" cy="13335"/>
                <wp:effectExtent l="2540" t="8890" r="8255" b="635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24" name="Group 21"/>
                        <wpg:cNvGrpSpPr>
                          <a:grpSpLocks/>
                        </wpg:cNvGrpSpPr>
                        <wpg:grpSpPr bwMode="auto">
                          <a:xfrm>
                            <a:off x="10" y="10"/>
                            <a:ext cx="10763" cy="2"/>
                            <a:chOff x="10" y="10"/>
                            <a:chExt cx="10763" cy="2"/>
                          </a:xfrm>
                        </wpg:grpSpPr>
                        <wps:wsp>
                          <wps:cNvPr id="25" name="Freeform 22"/>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F15DEC" id="Group 23"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">
                <v:group id="Group 21"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" path="m,l10763,e" filled="f" strokeweight=".35356mm">
                    <v:path arrowok="t" o:connecttype="custom" o:connectlocs="0,0;10763,0" o:connectangles="0,0"/>
                  </v:shape>
                </v:group>
                <w10:anchorlock/>
              </v:group>
            </w:pict>
          </mc:Fallback>
        </mc:AlternateContent>
      </w:r>
    </w:p>
    <w:p w:rsidR="00817C9C" w:rsidRDefault="00817C9C" w:rsidP="00817C9C">
      <w:pPr>
        <w:rPr>
          <w:rFonts w:ascii="Comic Sans MS" w:eastAsia="Comic Sans MS" w:hAnsi="Comic Sans MS" w:cs="Comic Sans MS"/>
          <w:sz w:val="20"/>
          <w:szCs w:val="20"/>
        </w:rPr>
      </w:pPr>
    </w:p>
    <w:p w:rsidR="00817C9C" w:rsidRDefault="00817C9C" w:rsidP="00817C9C">
      <w:pPr>
        <w:spacing w:before="8"/>
        <w:rPr>
          <w:rFonts w:ascii="Comic Sans MS" w:eastAsia="Comic Sans MS" w:hAnsi="Comic Sans MS" w:cs="Comic Sans MS"/>
          <w:sz w:val="14"/>
          <w:szCs w:val="14"/>
        </w:rPr>
      </w:pPr>
    </w:p>
    <w:p w:rsidR="00817C9C" w:rsidRDefault="00817C9C" w:rsidP="00817C9C">
      <w:pPr>
        <w:pStyle w:val="BodyText"/>
        <w:ind w:left="119"/>
        <w:rPr>
          <w:spacing w:val="-1"/>
        </w:rPr>
      </w:pPr>
    </w:p>
    <w:p w:rsidR="00817C9C" w:rsidRDefault="00817C9C" w:rsidP="00817C9C">
      <w:pPr>
        <w:pStyle w:val="BodyText"/>
        <w:ind w:left="119"/>
        <w:rPr>
          <w:spacing w:val="-1"/>
        </w:rPr>
      </w:pPr>
    </w:p>
    <w:p w:rsidR="00817C9C" w:rsidRDefault="00817C9C" w:rsidP="00817C9C">
      <w:pPr>
        <w:pStyle w:val="BodyText"/>
        <w:ind w:left="119"/>
        <w:rPr>
          <w:spacing w:val="-1"/>
        </w:rPr>
      </w:pPr>
    </w:p>
    <w:p w:rsidR="00817C9C" w:rsidRDefault="00817C9C" w:rsidP="00817C9C">
      <w:pPr>
        <w:pStyle w:val="BodyText"/>
        <w:ind w:left="119"/>
      </w:pPr>
      <w:r>
        <w:rPr>
          <w:spacing w:val="-1"/>
        </w:rPr>
        <w:t>Relationship</w:t>
      </w:r>
      <w:r>
        <w:rPr>
          <w:spacing w:val="1"/>
        </w:rPr>
        <w:t xml:space="preserve"> </w:t>
      </w:r>
      <w:r>
        <w:rPr>
          <w:spacing w:val="-1"/>
        </w:rPr>
        <w:t>to</w:t>
      </w:r>
      <w:r>
        <w:rPr>
          <w:spacing w:val="-2"/>
        </w:rPr>
        <w:t xml:space="preserve"> </w:t>
      </w:r>
      <w:r>
        <w:rPr>
          <w:spacing w:val="-1"/>
        </w:rPr>
        <w:t>child:</w:t>
      </w:r>
    </w:p>
    <w:p w:rsidR="00817C9C" w:rsidRDefault="00817C9C" w:rsidP="00817C9C">
      <w:pPr>
        <w:rPr>
          <w:rFonts w:ascii="Comic Sans MS" w:eastAsia="Comic Sans MS" w:hAnsi="Comic Sans MS" w:cs="Comic Sans MS"/>
          <w:sz w:val="20"/>
          <w:szCs w:val="20"/>
        </w:rPr>
      </w:pPr>
    </w:p>
    <w:p w:rsidR="00817C9C" w:rsidRDefault="00817C9C" w:rsidP="00817C9C">
      <w:pPr>
        <w:spacing w:before="8"/>
        <w:rPr>
          <w:rFonts w:ascii="Comic Sans MS" w:eastAsia="Comic Sans MS" w:hAnsi="Comic Sans MS" w:cs="Comic Sans MS"/>
          <w:sz w:val="20"/>
          <w:szCs w:val="20"/>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7826620A" wp14:editId="738C17BC">
                <wp:extent cx="6847205" cy="13335"/>
                <wp:effectExtent l="2540" t="1905" r="8255" b="381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21" name="Group 18"/>
                        <wpg:cNvGrpSpPr>
                          <a:grpSpLocks/>
                        </wpg:cNvGrpSpPr>
                        <wpg:grpSpPr bwMode="auto">
                          <a:xfrm>
                            <a:off x="10" y="10"/>
                            <a:ext cx="10763" cy="2"/>
                            <a:chOff x="10" y="10"/>
                            <a:chExt cx="10763" cy="2"/>
                          </a:xfrm>
                        </wpg:grpSpPr>
                        <wps:wsp>
                          <wps:cNvPr id="22" name="Freeform 19"/>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FDBA77" id="Group 20"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">
                <v:group id="Group 18"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9"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" path="m,l10763,e" filled="f" strokeweight=".35356mm">
                    <v:path arrowok="t" o:connecttype="custom" o:connectlocs="0,0;10763,0" o:connectangles="0,0"/>
                  </v:shape>
                </v:group>
                <w10:anchorlock/>
              </v:group>
            </w:pict>
          </mc:Fallback>
        </mc:AlternateContent>
      </w:r>
    </w:p>
    <w:p w:rsidR="00817C9C" w:rsidRDefault="00817C9C" w:rsidP="00817C9C">
      <w:pPr>
        <w:spacing w:before="8"/>
        <w:rPr>
          <w:rFonts w:ascii="Comic Sans MS" w:eastAsia="Comic Sans MS" w:hAnsi="Comic Sans MS" w:cs="Comic Sans MS"/>
          <w:sz w:val="27"/>
          <w:szCs w:val="27"/>
        </w:rPr>
      </w:pPr>
    </w:p>
    <w:p w:rsidR="00817C9C" w:rsidRDefault="00817C9C" w:rsidP="00817C9C">
      <w:pPr>
        <w:pStyle w:val="BodyText"/>
        <w:spacing w:before="32"/>
        <w:ind w:left="119"/>
      </w:pPr>
      <w:r>
        <w:rPr>
          <w:spacing w:val="-1"/>
        </w:rPr>
        <w:t>Extra</w:t>
      </w:r>
      <w:r>
        <w:rPr>
          <w:spacing w:val="1"/>
        </w:rPr>
        <w:t xml:space="preserve"> </w:t>
      </w:r>
      <w:r>
        <w:rPr>
          <w:spacing w:val="-1"/>
        </w:rPr>
        <w:t>Notes:</w:t>
      </w:r>
    </w:p>
    <w:p w:rsidR="00817C9C" w:rsidRDefault="00817C9C" w:rsidP="00817C9C">
      <w:pPr>
        <w:rPr>
          <w:rFonts w:ascii="Comic Sans MS" w:eastAsia="Comic Sans MS" w:hAnsi="Comic Sans MS" w:cs="Comic Sans MS"/>
          <w:sz w:val="20"/>
          <w:szCs w:val="20"/>
        </w:rPr>
      </w:pPr>
    </w:p>
    <w:p w:rsidR="00817C9C" w:rsidRDefault="00817C9C" w:rsidP="00817C9C">
      <w:pPr>
        <w:spacing w:before="8"/>
        <w:rPr>
          <w:rFonts w:ascii="Comic Sans MS" w:eastAsia="Comic Sans MS" w:hAnsi="Comic Sans MS" w:cs="Comic Sans MS"/>
          <w:sz w:val="11"/>
          <w:szCs w:val="11"/>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60777C1C" wp14:editId="62E11EE7">
                <wp:extent cx="6847205" cy="13335"/>
                <wp:effectExtent l="2540" t="8255" r="8255"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18" name="Group 15"/>
                        <wpg:cNvGrpSpPr>
                          <a:grpSpLocks/>
                        </wpg:cNvGrpSpPr>
                        <wpg:grpSpPr bwMode="auto">
                          <a:xfrm>
                            <a:off x="10" y="10"/>
                            <a:ext cx="10763" cy="2"/>
                            <a:chOff x="10" y="10"/>
                            <a:chExt cx="10763" cy="2"/>
                          </a:xfrm>
                        </wpg:grpSpPr>
                        <wps:wsp>
                          <wps:cNvPr id="19" name="Freeform 16"/>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3E27B6" id="Group 17"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">
                <v:group id="Group 15"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" path="m,l10763,e" filled="f" strokeweight=".35356mm">
                    <v:path arrowok="t" o:connecttype="custom" o:connectlocs="0,0;10763,0" o:connectangles="0,0"/>
                  </v:shape>
                </v:group>
                <w10:anchorlock/>
              </v:group>
            </w:pict>
          </mc:Fallback>
        </mc:AlternateContent>
      </w:r>
    </w:p>
    <w:p w:rsidR="00817C9C" w:rsidRDefault="00817C9C" w:rsidP="00817C9C">
      <w:pPr>
        <w:rPr>
          <w:rFonts w:ascii="Comic Sans MS" w:eastAsia="Comic Sans MS" w:hAnsi="Comic Sans MS" w:cs="Comic Sans MS"/>
          <w:sz w:val="20"/>
          <w:szCs w:val="20"/>
        </w:rPr>
      </w:pPr>
    </w:p>
    <w:p w:rsidR="00817C9C" w:rsidRDefault="00817C9C" w:rsidP="00817C9C">
      <w:pPr>
        <w:rPr>
          <w:rFonts w:ascii="Comic Sans MS" w:eastAsia="Comic Sans MS" w:hAnsi="Comic Sans MS" w:cs="Comic Sans MS"/>
          <w:sz w:val="13"/>
          <w:szCs w:val="13"/>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716B70DC" wp14:editId="41D5AC2C">
                <wp:extent cx="6847205" cy="13335"/>
                <wp:effectExtent l="2540" t="1270" r="8255"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15" name="Group 12"/>
                        <wpg:cNvGrpSpPr>
                          <a:grpSpLocks/>
                        </wpg:cNvGrpSpPr>
                        <wpg:grpSpPr bwMode="auto">
                          <a:xfrm>
                            <a:off x="10" y="10"/>
                            <a:ext cx="10763" cy="2"/>
                            <a:chOff x="10" y="10"/>
                            <a:chExt cx="10763" cy="2"/>
                          </a:xfrm>
                        </wpg:grpSpPr>
                        <wps:wsp>
                          <wps:cNvPr id="16" name="Freeform 13"/>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B4E1AA" id="Group 14"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">
                <v:group id="Group 12"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" path="m,l10763,e" filled="f" strokeweight=".35356mm">
                    <v:path arrowok="t" o:connecttype="custom" o:connectlocs="0,0;10763,0" o:connectangles="0,0"/>
                  </v:shape>
                </v:group>
                <w10:anchorlock/>
              </v:group>
            </w:pict>
          </mc:Fallback>
        </mc:AlternateContent>
      </w:r>
    </w:p>
    <w:p w:rsidR="00817C9C" w:rsidRDefault="00817C9C" w:rsidP="00817C9C">
      <w:pPr>
        <w:rPr>
          <w:rFonts w:ascii="Comic Sans MS" w:eastAsia="Comic Sans MS" w:hAnsi="Comic Sans MS" w:cs="Comic Sans MS"/>
          <w:sz w:val="20"/>
          <w:szCs w:val="20"/>
        </w:rPr>
      </w:pPr>
    </w:p>
    <w:p w:rsidR="00817C9C" w:rsidRDefault="00817C9C" w:rsidP="00817C9C">
      <w:pPr>
        <w:spacing w:before="3"/>
        <w:rPr>
          <w:rFonts w:ascii="Comic Sans MS" w:eastAsia="Comic Sans MS" w:hAnsi="Comic Sans MS" w:cs="Comic Sans MS"/>
          <w:sz w:val="13"/>
          <w:szCs w:val="13"/>
        </w:rPr>
      </w:pPr>
    </w:p>
    <w:p w:rsidR="00817C9C" w:rsidRDefault="00817C9C" w:rsidP="00817C9C">
      <w:pPr>
        <w:spacing w:line="20" w:lineRule="atLeast"/>
        <w:ind w:left="109"/>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3D3ADE63" wp14:editId="167263F8">
                <wp:extent cx="6847205" cy="13335"/>
                <wp:effectExtent l="2540" t="5080" r="8255" b="63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205" cy="13335"/>
                          <a:chOff x="0" y="0"/>
                          <a:chExt cx="10783" cy="21"/>
                        </a:xfrm>
                      </wpg:grpSpPr>
                      <wpg:grpSp>
                        <wpg:cNvPr id="12" name="Group 9"/>
                        <wpg:cNvGrpSpPr>
                          <a:grpSpLocks/>
                        </wpg:cNvGrpSpPr>
                        <wpg:grpSpPr bwMode="auto">
                          <a:xfrm>
                            <a:off x="10" y="10"/>
                            <a:ext cx="10763" cy="2"/>
                            <a:chOff x="10" y="10"/>
                            <a:chExt cx="10763" cy="2"/>
                          </a:xfrm>
                        </wpg:grpSpPr>
                        <wps:wsp>
                          <wps:cNvPr id="13" name="Freeform 10"/>
                          <wps:cNvSpPr>
                            <a:spLocks/>
                          </wps:cNvSpPr>
                          <wps:spPr bwMode="auto">
                            <a:xfrm>
                              <a:off x="10" y="10"/>
                              <a:ext cx="10763" cy="2"/>
                            </a:xfrm>
                            <a:custGeom>
                              <a:avLst/>
                              <a:gdLst>
                                <a:gd name="T0" fmla="+- 0 10 10"/>
                                <a:gd name="T1" fmla="*/ T0 w 10763"/>
                                <a:gd name="T2" fmla="+- 0 10773 10"/>
                                <a:gd name="T3" fmla="*/ T2 w 10763"/>
                              </a:gdLst>
                              <a:ahLst/>
                              <a:cxnLst>
                                <a:cxn ang="0">
                                  <a:pos x="T1" y="0"/>
                                </a:cxn>
                                <a:cxn ang="0">
                                  <a:pos x="T3" y="0"/>
                                </a:cxn>
                              </a:cxnLst>
                              <a:rect l="0" t="0" r="r" b="b"/>
                              <a:pathLst>
                                <a:path w="10763">
                                  <a:moveTo>
                                    <a:pt x="0" y="0"/>
                                  </a:moveTo>
                                  <a:lnTo>
                                    <a:pt x="10763"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38377" id="Group 11" o:spid="_x0000_s1026" style="width:539.15pt;height:1.05pt;mso-position-horizontal-relative:char;mso-position-vertical-relative:line" coordsize="107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">
                <v:group id="Group 9" o:spid="_x0000_s1027" style="position:absolute;left:10;top:10;width:10763;height:2" coordorigin="10,10"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10;top:10;width:10763;height:2;visibility:visible;mso-wrap-style:square;v-text-anchor:top" coordsize="10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" path="m,l10763,e" filled="f" strokeweight=".35356mm">
                    <v:path arrowok="t" o:connecttype="custom" o:connectlocs="0,0;10763,0" o:connectangles="0,0"/>
                  </v:shape>
                </v:group>
                <w10:anchorlock/>
              </v:group>
            </w:pict>
          </mc:Fallback>
        </mc:AlternateContent>
      </w:r>
    </w:p>
    <w:p w:rsidR="00817C9C" w:rsidRDefault="00817C9C" w:rsidP="00817C9C">
      <w:pPr>
        <w:rPr>
          <w:rFonts w:ascii="Comic Sans MS" w:eastAsia="Comic Sans MS" w:hAnsi="Comic Sans MS" w:cs="Comic Sans MS"/>
          <w:sz w:val="20"/>
          <w:szCs w:val="20"/>
        </w:rPr>
      </w:pPr>
    </w:p>
    <w:p w:rsidR="00817C9C" w:rsidRDefault="00817C9C" w:rsidP="00817C9C">
      <w:pPr>
        <w:rPr>
          <w:rFonts w:ascii="Comic Sans MS" w:eastAsia="Comic Sans MS" w:hAnsi="Comic Sans MS" w:cs="Comic Sans MS"/>
          <w:sz w:val="13"/>
          <w:szCs w:val="13"/>
        </w:rPr>
      </w:pPr>
    </w:p>
    <w:p w:rsidR="00817C9C" w:rsidRDefault="00817C9C" w:rsidP="00817C9C">
      <w:pPr>
        <w:spacing w:line="20" w:lineRule="atLeast"/>
        <w:ind w:left="110"/>
        <w:rPr>
          <w:rFonts w:ascii="Comic Sans MS" w:eastAsia="Comic Sans MS" w:hAnsi="Comic Sans MS" w:cs="Comic Sans MS"/>
          <w:sz w:val="2"/>
          <w:szCs w:val="2"/>
        </w:rPr>
      </w:pPr>
      <w:r>
        <w:rPr>
          <w:rFonts w:ascii="Comic Sans MS" w:eastAsia="Comic Sans MS" w:hAnsi="Comic Sans MS" w:cs="Comic Sans MS"/>
          <w:noProof/>
          <w:sz w:val="2"/>
          <w:szCs w:val="2"/>
        </w:rPr>
        <mc:AlternateContent>
          <mc:Choice Requires="wpg">
            <w:drawing>
              <wp:inline distT="0" distB="0" distL="0" distR="0" wp14:anchorId="3744B0C8" wp14:editId="613EBB27">
                <wp:extent cx="6322060" cy="13335"/>
                <wp:effectExtent l="3175" t="2540" r="8890" b="317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13335"/>
                          <a:chOff x="0" y="0"/>
                          <a:chExt cx="9956" cy="21"/>
                        </a:xfrm>
                      </wpg:grpSpPr>
                      <wpg:grpSp>
                        <wpg:cNvPr id="41" name="Group 36"/>
                        <wpg:cNvGrpSpPr>
                          <a:grpSpLocks/>
                        </wpg:cNvGrpSpPr>
                        <wpg:grpSpPr bwMode="auto">
                          <a:xfrm>
                            <a:off x="10" y="10"/>
                            <a:ext cx="9935" cy="2"/>
                            <a:chOff x="10" y="10"/>
                            <a:chExt cx="9935" cy="2"/>
                          </a:xfrm>
                        </wpg:grpSpPr>
                        <wps:wsp>
                          <wps:cNvPr id="42" name="Freeform 37"/>
                          <wps:cNvSpPr>
                            <a:spLocks/>
                          </wps:cNvSpPr>
                          <wps:spPr bwMode="auto">
                            <a:xfrm>
                              <a:off x="10" y="10"/>
                              <a:ext cx="9935" cy="2"/>
                            </a:xfrm>
                            <a:custGeom>
                              <a:avLst/>
                              <a:gdLst>
                                <a:gd name="T0" fmla="+- 0 10 10"/>
                                <a:gd name="T1" fmla="*/ T0 w 9935"/>
                                <a:gd name="T2" fmla="+- 0 9945 10"/>
                                <a:gd name="T3" fmla="*/ T2 w 9935"/>
                              </a:gdLst>
                              <a:ahLst/>
                              <a:cxnLst>
                                <a:cxn ang="0">
                                  <a:pos x="T1" y="0"/>
                                </a:cxn>
                                <a:cxn ang="0">
                                  <a:pos x="T3" y="0"/>
                                </a:cxn>
                              </a:cxnLst>
                              <a:rect l="0" t="0" r="r" b="b"/>
                              <a:pathLst>
                                <a:path w="9935">
                                  <a:moveTo>
                                    <a:pt x="0" y="0"/>
                                  </a:moveTo>
                                  <a:lnTo>
                                    <a:pt x="9935" y="0"/>
                                  </a:lnTo>
                                </a:path>
                              </a:pathLst>
                            </a:custGeom>
                            <a:noFill/>
                            <a:ln w="127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5FBFE5" id="Group 40" o:spid="_x0000_s1026" style="width:497.8pt;height:1.05pt;mso-position-horizontal-relative:char;mso-position-vertical-relative:line" coordsize="99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">
                <v:group id="Group 36" o:spid="_x0000_s1027" style="position:absolute;left:10;top:10;width:9935;height:2" coordorigin="10,10" coordsize="9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28" style="position:absolute;left:10;top:10;width:9935;height:2;visibility:visible;mso-wrap-style:square;v-text-anchor:top" coordsize="9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" path="m,l9935,e" filled="f" strokeweight=".35356mm">
                    <v:path arrowok="t" o:connecttype="custom" o:connectlocs="0,0;9935,0" o:connectangles="0,0"/>
                  </v:shape>
                </v:group>
                <w10:anchorlock/>
              </v:group>
            </w:pict>
          </mc:Fallback>
        </mc:AlternateContent>
      </w:r>
    </w:p>
    <w:p w:rsidR="00817C9C" w:rsidRDefault="00817C9C" w:rsidP="00817C9C">
      <w:pPr>
        <w:spacing w:line="20" w:lineRule="atLeast"/>
        <w:ind w:left="110"/>
        <w:rPr>
          <w:rFonts w:ascii="Comic Sans MS" w:eastAsia="Comic Sans MS" w:hAnsi="Comic Sans MS" w:cs="Comic Sans MS"/>
          <w:sz w:val="20"/>
          <w:szCs w:val="20"/>
        </w:rPr>
        <w:sectPr w:rsidR="00817C9C">
          <w:type w:val="continuous"/>
          <w:pgSz w:w="12240" w:h="15840"/>
          <w:pgMar w:top="320" w:right="620" w:bottom="280" w:left="380" w:header="720" w:footer="720" w:gutter="0"/>
          <w:cols w:space="720"/>
        </w:sectPr>
      </w:pPr>
    </w:p>
    <w:p w:rsidR="00767AEB" w:rsidRDefault="00767AEB" w:rsidP="00767AEB">
      <w:pPr>
        <w:spacing w:after="12"/>
        <w:ind w:left="47"/>
        <w:jc w:val="center"/>
      </w:pPr>
      <w:r>
        <w:rPr>
          <w:b/>
          <w:u w:val="single" w:color="000000"/>
        </w:rPr>
        <w:lastRenderedPageBreak/>
        <w:t>ADULT CASE HISTORY FORM</w:t>
      </w:r>
      <w:r>
        <w:rPr>
          <w:b/>
        </w:rPr>
        <w:t xml:space="preserve"> </w:t>
      </w:r>
    </w:p>
    <w:p w:rsidR="00767AEB" w:rsidRDefault="00767AEB" w:rsidP="00767AEB">
      <w:pPr>
        <w:spacing w:after="0"/>
      </w:pPr>
      <w:r>
        <w:rPr>
          <w:rFonts w:ascii="Tahoma" w:eastAsia="Tahoma" w:hAnsi="Tahoma" w:cs="Tahoma"/>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In order to prepare and conduct the most meaningful evaluation, we would like you to provide additional information.  Please answer all questions as completely and accurately as possible.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If you have any reports from other professionals (evaluations, medical records, etc.), please provide copies of those documents along with this case history form.  If you have any questions, please feel free to contact us. </w:t>
      </w:r>
    </w:p>
    <w:p w:rsidR="00767AEB" w:rsidRPr="00C73246" w:rsidRDefault="00767AEB" w:rsidP="00767AEB">
      <w:pPr>
        <w:spacing w:after="4"/>
        <w:ind w:left="-29" w:right="-78"/>
        <w:rPr>
          <w:rFonts w:ascii="Times New Roman" w:hAnsi="Times New Roman" w:cs="Times New Roman"/>
        </w:rPr>
      </w:pPr>
      <w:r w:rsidRPr="00C73246">
        <w:rPr>
          <w:rFonts w:ascii="Times New Roman" w:eastAsia="Calibri" w:hAnsi="Times New Roman" w:cs="Times New Roman"/>
          <w:noProof/>
        </w:rPr>
        <mc:AlternateContent>
          <mc:Choice Requires="wpg">
            <w:drawing>
              <wp:inline distT="0" distB="0" distL="0" distR="0" wp14:anchorId="0FCE11BD" wp14:editId="6F8B35D5">
                <wp:extent cx="6530340" cy="18288"/>
                <wp:effectExtent l="0" t="0" r="0" b="0"/>
                <wp:docPr id="10335" name="Group 10335"/>
                <wp:cNvGraphicFramePr/>
                <a:graphic xmlns:a="http://schemas.openxmlformats.org/drawingml/2006/main">
                  <a:graphicData uri="http://schemas.microsoft.com/office/word/2010/wordprocessingGroup">
                    <wpg:wgp>
                      <wpg:cNvGrpSpPr/>
                      <wpg:grpSpPr>
                        <a:xfrm>
                          <a:off x="0" y="0"/>
                          <a:ext cx="6530340" cy="18288"/>
                          <a:chOff x="0" y="0"/>
                          <a:chExt cx="6530340" cy="18288"/>
                        </a:xfrm>
                      </wpg:grpSpPr>
                      <wps:wsp>
                        <wps:cNvPr id="17569" name="Shape 17569"/>
                        <wps:cNvSpPr/>
                        <wps:spPr>
                          <a:xfrm>
                            <a:off x="0" y="0"/>
                            <a:ext cx="6530340" cy="18288"/>
                          </a:xfrm>
                          <a:custGeom>
                            <a:avLst/>
                            <a:gdLst/>
                            <a:ahLst/>
                            <a:cxnLst/>
                            <a:rect l="0" t="0" r="0" b="0"/>
                            <a:pathLst>
                              <a:path w="6530340" h="18288">
                                <a:moveTo>
                                  <a:pt x="0" y="0"/>
                                </a:moveTo>
                                <a:lnTo>
                                  <a:pt x="6530340" y="0"/>
                                </a:lnTo>
                                <a:lnTo>
                                  <a:pt x="65303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A83E0E" id="Group 10335" o:spid="_x0000_s1026" style="width:514.2pt;height:1.45pt;mso-position-horizontal-relative:char;mso-position-vertical-relative:line" coordsize="6530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">
                <v:shape id="Shape 17569" o:spid="_x0000_s1027" style="position:absolute;width:65303;height:182;visibility:visible;mso-wrap-style:square;v-text-anchor:top" coordsize="65303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" path="m,l6530340,r,18288l,18288,,e" fillcolor="black" stroked="f" strokeweight="0">
                  <v:stroke miterlimit="83231f" joinstyle="miter"/>
                  <v:path arrowok="t" textboxrect="0,0,6530340,18288"/>
                </v:shape>
                <w10:anchorlock/>
              </v:group>
            </w:pict>
          </mc:Fallback>
        </mc:AlternateConten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The Auburn University Speech and Language Clinic maintains confidentiality of all client records, including any documentation which you provide from other facilities.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4"/>
        <w:ind w:left="-29" w:right="-26"/>
        <w:rPr>
          <w:rFonts w:ascii="Times New Roman" w:hAnsi="Times New Roman" w:cs="Times New Roman"/>
        </w:rPr>
      </w:pPr>
      <w:r w:rsidRPr="00C73246">
        <w:rPr>
          <w:rFonts w:ascii="Times New Roman" w:eastAsia="Calibri" w:hAnsi="Times New Roman" w:cs="Times New Roman"/>
          <w:noProof/>
        </w:rPr>
        <mc:AlternateContent>
          <mc:Choice Requires="wpg">
            <w:drawing>
              <wp:anchor distT="0" distB="0" distL="114300" distR="114300" simplePos="0" relativeHeight="251659264" behindDoc="0" locked="0" layoutInCell="1" allowOverlap="1" wp14:anchorId="4A9D12BB" wp14:editId="06E46E92">
                <wp:simplePos x="0" y="0"/>
                <wp:positionH relativeFrom="column">
                  <wp:posOffset>-1905</wp:posOffset>
                </wp:positionH>
                <wp:positionV relativeFrom="paragraph">
                  <wp:posOffset>9525</wp:posOffset>
                </wp:positionV>
                <wp:extent cx="6464935" cy="17145"/>
                <wp:effectExtent l="0" t="0" r="0" b="1905"/>
                <wp:wrapNone/>
                <wp:docPr id="10336" name="Group 10336"/>
                <wp:cNvGraphicFramePr/>
                <a:graphic xmlns:a="http://schemas.openxmlformats.org/drawingml/2006/main">
                  <a:graphicData uri="http://schemas.microsoft.com/office/word/2010/wordprocessingGroup">
                    <wpg:wgp>
                      <wpg:cNvGrpSpPr/>
                      <wpg:grpSpPr>
                        <a:xfrm>
                          <a:off x="0" y="0"/>
                          <a:ext cx="6464935" cy="17145"/>
                          <a:chOff x="0" y="0"/>
                          <a:chExt cx="6496813" cy="18288"/>
                        </a:xfrm>
                      </wpg:grpSpPr>
                      <wps:wsp>
                        <wps:cNvPr id="17571" name="Shape 17571"/>
                        <wps:cNvSpPr/>
                        <wps:spPr>
                          <a:xfrm>
                            <a:off x="0" y="0"/>
                            <a:ext cx="6496813" cy="18288"/>
                          </a:xfrm>
                          <a:custGeom>
                            <a:avLst/>
                            <a:gdLst/>
                            <a:ahLst/>
                            <a:cxnLst/>
                            <a:rect l="0" t="0" r="0" b="0"/>
                            <a:pathLst>
                              <a:path w="6496813" h="18288">
                                <a:moveTo>
                                  <a:pt x="0" y="0"/>
                                </a:moveTo>
                                <a:lnTo>
                                  <a:pt x="6496813" y="0"/>
                                </a:lnTo>
                                <a:lnTo>
                                  <a:pt x="649681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28E05A6" id="Group 10336" o:spid="_x0000_s1026" style="position:absolute;margin-left:-.15pt;margin-top:.75pt;width:509.05pt;height:1.35pt;z-index:251659264" coordsize="6496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">
                <v:shape id="Shape 17571" o:spid="_x0000_s1027" style="position:absolute;width:64968;height:182;visibility:visible;mso-wrap-style:square;v-text-anchor:top" coordsize="64968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" path="m,l6496813,r,18288l,18288,,e" fillcolor="black" stroked="f" strokeweight="0">
                  <v:stroke miterlimit="83231f" joinstyle="miter"/>
                  <v:path arrowok="t" textboxrect="0,0,6496813,18288"/>
                </v:shape>
              </v:group>
            </w:pict>
          </mc:Fallback>
        </mc:AlternateConten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pStyle w:val="Heading1"/>
        <w:tabs>
          <w:tab w:val="center" w:pos="5041"/>
          <w:tab w:val="center" w:pos="5761"/>
          <w:tab w:val="center" w:pos="6481"/>
          <w:tab w:val="center" w:pos="7201"/>
          <w:tab w:val="center" w:pos="7922"/>
          <w:tab w:val="center" w:pos="8642"/>
          <w:tab w:val="center" w:pos="9362"/>
          <w:tab w:val="center" w:pos="10082"/>
        </w:tabs>
        <w:ind w:left="-15" w:firstLine="0"/>
        <w:rPr>
          <w:rFonts w:ascii="Times New Roman" w:hAnsi="Times New Roman" w:cs="Times New Roman"/>
          <w:sz w:val="22"/>
        </w:rPr>
      </w:pPr>
      <w:r w:rsidRPr="00C73246">
        <w:rPr>
          <w:rFonts w:ascii="Times New Roman" w:hAnsi="Times New Roman" w:cs="Times New Roman"/>
          <w:sz w:val="22"/>
        </w:rPr>
        <w:t>GENERAL INFORMATION</w:t>
      </w:r>
      <w:r w:rsidRPr="00C73246">
        <w:rPr>
          <w:rFonts w:ascii="Times New Roman" w:hAnsi="Times New Roman" w:cs="Times New Roman"/>
          <w:sz w:val="22"/>
          <w:u w:val="none"/>
        </w:rPr>
        <w:t xml:space="preserve">: (Print Clearly) </w:t>
      </w:r>
      <w:r w:rsidRPr="00C73246">
        <w:rPr>
          <w:rFonts w:ascii="Times New Roman" w:hAnsi="Times New Roman" w:cs="Times New Roman"/>
          <w:sz w:val="22"/>
          <w:u w:val="none"/>
        </w:rPr>
        <w:tab/>
        <w:t xml:space="preserve"> </w:t>
      </w:r>
      <w:r w:rsidRPr="00C73246">
        <w:rPr>
          <w:rFonts w:ascii="Times New Roman" w:hAnsi="Times New Roman" w:cs="Times New Roman"/>
          <w:sz w:val="22"/>
          <w:u w:val="none"/>
        </w:rPr>
        <w:tab/>
        <w:t xml:space="preserve"> </w:t>
      </w:r>
      <w:r w:rsidRPr="00C73246">
        <w:rPr>
          <w:rFonts w:ascii="Times New Roman" w:hAnsi="Times New Roman" w:cs="Times New Roman"/>
          <w:sz w:val="22"/>
          <w:u w:val="none"/>
        </w:rPr>
        <w:tab/>
        <w:t xml:space="preserve"> </w:t>
      </w:r>
      <w:r w:rsidRPr="00C73246">
        <w:rPr>
          <w:rFonts w:ascii="Times New Roman" w:hAnsi="Times New Roman" w:cs="Times New Roman"/>
          <w:sz w:val="22"/>
          <w:u w:val="none"/>
        </w:rPr>
        <w:tab/>
        <w:t xml:space="preserve"> </w:t>
      </w:r>
      <w:r w:rsidRPr="00C73246">
        <w:rPr>
          <w:rFonts w:ascii="Times New Roman" w:hAnsi="Times New Roman" w:cs="Times New Roman"/>
          <w:sz w:val="22"/>
          <w:u w:val="none"/>
        </w:rPr>
        <w:tab/>
        <w:t xml:space="preserve"> </w:t>
      </w:r>
      <w:r w:rsidRPr="00C73246">
        <w:rPr>
          <w:rFonts w:ascii="Times New Roman" w:hAnsi="Times New Roman" w:cs="Times New Roman"/>
          <w:sz w:val="22"/>
          <w:u w:val="none"/>
        </w:rPr>
        <w:tab/>
        <w:t xml:space="preserve"> </w:t>
      </w:r>
      <w:r w:rsidRPr="00C73246">
        <w:rPr>
          <w:rFonts w:ascii="Times New Roman" w:hAnsi="Times New Roman" w:cs="Times New Roman"/>
          <w:sz w:val="22"/>
          <w:u w:val="none"/>
        </w:rPr>
        <w:tab/>
        <w:t xml:space="preserve"> </w:t>
      </w:r>
      <w:r w:rsidRPr="00C73246">
        <w:rPr>
          <w:rFonts w:ascii="Times New Roman" w:hAnsi="Times New Roman" w:cs="Times New Roman"/>
          <w:sz w:val="22"/>
          <w:u w:val="none"/>
        </w:rPr>
        <w:tab/>
        <w:t xml:space="preserve"> </w:t>
      </w:r>
    </w:p>
    <w:p w:rsidR="00767AEB" w:rsidRPr="00C73246" w:rsidRDefault="00767AEB" w:rsidP="00767AEB">
      <w:pPr>
        <w:spacing w:after="1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tabs>
          <w:tab w:val="right" w:pos="10177"/>
        </w:tabs>
        <w:ind w:left="-15"/>
        <w:rPr>
          <w:rFonts w:ascii="Times New Roman" w:hAnsi="Times New Roman" w:cs="Times New Roman"/>
        </w:rPr>
      </w:pPr>
      <w:r w:rsidRPr="00C73246">
        <w:rPr>
          <w:rFonts w:ascii="Times New Roman" w:hAnsi="Times New Roman" w:cs="Times New Roman"/>
        </w:rPr>
        <w:t xml:space="preserve">Client’s Legal Name: _______________________________________  </w:t>
      </w:r>
      <w:r w:rsidRPr="00C73246">
        <w:rPr>
          <w:rFonts w:ascii="Times New Roman" w:hAnsi="Times New Roman" w:cs="Times New Roman"/>
        </w:rPr>
        <w:tab/>
        <w:t xml:space="preserve">Date: 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Client’s Preferred Name (if different): ______________________________________________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tabs>
          <w:tab w:val="right" w:pos="10177"/>
        </w:tabs>
        <w:ind w:left="-15"/>
        <w:rPr>
          <w:rFonts w:ascii="Times New Roman" w:hAnsi="Times New Roman" w:cs="Times New Roman"/>
        </w:rPr>
      </w:pPr>
      <w:r w:rsidRPr="00C73246">
        <w:rPr>
          <w:rFonts w:ascii="Times New Roman" w:hAnsi="Times New Roman" w:cs="Times New Roman"/>
        </w:rPr>
        <w:t xml:space="preserve">Date of Birth: __________________________________ </w:t>
      </w:r>
      <w:r w:rsidRPr="00C73246">
        <w:rPr>
          <w:rFonts w:ascii="Times New Roman" w:hAnsi="Times New Roman" w:cs="Times New Roman"/>
        </w:rPr>
        <w:tab/>
        <w:t xml:space="preserve">Age: 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Check all that apply: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___currently employed   ___part time   ___full time   ____retired   ___disabled   ___student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Current Occupation: ___________________________________________________________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Previous Occupation: __________________________________________________________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Employer/School: ____________________________________________________________ </w:t>
      </w:r>
    </w:p>
    <w:p w:rsidR="00767AEB" w:rsidRPr="00C73246" w:rsidRDefault="00767AEB" w:rsidP="00767AEB">
      <w:pPr>
        <w:spacing w:after="0"/>
        <w:rPr>
          <w:rFonts w:ascii="Times New Roman" w:hAnsi="Times New Roman" w:cs="Times New Roman"/>
        </w:rPr>
      </w:pPr>
    </w:p>
    <w:p w:rsidR="00767AEB" w:rsidRPr="00C73246" w:rsidRDefault="00767AEB" w:rsidP="00767AEB">
      <w:pPr>
        <w:spacing w:after="0"/>
        <w:rPr>
          <w:rFonts w:ascii="Times New Roman" w:hAnsi="Times New Roman" w:cs="Times New Roman"/>
        </w:rPr>
      </w:pPr>
    </w:p>
    <w:p w:rsidR="00767AEB" w:rsidRPr="00C73246" w:rsidRDefault="00767AEB" w:rsidP="00767AEB">
      <w:pPr>
        <w:pStyle w:val="Heading1"/>
        <w:ind w:left="-5"/>
        <w:rPr>
          <w:rFonts w:ascii="Times New Roman" w:hAnsi="Times New Roman" w:cs="Times New Roman"/>
          <w:sz w:val="22"/>
        </w:rPr>
      </w:pPr>
      <w:r w:rsidRPr="00C73246">
        <w:rPr>
          <w:rFonts w:ascii="Times New Roman" w:hAnsi="Times New Roman" w:cs="Times New Roman"/>
          <w:sz w:val="22"/>
        </w:rPr>
        <w:t>EDUCATIONAL HISTORY:</w:t>
      </w:r>
      <w:r w:rsidRPr="00C73246">
        <w:rPr>
          <w:rFonts w:ascii="Times New Roman" w:hAnsi="Times New Roman" w:cs="Times New Roman"/>
          <w:sz w:val="22"/>
          <w:u w:val="none"/>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Name of Last School Attended: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__________________________________________________________________________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lastRenderedPageBreak/>
        <w:t xml:space="preserve">Number of Years You Attended School: ____________Highest Degree Earned: __________ </w:t>
      </w:r>
    </w:p>
    <w:p w:rsidR="00767AEB" w:rsidRDefault="00767AEB" w:rsidP="00767AEB">
      <w:pPr>
        <w:spacing w:after="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767AEB" w:rsidRDefault="00767AEB" w:rsidP="00767AEB">
      <w:pPr>
        <w:tabs>
          <w:tab w:val="center" w:pos="7922"/>
          <w:tab w:val="center" w:pos="8642"/>
          <w:tab w:val="center" w:pos="9362"/>
          <w:tab w:val="center" w:pos="10082"/>
        </w:tabs>
        <w:spacing w:after="0"/>
        <w:ind w:left="-15"/>
        <w:rPr>
          <w:u w:val="single"/>
        </w:rPr>
      </w:pPr>
    </w:p>
    <w:p w:rsidR="00767AEB" w:rsidRDefault="00767AEB" w:rsidP="00767AEB">
      <w:pPr>
        <w:tabs>
          <w:tab w:val="center" w:pos="7922"/>
          <w:tab w:val="center" w:pos="8642"/>
          <w:tab w:val="center" w:pos="9362"/>
          <w:tab w:val="center" w:pos="10082"/>
        </w:tabs>
        <w:spacing w:after="0"/>
        <w:ind w:left="-15"/>
        <w:rPr>
          <w:u w:val="single"/>
        </w:rPr>
      </w:pPr>
      <w:r w:rsidRPr="0072493F">
        <w:rPr>
          <w:u w:val="single"/>
        </w:rPr>
        <w:t>REFERRAL INFORMATION &amp; DESCRIPTION OF THE PROBLEM</w:t>
      </w:r>
      <w:r>
        <w:rPr>
          <w:u w:val="single"/>
        </w:rPr>
        <w:t>:</w:t>
      </w:r>
    </w:p>
    <w:p w:rsidR="00767AEB" w:rsidRPr="0072493F" w:rsidRDefault="00767AEB" w:rsidP="00767AEB">
      <w:pPr>
        <w:tabs>
          <w:tab w:val="center" w:pos="7922"/>
          <w:tab w:val="center" w:pos="8642"/>
          <w:tab w:val="center" w:pos="9362"/>
          <w:tab w:val="center" w:pos="10082"/>
        </w:tabs>
        <w:spacing w:after="0"/>
        <w:ind w:left="-15"/>
        <w:rPr>
          <w:u w:val="single"/>
        </w:rPr>
      </w:pPr>
    </w:p>
    <w:p w:rsidR="00767AEB" w:rsidRDefault="00767AEB" w:rsidP="00767AEB">
      <w:pPr>
        <w:ind w:left="-5" w:right="1"/>
      </w:pPr>
      <w:r>
        <w:t xml:space="preserve">Who referred you to this clinic? (List name):  </w:t>
      </w:r>
    </w:p>
    <w:p w:rsidR="00767AEB" w:rsidRDefault="00767AEB" w:rsidP="00767AEB">
      <w:pPr>
        <w:spacing w:after="0"/>
      </w:pPr>
      <w:r>
        <w:t xml:space="preserve"> </w:t>
      </w:r>
    </w:p>
    <w:p w:rsidR="00767AEB" w:rsidRDefault="00767AEB" w:rsidP="00767AEB">
      <w:pPr>
        <w:ind w:left="-5" w:right="1"/>
      </w:pPr>
      <w:r>
        <w:t xml:space="preserve">__________________________________________________________________________ </w:t>
      </w:r>
    </w:p>
    <w:p w:rsidR="00767AEB" w:rsidRDefault="00767AEB" w:rsidP="00767AEB">
      <w:pPr>
        <w:spacing w:after="0"/>
      </w:pPr>
      <w:r>
        <w:t xml:space="preserve"> </w:t>
      </w:r>
    </w:p>
    <w:p w:rsidR="00767AEB" w:rsidRDefault="00767AEB" w:rsidP="00767AEB">
      <w:pPr>
        <w:ind w:left="-5" w:right="1"/>
      </w:pPr>
      <w:r>
        <w:t xml:space="preserve">Profession of Person or Relationship to You:  </w:t>
      </w:r>
    </w:p>
    <w:p w:rsidR="00767AEB" w:rsidRDefault="00767AEB" w:rsidP="00767AEB">
      <w:pPr>
        <w:spacing w:after="0"/>
      </w:pPr>
      <w:r>
        <w:t xml:space="preserve"> </w:t>
      </w:r>
    </w:p>
    <w:p w:rsidR="00767AEB" w:rsidRDefault="00767AEB" w:rsidP="00767AEB">
      <w:pPr>
        <w:ind w:left="-5" w:right="1"/>
      </w:pPr>
      <w:r>
        <w:t xml:space="preserve">__________________________________________________________________________ </w:t>
      </w:r>
    </w:p>
    <w:p w:rsidR="00767AEB" w:rsidRDefault="00767AEB" w:rsidP="00767AEB">
      <w:pPr>
        <w:spacing w:after="0"/>
      </w:pPr>
      <w:r>
        <w:t xml:space="preserve"> </w:t>
      </w:r>
    </w:p>
    <w:p w:rsidR="00767AEB" w:rsidRDefault="00767AEB" w:rsidP="00767AEB">
      <w:pPr>
        <w:ind w:left="-5" w:right="1"/>
      </w:pPr>
      <w:r>
        <w:t xml:space="preserve">Reason for Referral: </w:t>
      </w:r>
    </w:p>
    <w:p w:rsidR="00767AEB" w:rsidRDefault="00767AEB" w:rsidP="00767AEB">
      <w:pPr>
        <w:ind w:left="-5" w:right="1"/>
      </w:pPr>
    </w:p>
    <w:p w:rsidR="00767AEB" w:rsidRDefault="00767AEB" w:rsidP="00767AEB">
      <w:pPr>
        <w:rPr>
          <w:rFonts w:eastAsia="Calibri"/>
          <w:szCs w:val="24"/>
        </w:rPr>
      </w:pPr>
      <w:r w:rsidRPr="0072493F">
        <w:t xml:space="preserve"> </w:t>
      </w:r>
      <w:r w:rsidRPr="0072493F">
        <w:rPr>
          <w:rFonts w:eastAsia="Calibri"/>
          <w:szCs w:val="24"/>
        </w:rPr>
        <w:t>Description of Speaking Difficulty</w:t>
      </w:r>
      <w:proofErr w:type="gramStart"/>
      <w:r w:rsidRPr="0072493F">
        <w:rPr>
          <w:rFonts w:eastAsia="Calibri"/>
          <w:szCs w:val="24"/>
        </w:rPr>
        <w:t>:_</w:t>
      </w:r>
      <w:proofErr w:type="gramEnd"/>
      <w:r w:rsidRPr="0072493F">
        <w:rPr>
          <w:rFonts w:eastAsia="Calibri"/>
          <w:szCs w:val="24"/>
        </w:rPr>
        <w:t>________________________________________</w:t>
      </w:r>
      <w:r>
        <w:rPr>
          <w:rFonts w:eastAsia="Calibri"/>
          <w:szCs w:val="24"/>
        </w:rPr>
        <w:t>____</w:t>
      </w:r>
    </w:p>
    <w:p w:rsidR="00767AEB" w:rsidRPr="0072493F" w:rsidRDefault="00767AEB" w:rsidP="00767AEB">
      <w:pPr>
        <w:rPr>
          <w:rFonts w:eastAsia="Calibri"/>
          <w:szCs w:val="24"/>
        </w:rPr>
      </w:pPr>
    </w:p>
    <w:p w:rsidR="00767AEB" w:rsidRPr="0072493F" w:rsidRDefault="00767AEB" w:rsidP="00767AEB">
      <w:pPr>
        <w:spacing w:after="200" w:line="276" w:lineRule="auto"/>
        <w:rPr>
          <w:rFonts w:eastAsia="Calibri"/>
          <w:szCs w:val="24"/>
        </w:rPr>
      </w:pPr>
      <w:r w:rsidRPr="0072493F">
        <w:rPr>
          <w:rFonts w:eastAsia="Calibri"/>
          <w:szCs w:val="24"/>
        </w:rPr>
        <w:t>_________________________________________________________________</w:t>
      </w:r>
      <w:r>
        <w:rPr>
          <w:rFonts w:eastAsia="Calibri"/>
          <w:szCs w:val="24"/>
        </w:rPr>
        <w:t>________</w:t>
      </w:r>
    </w:p>
    <w:p w:rsidR="00767AEB" w:rsidRPr="0072493F" w:rsidRDefault="00767AEB" w:rsidP="00767AEB">
      <w:pPr>
        <w:spacing w:after="200" w:line="276" w:lineRule="auto"/>
        <w:rPr>
          <w:rFonts w:eastAsia="Calibri"/>
        </w:rPr>
      </w:pPr>
      <w:r w:rsidRPr="0072493F">
        <w:rPr>
          <w:rFonts w:eastAsia="Calibri"/>
          <w:szCs w:val="24"/>
        </w:rPr>
        <w:t>_________________________________________________________________</w:t>
      </w:r>
      <w:r>
        <w:rPr>
          <w:rFonts w:eastAsia="Calibri"/>
          <w:szCs w:val="24"/>
        </w:rPr>
        <w:t>________</w:t>
      </w:r>
    </w:p>
    <w:p w:rsidR="00767AEB" w:rsidRPr="0072493F" w:rsidRDefault="00767AEB" w:rsidP="00767AEB">
      <w:pPr>
        <w:spacing w:after="200" w:line="276" w:lineRule="auto"/>
        <w:rPr>
          <w:rFonts w:eastAsia="Calibri"/>
          <w:szCs w:val="24"/>
        </w:rPr>
      </w:pPr>
      <w:r w:rsidRPr="0072493F">
        <w:rPr>
          <w:rFonts w:eastAsia="Calibri"/>
          <w:szCs w:val="24"/>
        </w:rPr>
        <w:t>Description of Listening Difficulty</w:t>
      </w:r>
      <w:proofErr w:type="gramStart"/>
      <w:r w:rsidRPr="0072493F">
        <w:rPr>
          <w:rFonts w:eastAsia="Calibri"/>
          <w:szCs w:val="24"/>
        </w:rPr>
        <w:t>:_</w:t>
      </w:r>
      <w:proofErr w:type="gramEnd"/>
      <w:r w:rsidRPr="0072493F">
        <w:rPr>
          <w:rFonts w:eastAsia="Calibri"/>
          <w:szCs w:val="24"/>
        </w:rPr>
        <w:t>________________________________________</w:t>
      </w:r>
      <w:r>
        <w:rPr>
          <w:rFonts w:eastAsia="Calibri"/>
          <w:szCs w:val="24"/>
        </w:rPr>
        <w:t>_____</w:t>
      </w:r>
    </w:p>
    <w:p w:rsidR="00767AEB" w:rsidRPr="0072493F" w:rsidRDefault="00767AEB" w:rsidP="00767AEB">
      <w:pPr>
        <w:spacing w:after="200" w:line="276" w:lineRule="auto"/>
        <w:rPr>
          <w:rFonts w:eastAsia="Calibri"/>
        </w:rPr>
      </w:pPr>
      <w:r w:rsidRPr="0072493F">
        <w:rPr>
          <w:rFonts w:eastAsia="Calibri"/>
          <w:szCs w:val="24"/>
        </w:rPr>
        <w:t>_________________________________________________________________</w:t>
      </w:r>
      <w:r>
        <w:rPr>
          <w:rFonts w:eastAsia="Calibri"/>
          <w:szCs w:val="24"/>
        </w:rPr>
        <w:t>________</w:t>
      </w:r>
    </w:p>
    <w:p w:rsidR="00767AEB" w:rsidRPr="0072493F" w:rsidRDefault="00767AEB" w:rsidP="00767AEB">
      <w:pPr>
        <w:spacing w:after="200" w:line="276" w:lineRule="auto"/>
        <w:rPr>
          <w:rFonts w:eastAsia="Calibri"/>
        </w:rPr>
      </w:pPr>
      <w:r w:rsidRPr="0072493F">
        <w:rPr>
          <w:rFonts w:eastAsia="Calibri"/>
          <w:szCs w:val="24"/>
        </w:rPr>
        <w:t>_________________________________________________________________</w:t>
      </w:r>
      <w:r>
        <w:rPr>
          <w:rFonts w:eastAsia="Calibri"/>
          <w:szCs w:val="24"/>
        </w:rPr>
        <w:t>________</w:t>
      </w:r>
    </w:p>
    <w:p w:rsidR="00767AEB" w:rsidRPr="0072493F" w:rsidRDefault="00767AEB" w:rsidP="00767AEB">
      <w:pPr>
        <w:spacing w:after="200" w:line="276" w:lineRule="auto"/>
        <w:rPr>
          <w:rFonts w:eastAsia="Calibri"/>
          <w:szCs w:val="24"/>
        </w:rPr>
      </w:pPr>
      <w:r w:rsidRPr="0072493F">
        <w:rPr>
          <w:rFonts w:eastAsia="Calibri"/>
          <w:szCs w:val="24"/>
        </w:rPr>
        <w:t>Description of Reading Difficulty: _____</w:t>
      </w:r>
      <w:r>
        <w:rPr>
          <w:rFonts w:eastAsia="Calibri"/>
          <w:szCs w:val="24"/>
        </w:rPr>
        <w:t>___________________________________</w:t>
      </w:r>
      <w:r w:rsidRPr="0072493F">
        <w:rPr>
          <w:rFonts w:eastAsia="Calibri"/>
          <w:szCs w:val="24"/>
        </w:rPr>
        <w:t>_</w:t>
      </w:r>
      <w:r>
        <w:rPr>
          <w:rFonts w:eastAsia="Calibri"/>
          <w:szCs w:val="24"/>
        </w:rPr>
        <w:t>______</w:t>
      </w:r>
    </w:p>
    <w:p w:rsidR="00767AEB" w:rsidRPr="0072493F" w:rsidRDefault="00767AEB" w:rsidP="00767AEB">
      <w:pPr>
        <w:spacing w:after="200" w:line="276" w:lineRule="auto"/>
        <w:rPr>
          <w:rFonts w:eastAsia="Calibri"/>
        </w:rPr>
      </w:pPr>
      <w:r w:rsidRPr="0072493F">
        <w:rPr>
          <w:rFonts w:eastAsia="Calibri"/>
          <w:szCs w:val="24"/>
        </w:rPr>
        <w:t>________________________________________________________________</w:t>
      </w:r>
      <w:r>
        <w:rPr>
          <w:rFonts w:eastAsia="Calibri"/>
          <w:szCs w:val="24"/>
        </w:rPr>
        <w:t>_________</w:t>
      </w:r>
    </w:p>
    <w:p w:rsidR="00767AEB" w:rsidRPr="0072493F" w:rsidRDefault="00767AEB" w:rsidP="00767AEB">
      <w:pPr>
        <w:spacing w:after="200" w:line="276" w:lineRule="auto"/>
        <w:rPr>
          <w:rFonts w:eastAsia="Calibri"/>
        </w:rPr>
      </w:pPr>
      <w:r w:rsidRPr="0072493F">
        <w:rPr>
          <w:rFonts w:eastAsia="Calibri"/>
          <w:szCs w:val="24"/>
        </w:rPr>
        <w:t>_________________________________________________________________</w:t>
      </w:r>
      <w:r>
        <w:rPr>
          <w:rFonts w:eastAsia="Calibri"/>
          <w:szCs w:val="24"/>
        </w:rPr>
        <w:t>________</w:t>
      </w:r>
    </w:p>
    <w:p w:rsidR="00767AEB" w:rsidRPr="0072493F" w:rsidRDefault="00767AEB" w:rsidP="00767AEB">
      <w:pPr>
        <w:spacing w:after="200" w:line="276" w:lineRule="auto"/>
        <w:rPr>
          <w:rFonts w:eastAsia="Calibri"/>
          <w:szCs w:val="24"/>
        </w:rPr>
      </w:pPr>
      <w:r w:rsidRPr="0072493F">
        <w:rPr>
          <w:rFonts w:eastAsia="Calibri"/>
          <w:szCs w:val="24"/>
        </w:rPr>
        <w:t>Description of Difficulty with Cognition (</w:t>
      </w:r>
      <w:proofErr w:type="spellStart"/>
      <w:r w:rsidRPr="0072493F">
        <w:rPr>
          <w:rFonts w:eastAsia="Calibri"/>
          <w:szCs w:val="24"/>
        </w:rPr>
        <w:t>e.g</w:t>
      </w:r>
      <w:proofErr w:type="spellEnd"/>
      <w:r w:rsidRPr="0072493F">
        <w:rPr>
          <w:rFonts w:eastAsia="Calibri"/>
          <w:szCs w:val="24"/>
        </w:rPr>
        <w:t xml:space="preserve"> memory, att</w:t>
      </w:r>
      <w:r>
        <w:rPr>
          <w:rFonts w:eastAsia="Calibri"/>
          <w:szCs w:val="24"/>
        </w:rPr>
        <w:t>ention, problem solving, etc.):</w:t>
      </w:r>
    </w:p>
    <w:p w:rsidR="00767AEB" w:rsidRPr="0072493F" w:rsidRDefault="00767AEB" w:rsidP="00767AEB">
      <w:pPr>
        <w:spacing w:after="200" w:line="276" w:lineRule="auto"/>
        <w:rPr>
          <w:rFonts w:eastAsia="Calibri"/>
          <w:szCs w:val="24"/>
        </w:rPr>
      </w:pPr>
      <w:r w:rsidRPr="0072493F">
        <w:rPr>
          <w:rFonts w:eastAsia="Calibri"/>
          <w:szCs w:val="24"/>
        </w:rPr>
        <w:t>_______________________________________________________________</w:t>
      </w:r>
      <w:r>
        <w:rPr>
          <w:rFonts w:eastAsia="Calibri"/>
          <w:szCs w:val="24"/>
        </w:rPr>
        <w:t>_________</w:t>
      </w:r>
      <w:r w:rsidRPr="0072493F">
        <w:rPr>
          <w:rFonts w:eastAsia="Calibri"/>
          <w:szCs w:val="24"/>
        </w:rPr>
        <w:t>_</w:t>
      </w:r>
    </w:p>
    <w:p w:rsidR="00767AEB" w:rsidRPr="0072493F" w:rsidRDefault="00767AEB" w:rsidP="00767AEB">
      <w:pPr>
        <w:spacing w:after="200" w:line="276" w:lineRule="auto"/>
        <w:rPr>
          <w:rFonts w:eastAsia="Calibri"/>
        </w:rPr>
      </w:pPr>
      <w:r w:rsidRPr="0072493F">
        <w:rPr>
          <w:rFonts w:eastAsia="Calibri"/>
          <w:szCs w:val="24"/>
        </w:rPr>
        <w:t>_________________________________________________________________</w:t>
      </w:r>
      <w:r>
        <w:rPr>
          <w:rFonts w:eastAsia="Calibri"/>
          <w:szCs w:val="24"/>
        </w:rPr>
        <w:t>________</w:t>
      </w:r>
    </w:p>
    <w:p w:rsidR="00767AEB" w:rsidRPr="0072493F" w:rsidRDefault="00767AEB" w:rsidP="00767AEB">
      <w:pPr>
        <w:spacing w:after="200" w:line="276" w:lineRule="auto"/>
        <w:rPr>
          <w:rFonts w:eastAsia="Calibri"/>
        </w:rPr>
      </w:pPr>
      <w:r w:rsidRPr="0072493F">
        <w:rPr>
          <w:rFonts w:eastAsia="Calibri"/>
          <w:szCs w:val="24"/>
        </w:rPr>
        <w:t>_________________________________________________________________</w:t>
      </w:r>
      <w:r>
        <w:rPr>
          <w:rFonts w:eastAsia="Calibri"/>
          <w:szCs w:val="24"/>
        </w:rPr>
        <w:t>________</w:t>
      </w:r>
    </w:p>
    <w:p w:rsidR="00767AEB" w:rsidRDefault="00767AEB" w:rsidP="00767AEB">
      <w:pPr>
        <w:spacing w:after="0"/>
      </w:pPr>
      <w:r>
        <w:t xml:space="preserve">When did your communication problem first begin?  </w:t>
      </w:r>
    </w:p>
    <w:p w:rsidR="00767AEB" w:rsidRDefault="00767AEB" w:rsidP="00767AEB">
      <w:pPr>
        <w:spacing w:after="0"/>
      </w:pPr>
      <w:r>
        <w:t xml:space="preserve"> </w:t>
      </w:r>
    </w:p>
    <w:p w:rsidR="00767AEB" w:rsidRDefault="00767AEB" w:rsidP="00767AEB">
      <w:pPr>
        <w:ind w:left="-5" w:right="1"/>
      </w:pPr>
      <w:r>
        <w:t xml:space="preserve">____________________________________________________________________________ </w:t>
      </w:r>
    </w:p>
    <w:p w:rsidR="00767AEB" w:rsidRDefault="00767AEB" w:rsidP="00767AEB">
      <w:pPr>
        <w:spacing w:after="0"/>
      </w:pPr>
      <w:r>
        <w:lastRenderedPageBreak/>
        <w:t xml:space="preserve"> </w:t>
      </w:r>
    </w:p>
    <w:p w:rsidR="00767AEB" w:rsidRDefault="00767AEB" w:rsidP="00767AEB">
      <w:pPr>
        <w:ind w:left="-5" w:right="1"/>
      </w:pPr>
      <w:r>
        <w:t xml:space="preserve">Has the problem ___ remained the same ____ gradually worsened ____ </w:t>
      </w:r>
      <w:proofErr w:type="spellStart"/>
      <w:r>
        <w:t>worsened</w:t>
      </w:r>
      <w:proofErr w:type="spellEnd"/>
      <w:r>
        <w:t xml:space="preserve"> quickly? </w:t>
      </w:r>
    </w:p>
    <w:p w:rsidR="00767AEB" w:rsidRDefault="00767AEB" w:rsidP="00767AEB">
      <w:pPr>
        <w:spacing w:after="0"/>
      </w:pPr>
      <w:r>
        <w:t xml:space="preserve"> </w:t>
      </w:r>
    </w:p>
    <w:p w:rsidR="00767AEB" w:rsidRDefault="00767AEB" w:rsidP="00767AEB">
      <w:pPr>
        <w:spacing w:after="0"/>
      </w:pPr>
      <w:r>
        <w:t xml:space="preserve"> </w:t>
      </w:r>
    </w:p>
    <w:p w:rsidR="00767AEB" w:rsidRDefault="00767AEB" w:rsidP="00767AEB">
      <w:pPr>
        <w:ind w:left="-5" w:right="1"/>
      </w:pPr>
      <w:r>
        <w:t xml:space="preserve">How severe is your communication difficulty?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___minimally impaired ___mildly impaired ___moderately impaired ___severe ___very severe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What are your goals for your communication?  What would you like to be able to do better? </w:t>
      </w:r>
    </w:p>
    <w:p w:rsidR="00767AEB" w:rsidRPr="00C73246" w:rsidRDefault="00767AEB" w:rsidP="00767AEB">
      <w:pPr>
        <w:spacing w:after="200" w:line="276" w:lineRule="auto"/>
        <w:rPr>
          <w:rFonts w:ascii="Times New Roman" w:eastAsia="Calibri" w:hAnsi="Times New Roman" w:cs="Times New Roman"/>
          <w:szCs w:val="24"/>
        </w:rPr>
      </w:pPr>
    </w:p>
    <w:p w:rsidR="00767AEB" w:rsidRPr="00C73246" w:rsidRDefault="00767AEB" w:rsidP="00767AEB">
      <w:pPr>
        <w:spacing w:after="200" w:line="276" w:lineRule="auto"/>
        <w:rPr>
          <w:rFonts w:ascii="Times New Roman" w:eastAsia="Calibri" w:hAnsi="Times New Roman" w:cs="Times New Roman"/>
        </w:rPr>
      </w:pPr>
      <w:r w:rsidRPr="00C73246">
        <w:rPr>
          <w:rFonts w:ascii="Times New Roman" w:eastAsia="Calibri" w:hAnsi="Times New Roman" w:cs="Times New Roman"/>
          <w:szCs w:val="24"/>
        </w:rPr>
        <w:t>_________________________________________________________________________</w:t>
      </w:r>
    </w:p>
    <w:p w:rsidR="00767AEB" w:rsidRPr="0072493F" w:rsidRDefault="00767AEB" w:rsidP="00767AEB">
      <w:pPr>
        <w:spacing w:after="200" w:line="276" w:lineRule="auto"/>
        <w:rPr>
          <w:rFonts w:eastAsia="Calibri"/>
          <w:szCs w:val="24"/>
        </w:rPr>
      </w:pPr>
      <w:r w:rsidRPr="0072493F">
        <w:rPr>
          <w:rFonts w:eastAsia="Calibri"/>
          <w:szCs w:val="24"/>
        </w:rPr>
        <w:t>_________________________________________________________________</w:t>
      </w:r>
      <w:r>
        <w:rPr>
          <w:rFonts w:eastAsia="Calibri"/>
          <w:szCs w:val="24"/>
        </w:rPr>
        <w:t>________</w:t>
      </w:r>
    </w:p>
    <w:p w:rsidR="00767AEB" w:rsidRDefault="00767AEB" w:rsidP="00767AEB">
      <w:pPr>
        <w:spacing w:after="0"/>
      </w:pPr>
      <w:r>
        <w:tab/>
        <w:t xml:space="preserve"> </w:t>
      </w:r>
      <w:r>
        <w:tab/>
        <w:t xml:space="preserve"> </w:t>
      </w:r>
      <w:r>
        <w:tab/>
        <w:t xml:space="preserve"> </w:t>
      </w:r>
      <w:r>
        <w:tab/>
        <w:t xml:space="preserve"> </w:t>
      </w:r>
      <w:r>
        <w:tab/>
        <w:t xml:space="preserve"> </w:t>
      </w:r>
    </w:p>
    <w:p w:rsidR="00767AEB" w:rsidRDefault="00767AEB" w:rsidP="00767AEB">
      <w:pPr>
        <w:pStyle w:val="Heading1"/>
        <w:ind w:left="-5"/>
      </w:pPr>
      <w:r>
        <w:t>FAMILY HISTORY</w:t>
      </w:r>
      <w:r>
        <w:rPr>
          <w:u w:val="none"/>
        </w:rPr>
        <w:t xml:space="preserve"> </w:t>
      </w:r>
    </w:p>
    <w:p w:rsidR="00767AEB" w:rsidRDefault="00767AEB" w:rsidP="00767AEB">
      <w:pPr>
        <w:spacing w:after="0"/>
      </w:pPr>
      <w:r>
        <w:t xml:space="preserve"> </w:t>
      </w:r>
    </w:p>
    <w:p w:rsidR="00767AEB" w:rsidRPr="00C73246" w:rsidRDefault="00767AEB" w:rsidP="00767AEB">
      <w:pPr>
        <w:tabs>
          <w:tab w:val="center" w:pos="8463"/>
        </w:tabs>
        <w:ind w:left="-15"/>
        <w:rPr>
          <w:rFonts w:ascii="Times New Roman" w:hAnsi="Times New Roman" w:cs="Times New Roman"/>
        </w:rPr>
      </w:pPr>
      <w:r w:rsidRPr="00C73246">
        <w:rPr>
          <w:rFonts w:ascii="Times New Roman" w:hAnsi="Times New Roman" w:cs="Times New Roman"/>
        </w:rPr>
        <w:t xml:space="preserve">Your current marital status:  ____married    ____single     ___widowed </w:t>
      </w:r>
      <w:r w:rsidRPr="00C73246">
        <w:rPr>
          <w:rFonts w:ascii="Times New Roman" w:hAnsi="Times New Roman" w:cs="Times New Roman"/>
        </w:rPr>
        <w:tab/>
        <w:t xml:space="preserve">____other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Number of children you have: _________ </w:t>
      </w:r>
      <w:r w:rsidRPr="00C73246">
        <w:rPr>
          <w:rFonts w:ascii="Times New Roman" w:hAnsi="Times New Roman" w:cs="Times New Roman"/>
        </w:rPr>
        <w:tab/>
      </w:r>
      <w:proofErr w:type="gramStart"/>
      <w:r w:rsidRPr="00C73246">
        <w:rPr>
          <w:rFonts w:ascii="Times New Roman" w:hAnsi="Times New Roman" w:cs="Times New Roman"/>
        </w:rPr>
        <w:t>What</w:t>
      </w:r>
      <w:proofErr w:type="gramEnd"/>
      <w:r w:rsidRPr="00C73246">
        <w:rPr>
          <w:rFonts w:ascii="Times New Roman" w:hAnsi="Times New Roman" w:cs="Times New Roman"/>
        </w:rPr>
        <w:t xml:space="preserve"> are their ages? 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tbl>
      <w:tblPr>
        <w:tblStyle w:val="TableGrid"/>
        <w:tblW w:w="10154" w:type="dxa"/>
        <w:tblInd w:w="0" w:type="dxa"/>
        <w:tblLook w:val="04A0" w:firstRow="1" w:lastRow="0" w:firstColumn="1" w:lastColumn="0" w:noHBand="0" w:noVBand="1"/>
      </w:tblPr>
      <w:tblGrid>
        <w:gridCol w:w="6482"/>
        <w:gridCol w:w="3672"/>
      </w:tblGrid>
      <w:tr w:rsidR="00767AEB" w:rsidRPr="00C73246" w:rsidTr="00307179">
        <w:trPr>
          <w:trHeight w:val="272"/>
        </w:trPr>
        <w:tc>
          <w:tcPr>
            <w:tcW w:w="6482" w:type="dxa"/>
            <w:tcBorders>
              <w:top w:val="nil"/>
              <w:left w:val="nil"/>
              <w:bottom w:val="nil"/>
              <w:right w:val="nil"/>
            </w:tcBorders>
          </w:tcPr>
          <w:p w:rsidR="00767AEB" w:rsidRPr="00C73246" w:rsidRDefault="00767AEB" w:rsidP="00307179">
            <w:pPr>
              <w:tabs>
                <w:tab w:val="center" w:pos="2859"/>
                <w:tab w:val="center" w:pos="5761"/>
              </w:tabs>
              <w:spacing w:line="259" w:lineRule="auto"/>
              <w:rPr>
                <w:rFonts w:ascii="Times New Roman" w:hAnsi="Times New Roman" w:cs="Times New Roman"/>
              </w:rPr>
            </w:pPr>
            <w:r w:rsidRPr="00C73246">
              <w:rPr>
                <w:rFonts w:ascii="Times New Roman" w:eastAsia="Calibri" w:hAnsi="Times New Roman" w:cs="Times New Roman"/>
              </w:rPr>
              <w:tab/>
            </w:r>
            <w:r w:rsidRPr="00C73246">
              <w:rPr>
                <w:rFonts w:ascii="Times New Roman" w:hAnsi="Times New Roman" w:cs="Times New Roman"/>
                <w:u w:val="single" w:color="000000"/>
              </w:rPr>
              <w:t>List the Names of Those Living with You</w:t>
            </w:r>
            <w:r w:rsidRPr="00C73246">
              <w:rPr>
                <w:rFonts w:ascii="Times New Roman" w:hAnsi="Times New Roman" w:cs="Times New Roman"/>
              </w:rPr>
              <w:t xml:space="preserve">  </w:t>
            </w:r>
            <w:r w:rsidRPr="00C73246">
              <w:rPr>
                <w:rFonts w:ascii="Times New Roman" w:hAnsi="Times New Roman" w:cs="Times New Roman"/>
              </w:rPr>
              <w:tab/>
              <w:t xml:space="preserve"> </w:t>
            </w:r>
          </w:p>
        </w:tc>
        <w:tc>
          <w:tcPr>
            <w:tcW w:w="367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u w:val="single" w:color="000000"/>
              </w:rPr>
              <w:t>Relationship to You</w:t>
            </w:r>
            <w:r w:rsidRPr="00C73246">
              <w:rPr>
                <w:rFonts w:ascii="Times New Roman" w:hAnsi="Times New Roman" w:cs="Times New Roman"/>
              </w:rPr>
              <w:t xml:space="preserve"> </w:t>
            </w:r>
          </w:p>
        </w:tc>
      </w:tr>
      <w:tr w:rsidR="00767AEB" w:rsidRPr="00C73246" w:rsidTr="00307179">
        <w:trPr>
          <w:trHeight w:val="552"/>
        </w:trPr>
        <w:tc>
          <w:tcPr>
            <w:tcW w:w="648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367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w:t>
            </w:r>
            <w:proofErr w:type="gramStart"/>
            <w:r w:rsidRPr="00C73246">
              <w:rPr>
                <w:rFonts w:ascii="Times New Roman" w:hAnsi="Times New Roman" w:cs="Times New Roman"/>
              </w:rPr>
              <w:t>spouse</w:t>
            </w:r>
            <w:proofErr w:type="gramEnd"/>
            <w:r w:rsidRPr="00C73246">
              <w:rPr>
                <w:rFonts w:ascii="Times New Roman" w:hAnsi="Times New Roman" w:cs="Times New Roman"/>
              </w:rPr>
              <w:t xml:space="preserve">, child, friend, etc.) </w:t>
            </w:r>
          </w:p>
        </w:tc>
      </w:tr>
      <w:tr w:rsidR="00767AEB" w:rsidRPr="00C73246" w:rsidTr="00307179">
        <w:trPr>
          <w:trHeight w:val="552"/>
        </w:trPr>
        <w:tc>
          <w:tcPr>
            <w:tcW w:w="648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Name: ______________________________________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3672" w:type="dxa"/>
            <w:tcBorders>
              <w:top w:val="nil"/>
              <w:left w:val="nil"/>
              <w:bottom w:val="nil"/>
              <w:right w:val="nil"/>
            </w:tcBorders>
          </w:tcPr>
          <w:p w:rsidR="00767AEB" w:rsidRPr="00C73246" w:rsidRDefault="00767AEB" w:rsidP="00307179">
            <w:pPr>
              <w:spacing w:line="259" w:lineRule="auto"/>
              <w:jc w:val="both"/>
              <w:rPr>
                <w:rFonts w:ascii="Times New Roman" w:hAnsi="Times New Roman" w:cs="Times New Roman"/>
              </w:rPr>
            </w:pPr>
            <w:r w:rsidRPr="00C73246">
              <w:rPr>
                <w:rFonts w:ascii="Times New Roman" w:hAnsi="Times New Roman" w:cs="Times New Roman"/>
              </w:rPr>
              <w:t xml:space="preserve">___________________________ </w:t>
            </w:r>
          </w:p>
        </w:tc>
      </w:tr>
      <w:tr w:rsidR="00767AEB" w:rsidRPr="00C73246" w:rsidTr="00307179">
        <w:trPr>
          <w:trHeight w:val="552"/>
        </w:trPr>
        <w:tc>
          <w:tcPr>
            <w:tcW w:w="648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Name: ______________________________________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3672" w:type="dxa"/>
            <w:tcBorders>
              <w:top w:val="nil"/>
              <w:left w:val="nil"/>
              <w:bottom w:val="nil"/>
              <w:right w:val="nil"/>
            </w:tcBorders>
          </w:tcPr>
          <w:p w:rsidR="00767AEB" w:rsidRPr="00C73246" w:rsidRDefault="00767AEB" w:rsidP="00307179">
            <w:pPr>
              <w:spacing w:line="259" w:lineRule="auto"/>
              <w:jc w:val="both"/>
              <w:rPr>
                <w:rFonts w:ascii="Times New Roman" w:hAnsi="Times New Roman" w:cs="Times New Roman"/>
              </w:rPr>
            </w:pPr>
            <w:r w:rsidRPr="00C73246">
              <w:rPr>
                <w:rFonts w:ascii="Times New Roman" w:hAnsi="Times New Roman" w:cs="Times New Roman"/>
              </w:rPr>
              <w:t xml:space="preserve">___________________________ </w:t>
            </w:r>
          </w:p>
        </w:tc>
      </w:tr>
      <w:tr w:rsidR="00767AEB" w:rsidRPr="00C73246" w:rsidTr="00307179">
        <w:trPr>
          <w:trHeight w:val="552"/>
        </w:trPr>
        <w:tc>
          <w:tcPr>
            <w:tcW w:w="648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Name: ______________________________________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3672" w:type="dxa"/>
            <w:tcBorders>
              <w:top w:val="nil"/>
              <w:left w:val="nil"/>
              <w:bottom w:val="nil"/>
              <w:right w:val="nil"/>
            </w:tcBorders>
          </w:tcPr>
          <w:p w:rsidR="00767AEB" w:rsidRPr="00C73246" w:rsidRDefault="00767AEB" w:rsidP="00307179">
            <w:pPr>
              <w:spacing w:line="259" w:lineRule="auto"/>
              <w:jc w:val="both"/>
              <w:rPr>
                <w:rFonts w:ascii="Times New Roman" w:hAnsi="Times New Roman" w:cs="Times New Roman"/>
              </w:rPr>
            </w:pPr>
            <w:r w:rsidRPr="00C73246">
              <w:rPr>
                <w:rFonts w:ascii="Times New Roman" w:hAnsi="Times New Roman" w:cs="Times New Roman"/>
              </w:rPr>
              <w:t xml:space="preserve">___________________________ </w:t>
            </w:r>
          </w:p>
        </w:tc>
      </w:tr>
      <w:tr w:rsidR="00767AEB" w:rsidRPr="00C73246" w:rsidTr="00307179">
        <w:trPr>
          <w:trHeight w:val="552"/>
        </w:trPr>
        <w:tc>
          <w:tcPr>
            <w:tcW w:w="648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Name: ______________________________________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3672" w:type="dxa"/>
            <w:tcBorders>
              <w:top w:val="nil"/>
              <w:left w:val="nil"/>
              <w:bottom w:val="nil"/>
              <w:right w:val="nil"/>
            </w:tcBorders>
          </w:tcPr>
          <w:p w:rsidR="00767AEB" w:rsidRPr="00C73246" w:rsidRDefault="00767AEB" w:rsidP="00307179">
            <w:pPr>
              <w:spacing w:line="259" w:lineRule="auto"/>
              <w:jc w:val="both"/>
              <w:rPr>
                <w:rFonts w:ascii="Times New Roman" w:hAnsi="Times New Roman" w:cs="Times New Roman"/>
              </w:rPr>
            </w:pPr>
            <w:r w:rsidRPr="00C73246">
              <w:rPr>
                <w:rFonts w:ascii="Times New Roman" w:hAnsi="Times New Roman" w:cs="Times New Roman"/>
              </w:rPr>
              <w:t xml:space="preserve">___________________________ </w:t>
            </w:r>
          </w:p>
        </w:tc>
      </w:tr>
      <w:tr w:rsidR="00767AEB" w:rsidRPr="00C73246" w:rsidTr="00307179">
        <w:trPr>
          <w:trHeight w:val="552"/>
        </w:trPr>
        <w:tc>
          <w:tcPr>
            <w:tcW w:w="6482" w:type="dxa"/>
            <w:tcBorders>
              <w:top w:val="nil"/>
              <w:left w:val="nil"/>
              <w:bottom w:val="nil"/>
              <w:right w:val="nil"/>
            </w:tcBorders>
          </w:tcPr>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Name: ______________________________________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3672" w:type="dxa"/>
            <w:tcBorders>
              <w:top w:val="nil"/>
              <w:left w:val="nil"/>
              <w:bottom w:val="nil"/>
              <w:right w:val="nil"/>
            </w:tcBorders>
          </w:tcPr>
          <w:p w:rsidR="00767AEB" w:rsidRPr="00C73246" w:rsidRDefault="00767AEB" w:rsidP="00307179">
            <w:pPr>
              <w:spacing w:line="259" w:lineRule="auto"/>
              <w:jc w:val="both"/>
              <w:rPr>
                <w:rFonts w:ascii="Times New Roman" w:hAnsi="Times New Roman" w:cs="Times New Roman"/>
              </w:rPr>
            </w:pPr>
            <w:r w:rsidRPr="00C73246">
              <w:rPr>
                <w:rFonts w:ascii="Times New Roman" w:hAnsi="Times New Roman" w:cs="Times New Roman"/>
              </w:rPr>
              <w:t xml:space="preserve">___________________________ </w:t>
            </w:r>
          </w:p>
        </w:tc>
      </w:tr>
    </w:tbl>
    <w:p w:rsidR="00767AEB" w:rsidRPr="00C73246" w:rsidRDefault="00767AEB" w:rsidP="00767AEB">
      <w:pPr>
        <w:tabs>
          <w:tab w:val="right" w:pos="10177"/>
        </w:tabs>
        <w:ind w:left="-15"/>
        <w:rPr>
          <w:rFonts w:ascii="Times New Roman" w:hAnsi="Times New Roman" w:cs="Times New Roman"/>
        </w:rPr>
      </w:pPr>
      <w:r w:rsidRPr="00C73246">
        <w:rPr>
          <w:rFonts w:ascii="Times New Roman" w:hAnsi="Times New Roman" w:cs="Times New Roman"/>
        </w:rPr>
        <w:t xml:space="preserve">Is English your native language: _____Yes </w:t>
      </w:r>
      <w:r w:rsidRPr="00C73246">
        <w:rPr>
          <w:rFonts w:ascii="Times New Roman" w:hAnsi="Times New Roman" w:cs="Times New Roman"/>
        </w:rPr>
        <w:tab/>
        <w:t>_____No (list language) _________________</w:t>
      </w:r>
      <w:proofErr w:type="gramStart"/>
      <w:r w:rsidRPr="00C73246">
        <w:rPr>
          <w:rFonts w:ascii="Times New Roman" w:hAnsi="Times New Roman" w:cs="Times New Roman"/>
        </w:rPr>
        <w:t>_</w:t>
      </w:r>
      <w:proofErr w:type="gramEnd"/>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What language(s) are spoken in your home? _______________________________________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Do you have a developmental disability, syndrome or learning disability?  _____No   _____ Yes (Describe</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_________________________________________________________________</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___________________________________________________________________________</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lastRenderedPageBreak/>
        <w:t xml:space="preserve">Does anyone in your family have a developmental disability, syndrome, learning disability, or history of speech, language or hearing difficulties? </w:t>
      </w:r>
      <w:r w:rsidRPr="00C73246">
        <w:rPr>
          <w:rFonts w:ascii="Times New Roman" w:hAnsi="Times New Roman" w:cs="Times New Roman"/>
        </w:rPr>
        <w:tab/>
        <w:t>_____No    _____Yes (describe</w:t>
      </w:r>
      <w:proofErr w:type="gramStart"/>
      <w:r w:rsidRPr="00C73246">
        <w:rPr>
          <w:rFonts w:ascii="Times New Roman" w:hAnsi="Times New Roman" w:cs="Times New Roman"/>
        </w:rPr>
        <w:t>)_</w:t>
      </w:r>
      <w:proofErr w:type="gramEnd"/>
      <w:r w:rsidRPr="00C73246">
        <w:rPr>
          <w:rFonts w:ascii="Times New Roman" w:hAnsi="Times New Roman" w:cs="Times New Roman"/>
        </w:rPr>
        <w:t>______</w:t>
      </w:r>
    </w:p>
    <w:p w:rsidR="00767AEB" w:rsidRPr="00C73246" w:rsidRDefault="00767AEB" w:rsidP="00767AEB">
      <w:pPr>
        <w:ind w:left="-5" w:right="1"/>
        <w:rPr>
          <w:rFonts w:ascii="Times New Roman" w:hAnsi="Times New Roman" w:cs="Times New Roman"/>
        </w:rPr>
      </w:pPr>
    </w:p>
    <w:p w:rsidR="00767AEB" w:rsidRPr="00C73246" w:rsidRDefault="00767AEB" w:rsidP="00767AEB">
      <w:pPr>
        <w:rPr>
          <w:rFonts w:ascii="Times New Roman" w:hAnsi="Times New Roman" w:cs="Times New Roman"/>
        </w:rPr>
      </w:pPr>
      <w:r w:rsidRPr="00C73246">
        <w:rPr>
          <w:rFonts w:ascii="Times New Roman" w:hAnsi="Times New Roman" w:cs="Times New Roman"/>
        </w:rPr>
        <w:t>___________________________________________________________________________</w:t>
      </w:r>
    </w:p>
    <w:p w:rsidR="00767AEB" w:rsidRPr="00C73246" w:rsidRDefault="00767AEB" w:rsidP="00767AEB">
      <w:pPr>
        <w:ind w:left="-5" w:right="1"/>
        <w:rPr>
          <w:rFonts w:ascii="Times New Roman" w:hAnsi="Times New Roman" w:cs="Times New Roman"/>
        </w:rPr>
      </w:pPr>
    </w:p>
    <w:p w:rsidR="00767AEB" w:rsidRDefault="00767AEB" w:rsidP="00767AEB">
      <w:pPr>
        <w:ind w:left="-5" w:right="1"/>
      </w:pPr>
      <w:r w:rsidRPr="00C73246">
        <w:rPr>
          <w:rFonts w:ascii="Times New Roman" w:hAnsi="Times New Roman" w:cs="Times New Roman"/>
        </w:rPr>
        <w:t>___________________________________________________________________________</w:t>
      </w:r>
      <w:r>
        <w:t xml:space="preserve">_ </w:t>
      </w:r>
    </w:p>
    <w:p w:rsidR="00767AEB" w:rsidRDefault="00767AEB" w:rsidP="00767AEB">
      <w:pPr>
        <w:spacing w:after="0"/>
      </w:pPr>
      <w:r>
        <w:t xml:space="preserve"> </w:t>
      </w:r>
    </w:p>
    <w:p w:rsidR="00767AEB" w:rsidRPr="00DD5367" w:rsidRDefault="00767AEB" w:rsidP="00767AEB">
      <w:pPr>
        <w:spacing w:after="0"/>
        <w:rPr>
          <w:b/>
        </w:rPr>
      </w:pPr>
      <w:r w:rsidRPr="00DD5367">
        <w:rPr>
          <w:b/>
        </w:rPr>
        <w:t xml:space="preserve">MEDICAL HISTORY </w:t>
      </w:r>
    </w:p>
    <w:p w:rsidR="00767AEB" w:rsidRDefault="00767AEB" w:rsidP="00767AEB">
      <w:pPr>
        <w:spacing w:after="0"/>
      </w:pPr>
      <w:r>
        <w:t xml:space="preserve"> </w:t>
      </w:r>
    </w:p>
    <w:p w:rsidR="00767AEB" w:rsidRPr="00C73246" w:rsidRDefault="00767AEB" w:rsidP="00767AEB">
      <w:pPr>
        <w:tabs>
          <w:tab w:val="center" w:pos="2981"/>
          <w:tab w:val="center" w:pos="5783"/>
          <w:tab w:val="center" w:pos="8510"/>
        </w:tabs>
        <w:ind w:left="-15"/>
        <w:rPr>
          <w:rFonts w:ascii="Times New Roman" w:hAnsi="Times New Roman" w:cs="Times New Roman"/>
        </w:rPr>
      </w:pPr>
      <w:r w:rsidRPr="00C73246">
        <w:rPr>
          <w:rFonts w:ascii="Times New Roman" w:hAnsi="Times New Roman" w:cs="Times New Roman"/>
        </w:rPr>
        <w:t xml:space="preserve">General Health: </w:t>
      </w:r>
      <w:r w:rsidRPr="00C73246">
        <w:rPr>
          <w:rFonts w:ascii="Times New Roman" w:hAnsi="Times New Roman" w:cs="Times New Roman"/>
        </w:rPr>
        <w:tab/>
        <w:t xml:space="preserve">_____Excellent </w:t>
      </w:r>
      <w:r w:rsidRPr="00C73246">
        <w:rPr>
          <w:rFonts w:ascii="Times New Roman" w:hAnsi="Times New Roman" w:cs="Times New Roman"/>
        </w:rPr>
        <w:tab/>
        <w:t xml:space="preserve">_____Good       _____Fair    </w:t>
      </w:r>
      <w:r w:rsidRPr="00C73246">
        <w:rPr>
          <w:rFonts w:ascii="Times New Roman" w:hAnsi="Times New Roman" w:cs="Times New Roman"/>
        </w:rPr>
        <w:tab/>
        <w:t xml:space="preserve">_____Poor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Is a medical diagnosis associated with your communication difficulty?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_____________________________________________   Date of onset______________ </w:t>
      </w:r>
    </w:p>
    <w:p w:rsidR="00767AEB" w:rsidRDefault="00767AEB" w:rsidP="00767AEB">
      <w:pPr>
        <w:spacing w:after="0"/>
      </w:pPr>
      <w:r>
        <w:t xml:space="preserve"> </w:t>
      </w:r>
    </w:p>
    <w:p w:rsidR="00767AEB" w:rsidRDefault="00767AEB" w:rsidP="00767AEB">
      <w:pPr>
        <w:spacing w:after="0"/>
        <w:ind w:left="-5"/>
      </w:pPr>
      <w:r>
        <w:rPr>
          <w:b/>
        </w:rPr>
        <w:t xml:space="preserve">Past &amp; Current Medical History </w:t>
      </w:r>
    </w:p>
    <w:p w:rsidR="00767AEB" w:rsidRDefault="00767AEB" w:rsidP="00767AEB">
      <w:pPr>
        <w:ind w:left="-5" w:right="1"/>
      </w:pPr>
      <w:r w:rsidRPr="00C73246">
        <w:rPr>
          <w:rFonts w:ascii="Times New Roman" w:hAnsi="Times New Roman" w:cs="Times New Roman"/>
        </w:rPr>
        <w:t>Please check the “Yes” or “No” box to indicate whether you have/had any of the following</w:t>
      </w:r>
      <w:r>
        <w:t xml:space="preserve">: </w:t>
      </w:r>
    </w:p>
    <w:p w:rsidR="00767AEB" w:rsidRDefault="00767AEB" w:rsidP="00767AEB">
      <w:pPr>
        <w:spacing w:after="0"/>
      </w:pPr>
      <w:r>
        <w:t xml:space="preserve"> </w:t>
      </w:r>
    </w:p>
    <w:tbl>
      <w:tblPr>
        <w:tblStyle w:val="TableGrid"/>
        <w:tblW w:w="10279" w:type="dxa"/>
        <w:tblInd w:w="0" w:type="dxa"/>
        <w:tblLook w:val="04A0" w:firstRow="1" w:lastRow="0" w:firstColumn="1" w:lastColumn="0" w:noHBand="0" w:noVBand="1"/>
      </w:tblPr>
      <w:tblGrid>
        <w:gridCol w:w="720"/>
        <w:gridCol w:w="5761"/>
        <w:gridCol w:w="3798"/>
      </w:tblGrid>
      <w:tr w:rsidR="00767AEB" w:rsidTr="00307179">
        <w:trPr>
          <w:trHeight w:val="271"/>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u w:val="single" w:color="000000"/>
              </w:rPr>
              <w:t>Yes</w:t>
            </w:r>
            <w:r>
              <w:rPr>
                <w:rFonts w:ascii="Times New Roman" w:eastAsia="Times New Roman" w:hAnsi="Times New Roman" w:cs="Times New Roman"/>
              </w:rPr>
              <w:t xml:space="preserve"> </w:t>
            </w:r>
          </w:p>
        </w:tc>
        <w:tc>
          <w:tcPr>
            <w:tcW w:w="9559" w:type="dxa"/>
            <w:gridSpan w:val="2"/>
            <w:tcBorders>
              <w:top w:val="nil"/>
              <w:left w:val="nil"/>
              <w:bottom w:val="nil"/>
              <w:right w:val="nil"/>
            </w:tcBorders>
          </w:tcPr>
          <w:p w:rsidR="00767AEB" w:rsidRDefault="00767AEB" w:rsidP="00307179">
            <w:pPr>
              <w:tabs>
                <w:tab w:val="center" w:pos="720"/>
                <w:tab w:val="center" w:pos="1440"/>
                <w:tab w:val="center" w:pos="2161"/>
                <w:tab w:val="center" w:pos="2881"/>
                <w:tab w:val="center" w:pos="3601"/>
                <w:tab w:val="center" w:pos="4321"/>
                <w:tab w:val="center" w:pos="5227"/>
                <w:tab w:val="center" w:pos="5907"/>
              </w:tabs>
              <w:spacing w:line="259" w:lineRule="auto"/>
            </w:pPr>
            <w:r>
              <w:rPr>
                <w:rFonts w:ascii="Times New Roman" w:eastAsia="Times New Roman" w:hAnsi="Times New Roman" w:cs="Times New Roman"/>
                <w:u w:val="single" w:color="000000"/>
              </w:rPr>
              <w:t>No</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u w:val="single" w:color="000000"/>
              </w:rPr>
              <w:t>Yes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color="000000"/>
              </w:rPr>
              <w:t>No</w:t>
            </w:r>
            <w:r>
              <w:rPr>
                <w:rFonts w:ascii="Times New Roman" w:eastAsia="Times New Roman" w:hAnsi="Times New Roman" w:cs="Times New Roman"/>
              </w:rPr>
              <w:t xml:space="preserve">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9559" w:type="dxa"/>
            <w:gridSpan w:val="2"/>
            <w:tcBorders>
              <w:top w:val="nil"/>
              <w:left w:val="nil"/>
              <w:bottom w:val="nil"/>
              <w:right w:val="nil"/>
            </w:tcBorders>
          </w:tcPr>
          <w:p w:rsidR="00767AEB" w:rsidRDefault="00767AEB" w:rsidP="00307179">
            <w:pPr>
              <w:tabs>
                <w:tab w:val="center" w:pos="2161"/>
                <w:tab w:val="center" w:pos="2881"/>
                <w:tab w:val="center" w:pos="3601"/>
                <w:tab w:val="center" w:pos="4321"/>
                <w:tab w:val="center" w:pos="5182"/>
                <w:tab w:val="center" w:pos="6727"/>
              </w:tabs>
              <w:spacing w:line="259" w:lineRule="auto"/>
            </w:pPr>
            <w:r>
              <w:rPr>
                <w:rFonts w:ascii="Times New Roman" w:eastAsia="Times New Roman" w:hAnsi="Times New Roman" w:cs="Times New Roman"/>
              </w:rPr>
              <w:t xml:space="preserve">[  ]   Diabetes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r>
              <w:rPr>
                <w:rFonts w:ascii="Times New Roman" w:eastAsia="Times New Roman" w:hAnsi="Times New Roman" w:cs="Times New Roman"/>
              </w:rPr>
              <w:tab/>
              <w:t xml:space="preserve">[  ]   Frequent Colds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9559" w:type="dxa"/>
            <w:gridSpan w:val="2"/>
            <w:tcBorders>
              <w:top w:val="nil"/>
              <w:left w:val="nil"/>
              <w:bottom w:val="nil"/>
              <w:right w:val="nil"/>
            </w:tcBorders>
          </w:tcPr>
          <w:p w:rsidR="00767AEB" w:rsidRDefault="00767AEB" w:rsidP="00307179">
            <w:pPr>
              <w:tabs>
                <w:tab w:val="center" w:pos="2881"/>
                <w:tab w:val="center" w:pos="3601"/>
                <w:tab w:val="center" w:pos="4321"/>
                <w:tab w:val="center" w:pos="6665"/>
              </w:tabs>
              <w:spacing w:line="259" w:lineRule="auto"/>
            </w:pPr>
            <w:r>
              <w:rPr>
                <w:rFonts w:ascii="Times New Roman" w:eastAsia="Times New Roman" w:hAnsi="Times New Roman" w:cs="Times New Roman"/>
              </w:rPr>
              <w:t xml:space="preserve">[  ]   High Blood Pressure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  ]   Laryngitis/hoarseness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Thyroid Problems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Dental Problems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161"/>
                <w:tab w:val="center" w:pos="2881"/>
                <w:tab w:val="center" w:pos="3601"/>
                <w:tab w:val="center" w:pos="4321"/>
                <w:tab w:val="center" w:pos="5182"/>
              </w:tabs>
              <w:spacing w:line="259" w:lineRule="auto"/>
            </w:pPr>
            <w:r>
              <w:rPr>
                <w:rFonts w:ascii="Times New Roman" w:eastAsia="Times New Roman" w:hAnsi="Times New Roman" w:cs="Times New Roman"/>
              </w:rPr>
              <w:t xml:space="preserve">[  ]   Heart Attack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Attention Deficit Disorder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Other Heart Disease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Mental Illness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Respiratory Problems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Schizophrenia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w:t>
            </w:r>
          </w:p>
        </w:tc>
        <w:tc>
          <w:tcPr>
            <w:tcW w:w="5761" w:type="dxa"/>
            <w:tcBorders>
              <w:top w:val="nil"/>
              <w:left w:val="nil"/>
              <w:bottom w:val="nil"/>
              <w:right w:val="nil"/>
            </w:tcBorders>
          </w:tcPr>
          <w:p w:rsidR="00767AEB" w:rsidRDefault="00767AEB" w:rsidP="00307179">
            <w:pPr>
              <w:tabs>
                <w:tab w:val="center" w:pos="3601"/>
                <w:tab w:val="center" w:pos="4321"/>
                <w:tab w:val="center" w:pos="5182"/>
              </w:tabs>
              <w:spacing w:line="259" w:lineRule="auto"/>
            </w:pPr>
            <w:r>
              <w:rPr>
                <w:rFonts w:ascii="Times New Roman" w:eastAsia="Times New Roman" w:hAnsi="Times New Roman" w:cs="Times New Roman"/>
              </w:rPr>
              <w:t xml:space="preserve">        (asthma, emphysema, other)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Bipolar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Gastrointestinal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Depression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(digestive problems)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Fatigue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Reflux (GERD)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Stress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161"/>
                <w:tab w:val="center" w:pos="2881"/>
                <w:tab w:val="center" w:pos="3601"/>
                <w:tab w:val="center" w:pos="4321"/>
                <w:tab w:val="center" w:pos="5182"/>
              </w:tabs>
              <w:spacing w:line="259" w:lineRule="auto"/>
            </w:pPr>
            <w:r>
              <w:rPr>
                <w:rFonts w:ascii="Times New Roman" w:eastAsia="Times New Roman" w:hAnsi="Times New Roman" w:cs="Times New Roman"/>
              </w:rPr>
              <w:t xml:space="preserve">[  ]   Allergies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Anxiety Disorder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Kidney Problems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Obsessive Compulsive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161"/>
                <w:tab w:val="center" w:pos="2881"/>
                <w:tab w:val="center" w:pos="3601"/>
                <w:tab w:val="center" w:pos="4321"/>
                <w:tab w:val="center" w:pos="5182"/>
              </w:tabs>
              <w:spacing w:line="259" w:lineRule="auto"/>
            </w:pPr>
            <w:r>
              <w:rPr>
                <w:rFonts w:ascii="Times New Roman" w:eastAsia="Times New Roman" w:hAnsi="Times New Roman" w:cs="Times New Roman"/>
              </w:rPr>
              <w:t xml:space="preserve">[  ]   Arthritis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Asperger’s/Social Language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1440"/>
                <w:tab w:val="center" w:pos="2161"/>
                <w:tab w:val="center" w:pos="2881"/>
                <w:tab w:val="center" w:pos="3601"/>
                <w:tab w:val="center" w:pos="4321"/>
                <w:tab w:val="center" w:pos="5182"/>
              </w:tabs>
              <w:spacing w:line="259" w:lineRule="auto"/>
            </w:pPr>
            <w:r>
              <w:rPr>
                <w:rFonts w:ascii="Times New Roman" w:eastAsia="Times New Roman" w:hAnsi="Times New Roman" w:cs="Times New Roman"/>
              </w:rPr>
              <w:t xml:space="preserve">[  ]   Lupus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Congenital Disorder (List):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1440"/>
                <w:tab w:val="center" w:pos="2161"/>
                <w:tab w:val="center" w:pos="2881"/>
                <w:tab w:val="center" w:pos="3601"/>
                <w:tab w:val="center" w:pos="4321"/>
                <w:tab w:val="center" w:pos="5182"/>
              </w:tabs>
              <w:spacing w:line="259" w:lineRule="auto"/>
            </w:pPr>
            <w:r>
              <w:rPr>
                <w:rFonts w:ascii="Times New Roman" w:eastAsia="Times New Roman" w:hAnsi="Times New Roman" w:cs="Times New Roman"/>
              </w:rPr>
              <w:t xml:space="preserve">[  ]   Stroke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Dyslexia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Traumatic Brain Injury (including concussion) [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Viruses (HIV, Herpes, Hepatitis)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Epilepsy/Seizures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Stuttering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881"/>
                <w:tab w:val="center" w:pos="3601"/>
                <w:tab w:val="center" w:pos="4321"/>
                <w:tab w:val="center" w:pos="5182"/>
              </w:tabs>
              <w:spacing w:line="259" w:lineRule="auto"/>
            </w:pPr>
            <w:r>
              <w:rPr>
                <w:rFonts w:ascii="Times New Roman" w:eastAsia="Times New Roman" w:hAnsi="Times New Roman" w:cs="Times New Roman"/>
              </w:rPr>
              <w:t xml:space="preserve">[  ]   Parkinson’s Disease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Hearing Problems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5761" w:type="dxa"/>
            <w:tcBorders>
              <w:top w:val="nil"/>
              <w:left w:val="nil"/>
              <w:bottom w:val="nil"/>
              <w:right w:val="nil"/>
            </w:tcBorders>
          </w:tcPr>
          <w:p w:rsidR="00767AEB" w:rsidRDefault="00767AEB" w:rsidP="00307179">
            <w:pPr>
              <w:tabs>
                <w:tab w:val="center" w:pos="2161"/>
                <w:tab w:val="center" w:pos="2881"/>
                <w:tab w:val="center" w:pos="3601"/>
                <w:tab w:val="center" w:pos="4321"/>
                <w:tab w:val="center" w:pos="5182"/>
              </w:tabs>
              <w:spacing w:line="259" w:lineRule="auto"/>
            </w:pPr>
            <w:r>
              <w:rPr>
                <w:rFonts w:ascii="Times New Roman" w:eastAsia="Times New Roman" w:hAnsi="Times New Roman" w:cs="Times New Roman"/>
              </w:rPr>
              <w:t xml:space="preserve">[  ]   Tremors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p>
        </w:tc>
        <w:tc>
          <w:tcPr>
            <w:tcW w:w="3798"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Surgeries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9559" w:type="dxa"/>
            <w:gridSpan w:val="2"/>
            <w:tcBorders>
              <w:top w:val="nil"/>
              <w:left w:val="nil"/>
              <w:bottom w:val="nil"/>
              <w:right w:val="nil"/>
            </w:tcBorders>
          </w:tcPr>
          <w:p w:rsidR="00767AEB" w:rsidRDefault="00767AEB" w:rsidP="00307179">
            <w:pPr>
              <w:tabs>
                <w:tab w:val="center" w:pos="2161"/>
                <w:tab w:val="center" w:pos="2881"/>
                <w:tab w:val="center" w:pos="3601"/>
                <w:tab w:val="center" w:pos="4321"/>
                <w:tab w:val="right" w:pos="9559"/>
              </w:tabs>
              <w:spacing w:line="259" w:lineRule="auto"/>
            </w:pPr>
            <w:r>
              <w:rPr>
                <w:rFonts w:ascii="Times New Roman" w:eastAsia="Times New Roman" w:hAnsi="Times New Roman" w:cs="Times New Roman"/>
              </w:rPr>
              <w:t xml:space="preserve">[  ]   Headaches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(list) ______________________________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9559" w:type="dxa"/>
            <w:gridSpan w:val="2"/>
            <w:tcBorders>
              <w:top w:val="nil"/>
              <w:left w:val="nil"/>
              <w:bottom w:val="nil"/>
              <w:right w:val="nil"/>
            </w:tcBorders>
          </w:tcPr>
          <w:p w:rsidR="00767AEB" w:rsidRDefault="00767AEB" w:rsidP="00307179">
            <w:pPr>
              <w:tabs>
                <w:tab w:val="center" w:pos="2161"/>
                <w:tab w:val="center" w:pos="2881"/>
                <w:tab w:val="center" w:pos="3601"/>
                <w:tab w:val="center" w:pos="4321"/>
                <w:tab w:val="center" w:pos="5182"/>
                <w:tab w:val="center" w:pos="7216"/>
              </w:tabs>
              <w:spacing w:line="259" w:lineRule="auto"/>
            </w:pPr>
            <w:r>
              <w:rPr>
                <w:rFonts w:ascii="Times New Roman" w:eastAsia="Times New Roman" w:hAnsi="Times New Roman" w:cs="Times New Roman"/>
              </w:rPr>
              <w:t xml:space="preserve">[  ]   Meningitis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 </w:t>
            </w:r>
            <w:r>
              <w:rPr>
                <w:rFonts w:ascii="Times New Roman" w:eastAsia="Times New Roman" w:hAnsi="Times New Roman" w:cs="Times New Roman"/>
              </w:rPr>
              <w:tab/>
              <w:t xml:space="preserve">[  ]   Other Medical Diagnoses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9559" w:type="dxa"/>
            <w:gridSpan w:val="2"/>
            <w:tcBorders>
              <w:top w:val="nil"/>
              <w:left w:val="nil"/>
              <w:bottom w:val="nil"/>
              <w:right w:val="nil"/>
            </w:tcBorders>
          </w:tcPr>
          <w:p w:rsidR="00767AEB" w:rsidRDefault="00767AEB" w:rsidP="00307179">
            <w:pPr>
              <w:tabs>
                <w:tab w:val="center" w:pos="3601"/>
                <w:tab w:val="center" w:pos="4321"/>
                <w:tab w:val="right" w:pos="9559"/>
              </w:tabs>
              <w:spacing w:line="259" w:lineRule="auto"/>
            </w:pPr>
            <w:r>
              <w:rPr>
                <w:rFonts w:ascii="Times New Roman" w:eastAsia="Times New Roman" w:hAnsi="Times New Roman" w:cs="Times New Roman"/>
              </w:rPr>
              <w:t xml:space="preserve">[  ]   Other Neurological Disorders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(list) ______________________________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lastRenderedPageBreak/>
              <w:t xml:space="preserve">[  ] </w:t>
            </w:r>
          </w:p>
        </w:tc>
        <w:tc>
          <w:tcPr>
            <w:tcW w:w="9559" w:type="dxa"/>
            <w:gridSpan w:val="2"/>
            <w:tcBorders>
              <w:top w:val="nil"/>
              <w:left w:val="nil"/>
              <w:bottom w:val="nil"/>
              <w:right w:val="nil"/>
            </w:tcBorders>
          </w:tcPr>
          <w:p w:rsidR="00767AEB" w:rsidRDefault="00767AEB" w:rsidP="00307179">
            <w:pPr>
              <w:tabs>
                <w:tab w:val="center" w:pos="2881"/>
                <w:tab w:val="center" w:pos="3601"/>
                <w:tab w:val="center" w:pos="4321"/>
                <w:tab w:val="right" w:pos="9559"/>
              </w:tabs>
              <w:spacing w:line="259" w:lineRule="auto"/>
            </w:pPr>
            <w:r>
              <w:rPr>
                <w:rFonts w:ascii="Times New Roman" w:eastAsia="Times New Roman" w:hAnsi="Times New Roman" w:cs="Times New Roman"/>
              </w:rPr>
              <w:t xml:space="preserve">[  ]   Bleeding Disorders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(list) ______________________________ </w:t>
            </w:r>
          </w:p>
        </w:tc>
      </w:tr>
      <w:tr w:rsidR="00767AEB" w:rsidTr="00307179">
        <w:trPr>
          <w:trHeight w:val="276"/>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9559" w:type="dxa"/>
            <w:gridSpan w:val="2"/>
            <w:tcBorders>
              <w:top w:val="nil"/>
              <w:left w:val="nil"/>
              <w:bottom w:val="nil"/>
              <w:right w:val="nil"/>
            </w:tcBorders>
          </w:tcPr>
          <w:p w:rsidR="00767AEB" w:rsidRDefault="00767AEB" w:rsidP="00307179">
            <w:pPr>
              <w:spacing w:line="259" w:lineRule="auto"/>
              <w:jc w:val="both"/>
            </w:pPr>
            <w:r>
              <w:rPr>
                <w:rFonts w:ascii="Times New Roman" w:eastAsia="Times New Roman" w:hAnsi="Times New Roman" w:cs="Times New Roman"/>
              </w:rPr>
              <w:t xml:space="preserve">[  ]   Cancer (List part of the body affected):____________________________________________ </w:t>
            </w:r>
          </w:p>
        </w:tc>
      </w:tr>
      <w:tr w:rsidR="00767AEB" w:rsidTr="00307179">
        <w:trPr>
          <w:trHeight w:val="271"/>
        </w:trPr>
        <w:tc>
          <w:tcPr>
            <w:tcW w:w="720" w:type="dxa"/>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w:t>
            </w:r>
          </w:p>
        </w:tc>
        <w:tc>
          <w:tcPr>
            <w:tcW w:w="9559" w:type="dxa"/>
            <w:gridSpan w:val="2"/>
            <w:tcBorders>
              <w:top w:val="nil"/>
              <w:left w:val="nil"/>
              <w:bottom w:val="nil"/>
              <w:right w:val="nil"/>
            </w:tcBorders>
          </w:tcPr>
          <w:p w:rsidR="00767AEB" w:rsidRDefault="00767AEB" w:rsidP="00307179">
            <w:pPr>
              <w:spacing w:line="259" w:lineRule="auto"/>
            </w:pPr>
            <w:r>
              <w:rPr>
                <w:rFonts w:ascii="Times New Roman" w:eastAsia="Times New Roman" w:hAnsi="Times New Roman" w:cs="Times New Roman"/>
              </w:rPr>
              <w:t xml:space="preserve">[  ]   Swallowing Difficulty (if yes, please describe the difficulty that you have/had swallowing) </w:t>
            </w:r>
          </w:p>
        </w:tc>
      </w:tr>
    </w:tbl>
    <w:p w:rsidR="00767AEB" w:rsidRDefault="00767AEB" w:rsidP="00767AEB">
      <w:pPr>
        <w:spacing w:after="0"/>
      </w:pP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If you answered yes to any of the above, please explain and comment below.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Describe any special techniques, equipment, and compensations you use.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p>
    <w:p w:rsidR="00767AEB" w:rsidRPr="00C73246" w:rsidRDefault="00767AEB" w:rsidP="00767AEB">
      <w:pPr>
        <w:tabs>
          <w:tab w:val="center" w:pos="4809"/>
        </w:tabs>
        <w:ind w:left="-15"/>
        <w:rPr>
          <w:rFonts w:ascii="Times New Roman" w:hAnsi="Times New Roman" w:cs="Times New Roman"/>
        </w:rPr>
      </w:pPr>
      <w:r w:rsidRPr="00C73246">
        <w:rPr>
          <w:rFonts w:ascii="Times New Roman" w:hAnsi="Times New Roman" w:cs="Times New Roman"/>
        </w:rPr>
        <w:t xml:space="preserve">Do you eat a modified diet for the purposes of safety/ease of swallowing/eating? ___Yes ___No </w:t>
      </w:r>
    </w:p>
    <w:p w:rsidR="00767AEB" w:rsidRPr="00C73246" w:rsidRDefault="00767AEB" w:rsidP="00767AEB">
      <w:pPr>
        <w:ind w:left="-5" w:right="1"/>
        <w:rPr>
          <w:rFonts w:ascii="Times New Roman" w:hAnsi="Times New Roman" w:cs="Times New Roman"/>
        </w:rPr>
      </w:pPr>
    </w:p>
    <w:p w:rsidR="00767AEB" w:rsidRPr="00C73246" w:rsidRDefault="00767AEB" w:rsidP="00767AEB">
      <w:pPr>
        <w:ind w:right="1"/>
        <w:rPr>
          <w:rFonts w:ascii="Times New Roman" w:hAnsi="Times New Roman" w:cs="Times New Roman"/>
        </w:rPr>
      </w:pPr>
      <w:r w:rsidRPr="00C73246">
        <w:rPr>
          <w:rFonts w:ascii="Times New Roman" w:hAnsi="Times New Roman" w:cs="Times New Roman"/>
        </w:rPr>
        <w:t xml:space="preserve">If yes, list the type of modifications, including altered consistencies (soft, pureed, thickened liquids)?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List all medications dose and reason:</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Name, Dosage and Reason</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Name, Dosage, and Reason</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w:t>
      </w:r>
    </w:p>
    <w:p w:rsidR="00767AEB" w:rsidRPr="00C73246" w:rsidRDefault="00767AEB" w:rsidP="00767AEB">
      <w:pPr>
        <w:ind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Name, Dosage and Reason</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Name, Dosage, and Reason</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w:t>
      </w:r>
    </w:p>
    <w:p w:rsidR="00767AEB" w:rsidRPr="00C73246" w:rsidRDefault="00767AEB" w:rsidP="00767AEB">
      <w:pPr>
        <w:spacing w:after="0"/>
        <w:rPr>
          <w:rFonts w:ascii="Times New Roman" w:hAnsi="Times New Roman" w:cs="Times New Roman"/>
        </w:rPr>
      </w:pPr>
    </w:p>
    <w:p w:rsidR="00767AEB" w:rsidRPr="00C73246" w:rsidRDefault="00767AEB" w:rsidP="00767AEB">
      <w:pPr>
        <w:spacing w:after="0"/>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List all previous hospitalizations, surgeries, reason and dates (add a piece of paper if needed) </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Reason and Date</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Reason and Date</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w:t>
      </w:r>
    </w:p>
    <w:p w:rsidR="00767AEB" w:rsidRPr="00C73246" w:rsidRDefault="00767AEB" w:rsidP="00767AEB">
      <w:pPr>
        <w:ind w:left="-5" w:right="1"/>
        <w:rPr>
          <w:rFonts w:ascii="Times New Roman" w:hAnsi="Times New Roman" w:cs="Times New Roman"/>
        </w:rPr>
      </w:pPr>
    </w:p>
    <w:p w:rsidR="00767AEB" w:rsidRPr="00C73246" w:rsidRDefault="00767AEB" w:rsidP="00767AEB">
      <w:pPr>
        <w:ind w:right="1"/>
        <w:rPr>
          <w:rFonts w:ascii="Times New Roman" w:hAnsi="Times New Roman" w:cs="Times New Roman"/>
        </w:rPr>
      </w:pPr>
      <w:r w:rsidRPr="00C73246">
        <w:rPr>
          <w:rFonts w:ascii="Times New Roman" w:hAnsi="Times New Roman" w:cs="Times New Roman"/>
        </w:rPr>
        <w:lastRenderedPageBreak/>
        <w:t>Reason and Date</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Have you ever been seen by any of the following specialists?  Check all that apply: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tbl>
      <w:tblPr>
        <w:tblStyle w:val="TableGrid"/>
        <w:tblW w:w="9297" w:type="dxa"/>
        <w:tblInd w:w="0" w:type="dxa"/>
        <w:tblLook w:val="04A0" w:firstRow="1" w:lastRow="0" w:firstColumn="1" w:lastColumn="0" w:noHBand="0" w:noVBand="1"/>
      </w:tblPr>
      <w:tblGrid>
        <w:gridCol w:w="3601"/>
        <w:gridCol w:w="5696"/>
      </w:tblGrid>
      <w:tr w:rsidR="00767AEB" w:rsidRPr="00C73246" w:rsidTr="00307179">
        <w:trPr>
          <w:trHeight w:val="548"/>
        </w:trPr>
        <w:tc>
          <w:tcPr>
            <w:tcW w:w="3601" w:type="dxa"/>
            <w:tcBorders>
              <w:top w:val="nil"/>
              <w:left w:val="nil"/>
              <w:bottom w:val="nil"/>
              <w:right w:val="nil"/>
            </w:tcBorders>
          </w:tcPr>
          <w:p w:rsidR="00767AEB" w:rsidRPr="00C73246" w:rsidRDefault="00767AEB" w:rsidP="00307179">
            <w:pPr>
              <w:tabs>
                <w:tab w:val="center" w:pos="1688"/>
              </w:tabs>
              <w:spacing w:line="259" w:lineRule="auto"/>
              <w:rPr>
                <w:rFonts w:ascii="Times New Roman" w:hAnsi="Times New Roman" w:cs="Times New Roman"/>
              </w:rPr>
            </w:pPr>
            <w:r w:rsidRPr="00C73246">
              <w:rPr>
                <w:rFonts w:ascii="Times New Roman" w:hAnsi="Times New Roman" w:cs="Times New Roman"/>
              </w:rPr>
              <w:t xml:space="preserve"> </w:t>
            </w:r>
            <w:r w:rsidRPr="00C73246">
              <w:rPr>
                <w:rFonts w:ascii="Times New Roman" w:hAnsi="Times New Roman" w:cs="Times New Roman"/>
              </w:rPr>
              <w:tab/>
              <w:t xml:space="preserve">_____ Neurologist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5696" w:type="dxa"/>
            <w:tcBorders>
              <w:top w:val="nil"/>
              <w:left w:val="nil"/>
              <w:bottom w:val="nil"/>
              <w:right w:val="nil"/>
            </w:tcBorders>
          </w:tcPr>
          <w:p w:rsidR="00767AEB" w:rsidRPr="00C73246" w:rsidRDefault="00767AEB" w:rsidP="00307179">
            <w:pPr>
              <w:tabs>
                <w:tab w:val="right" w:pos="5696"/>
              </w:tabs>
              <w:spacing w:line="259" w:lineRule="auto"/>
              <w:rPr>
                <w:rFonts w:ascii="Times New Roman" w:hAnsi="Times New Roman" w:cs="Times New Roman"/>
              </w:rPr>
            </w:pPr>
            <w:r w:rsidRPr="00C73246">
              <w:rPr>
                <w:rFonts w:ascii="Times New Roman" w:hAnsi="Times New Roman" w:cs="Times New Roman"/>
              </w:rPr>
              <w:t xml:space="preserve">_____ Behavior Specialist  </w:t>
            </w:r>
            <w:r w:rsidRPr="00C73246">
              <w:rPr>
                <w:rFonts w:ascii="Times New Roman" w:hAnsi="Times New Roman" w:cs="Times New Roman"/>
              </w:rPr>
              <w:tab/>
              <w:t xml:space="preserve">_____ Orthodontist </w:t>
            </w:r>
          </w:p>
        </w:tc>
      </w:tr>
      <w:tr w:rsidR="00767AEB" w:rsidRPr="00C73246" w:rsidTr="00307179">
        <w:trPr>
          <w:trHeight w:val="552"/>
        </w:trPr>
        <w:tc>
          <w:tcPr>
            <w:tcW w:w="3601" w:type="dxa"/>
            <w:tcBorders>
              <w:top w:val="nil"/>
              <w:left w:val="nil"/>
              <w:bottom w:val="nil"/>
              <w:right w:val="nil"/>
            </w:tcBorders>
          </w:tcPr>
          <w:p w:rsidR="00767AEB" w:rsidRPr="00C73246" w:rsidRDefault="00767AEB" w:rsidP="00307179">
            <w:pPr>
              <w:tabs>
                <w:tab w:val="center" w:pos="1693"/>
              </w:tabs>
              <w:spacing w:line="259" w:lineRule="auto"/>
              <w:rPr>
                <w:rFonts w:ascii="Times New Roman" w:hAnsi="Times New Roman" w:cs="Times New Roman"/>
              </w:rPr>
            </w:pPr>
            <w:r w:rsidRPr="00C73246">
              <w:rPr>
                <w:rFonts w:ascii="Times New Roman" w:hAnsi="Times New Roman" w:cs="Times New Roman"/>
              </w:rPr>
              <w:t xml:space="preserve"> </w:t>
            </w:r>
            <w:r w:rsidRPr="00C73246">
              <w:rPr>
                <w:rFonts w:ascii="Times New Roman" w:hAnsi="Times New Roman" w:cs="Times New Roman"/>
              </w:rPr>
              <w:tab/>
              <w:t xml:space="preserve">_____ Psychiatrist  </w:t>
            </w:r>
          </w:p>
          <w:p w:rsidR="00767AEB" w:rsidRPr="00C73246" w:rsidRDefault="00767AEB" w:rsidP="00307179">
            <w:pPr>
              <w:spacing w:line="259" w:lineRule="auto"/>
              <w:rPr>
                <w:rFonts w:ascii="Times New Roman" w:hAnsi="Times New Roman" w:cs="Times New Roman"/>
              </w:rPr>
            </w:pPr>
            <w:r w:rsidRPr="00C73246">
              <w:rPr>
                <w:rFonts w:ascii="Times New Roman" w:hAnsi="Times New Roman" w:cs="Times New Roman"/>
              </w:rPr>
              <w:t xml:space="preserve"> </w:t>
            </w:r>
          </w:p>
        </w:tc>
        <w:tc>
          <w:tcPr>
            <w:tcW w:w="5696" w:type="dxa"/>
            <w:tcBorders>
              <w:top w:val="nil"/>
              <w:left w:val="nil"/>
              <w:bottom w:val="nil"/>
              <w:right w:val="nil"/>
            </w:tcBorders>
          </w:tcPr>
          <w:p w:rsidR="00767AEB" w:rsidRPr="00C73246" w:rsidRDefault="00767AEB" w:rsidP="00307179">
            <w:pPr>
              <w:tabs>
                <w:tab w:val="center" w:pos="4394"/>
              </w:tabs>
              <w:spacing w:line="259" w:lineRule="auto"/>
              <w:rPr>
                <w:rFonts w:ascii="Times New Roman" w:hAnsi="Times New Roman" w:cs="Times New Roman"/>
              </w:rPr>
            </w:pPr>
            <w:r w:rsidRPr="00C73246">
              <w:rPr>
                <w:rFonts w:ascii="Times New Roman" w:hAnsi="Times New Roman" w:cs="Times New Roman"/>
              </w:rPr>
              <w:t xml:space="preserve">_____ Physical Therapist  </w:t>
            </w:r>
            <w:r w:rsidRPr="00C73246">
              <w:rPr>
                <w:rFonts w:ascii="Times New Roman" w:hAnsi="Times New Roman" w:cs="Times New Roman"/>
              </w:rPr>
              <w:tab/>
              <w:t xml:space="preserve">_____ Dietitian </w:t>
            </w:r>
          </w:p>
        </w:tc>
      </w:tr>
      <w:tr w:rsidR="00767AEB" w:rsidRPr="00C73246" w:rsidTr="00307179">
        <w:trPr>
          <w:trHeight w:val="272"/>
        </w:trPr>
        <w:tc>
          <w:tcPr>
            <w:tcW w:w="3601" w:type="dxa"/>
            <w:tcBorders>
              <w:top w:val="nil"/>
              <w:left w:val="nil"/>
              <w:bottom w:val="nil"/>
              <w:right w:val="nil"/>
            </w:tcBorders>
          </w:tcPr>
          <w:p w:rsidR="00767AEB" w:rsidRPr="00C73246" w:rsidRDefault="00767AEB" w:rsidP="00307179">
            <w:pPr>
              <w:tabs>
                <w:tab w:val="center" w:pos="1668"/>
              </w:tabs>
              <w:spacing w:line="259" w:lineRule="auto"/>
              <w:rPr>
                <w:rFonts w:ascii="Times New Roman" w:hAnsi="Times New Roman" w:cs="Times New Roman"/>
              </w:rPr>
            </w:pPr>
            <w:r w:rsidRPr="00C73246">
              <w:rPr>
                <w:rFonts w:ascii="Times New Roman" w:hAnsi="Times New Roman" w:cs="Times New Roman"/>
              </w:rPr>
              <w:t xml:space="preserve"> </w:t>
            </w:r>
            <w:r w:rsidRPr="00C73246">
              <w:rPr>
                <w:rFonts w:ascii="Times New Roman" w:hAnsi="Times New Roman" w:cs="Times New Roman"/>
              </w:rPr>
              <w:tab/>
              <w:t xml:space="preserve">_____ Audiologist  </w:t>
            </w:r>
          </w:p>
        </w:tc>
        <w:tc>
          <w:tcPr>
            <w:tcW w:w="5696" w:type="dxa"/>
            <w:tcBorders>
              <w:top w:val="nil"/>
              <w:left w:val="nil"/>
              <w:bottom w:val="nil"/>
              <w:right w:val="nil"/>
            </w:tcBorders>
          </w:tcPr>
          <w:p w:rsidR="00767AEB" w:rsidRPr="00C73246" w:rsidRDefault="00767AEB" w:rsidP="00307179">
            <w:pPr>
              <w:spacing w:line="259" w:lineRule="auto"/>
              <w:jc w:val="both"/>
              <w:rPr>
                <w:rFonts w:ascii="Times New Roman" w:hAnsi="Times New Roman" w:cs="Times New Roman"/>
              </w:rPr>
            </w:pPr>
            <w:r w:rsidRPr="00C73246">
              <w:rPr>
                <w:rFonts w:ascii="Times New Roman" w:hAnsi="Times New Roman" w:cs="Times New Roman"/>
              </w:rPr>
              <w:t xml:space="preserve">_____ Occupational Therapist     _____Psychologist </w:t>
            </w:r>
          </w:p>
        </w:tc>
      </w:tr>
    </w:tbl>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r w:rsidRPr="00C73246">
        <w:rPr>
          <w:rFonts w:ascii="Times New Roman" w:hAnsi="Times New Roman" w:cs="Times New Roman"/>
        </w:rPr>
        <w:tab/>
        <w:t xml:space="preserve"> </w:t>
      </w:r>
      <w:r w:rsidRPr="00C73246">
        <w:rPr>
          <w:rFonts w:ascii="Times New Roman" w:hAnsi="Times New Roman" w:cs="Times New Roman"/>
        </w:rPr>
        <w:tab/>
        <w:t xml:space="preserve"> </w:t>
      </w:r>
    </w:p>
    <w:p w:rsidR="00767AEB" w:rsidRPr="00C73246" w:rsidRDefault="00767AEB" w:rsidP="00767AEB">
      <w:pPr>
        <w:tabs>
          <w:tab w:val="center" w:pos="2855"/>
          <w:tab w:val="center" w:pos="7762"/>
        </w:tabs>
        <w:ind w:left="-15"/>
        <w:rPr>
          <w:rFonts w:ascii="Times New Roman" w:hAnsi="Times New Roman" w:cs="Times New Roman"/>
        </w:rPr>
      </w:pPr>
      <w:r w:rsidRPr="00C73246">
        <w:rPr>
          <w:rFonts w:ascii="Times New Roman" w:hAnsi="Times New Roman" w:cs="Times New Roman"/>
        </w:rPr>
        <w:t xml:space="preserve"> </w:t>
      </w:r>
      <w:r w:rsidRPr="00C73246">
        <w:rPr>
          <w:rFonts w:ascii="Times New Roman" w:hAnsi="Times New Roman" w:cs="Times New Roman"/>
        </w:rPr>
        <w:tab/>
        <w:t xml:space="preserve">_____Ear Nose Throat Physician _____  </w:t>
      </w:r>
      <w:r w:rsidRPr="00C73246">
        <w:rPr>
          <w:rFonts w:ascii="Times New Roman" w:hAnsi="Times New Roman" w:cs="Times New Roman"/>
        </w:rPr>
        <w:tab/>
      </w:r>
      <w:proofErr w:type="gramStart"/>
      <w:r w:rsidRPr="00C73246">
        <w:rPr>
          <w:rFonts w:ascii="Times New Roman" w:hAnsi="Times New Roman" w:cs="Times New Roman"/>
        </w:rPr>
        <w:t>Other</w:t>
      </w:r>
      <w:proofErr w:type="gramEnd"/>
      <w:r w:rsidRPr="00C73246">
        <w:rPr>
          <w:rFonts w:ascii="Times New Roman" w:hAnsi="Times New Roman" w:cs="Times New Roman"/>
        </w:rPr>
        <w:t xml:space="preserve"> 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Are you under the care of a doctor or medical specialist now?  If so, list name and reason: </w:t>
      </w:r>
    </w:p>
    <w:p w:rsidR="00767AEB" w:rsidRPr="00C73246" w:rsidRDefault="00767AEB" w:rsidP="00767AEB">
      <w:pPr>
        <w:ind w:left="-5" w:right="1"/>
        <w:rPr>
          <w:rFonts w:ascii="Times New Roman" w:hAnsi="Times New Roman" w:cs="Times New Roman"/>
        </w:rPr>
      </w:pPr>
    </w:p>
    <w:p w:rsidR="00767AEB" w:rsidRPr="00C73246" w:rsidRDefault="00767AEB" w:rsidP="00767AEB">
      <w:pPr>
        <w:ind w:left="-5" w:right="1" w:firstLine="725"/>
        <w:rPr>
          <w:rFonts w:ascii="Times New Roman" w:hAnsi="Times New Roman" w:cs="Times New Roman"/>
        </w:rPr>
      </w:pPr>
      <w:r w:rsidRPr="00C73246">
        <w:rPr>
          <w:rFonts w:ascii="Times New Roman" w:hAnsi="Times New Roman" w:cs="Times New Roman"/>
        </w:rPr>
        <w:t>1.__________________________________________________________________</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ind w:firstLine="720"/>
        <w:rPr>
          <w:rFonts w:ascii="Times New Roman" w:hAnsi="Times New Roman" w:cs="Times New Roman"/>
        </w:rPr>
      </w:pPr>
      <w:r w:rsidRPr="00C73246">
        <w:rPr>
          <w:rFonts w:ascii="Times New Roman" w:hAnsi="Times New Roman" w:cs="Times New Roman"/>
        </w:rPr>
        <w:t>2.__________________________________________________________________</w:t>
      </w:r>
    </w:p>
    <w:p w:rsidR="00767AEB" w:rsidRPr="00C73246" w:rsidRDefault="00767AEB" w:rsidP="00767AEB">
      <w:pPr>
        <w:spacing w:after="0"/>
        <w:rPr>
          <w:rFonts w:ascii="Times New Roman" w:hAnsi="Times New Roman" w:cs="Times New Roman"/>
        </w:rPr>
      </w:pPr>
    </w:p>
    <w:p w:rsidR="00767AEB" w:rsidRPr="00C73246" w:rsidRDefault="00767AEB" w:rsidP="00767AEB">
      <w:pPr>
        <w:spacing w:after="0"/>
        <w:ind w:firstLine="720"/>
        <w:rPr>
          <w:rFonts w:ascii="Times New Roman" w:hAnsi="Times New Roman" w:cs="Times New Roman"/>
        </w:rPr>
      </w:pPr>
      <w:r w:rsidRPr="00C73246">
        <w:rPr>
          <w:rFonts w:ascii="Times New Roman" w:hAnsi="Times New Roman" w:cs="Times New Roman"/>
        </w:rPr>
        <w:t>3.__________________________________________________________________</w:t>
      </w:r>
    </w:p>
    <w:p w:rsidR="00767AEB" w:rsidRPr="00C73246" w:rsidRDefault="00767AEB" w:rsidP="00767AEB">
      <w:pPr>
        <w:spacing w:after="0"/>
        <w:ind w:firstLine="720"/>
        <w:rPr>
          <w:rFonts w:ascii="Times New Roman" w:hAnsi="Times New Roman" w:cs="Times New Roman"/>
        </w:rPr>
      </w:pPr>
    </w:p>
    <w:p w:rsidR="00767AEB" w:rsidRPr="00C73246" w:rsidRDefault="00767AEB" w:rsidP="00767AEB">
      <w:pPr>
        <w:spacing w:after="0"/>
        <w:ind w:firstLine="720"/>
        <w:rPr>
          <w:rFonts w:ascii="Times New Roman" w:hAnsi="Times New Roman" w:cs="Times New Roman"/>
        </w:rPr>
      </w:pPr>
      <w:r w:rsidRPr="00C73246">
        <w:rPr>
          <w:rFonts w:ascii="Times New Roman" w:hAnsi="Times New Roman" w:cs="Times New Roman"/>
        </w:rPr>
        <w:t>4.__________________________________________________________________</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Default="00767AEB" w:rsidP="00767AEB">
      <w:pPr>
        <w:spacing w:after="0"/>
      </w:pPr>
    </w:p>
    <w:p w:rsidR="00767AEB" w:rsidRDefault="00767AEB" w:rsidP="00767AEB">
      <w:pPr>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67AEB" w:rsidRDefault="00767AEB" w:rsidP="00767AEB">
      <w:pPr>
        <w:pStyle w:val="Heading1"/>
        <w:ind w:left="-5"/>
      </w:pPr>
      <w:r>
        <w:t>COMMUNICATION HISTORY AND CURRENT STATUS</w:t>
      </w:r>
      <w:r>
        <w:rPr>
          <w:u w:val="none"/>
        </w:rPr>
        <w:t xml:space="preserve">  </w:t>
      </w:r>
    </w:p>
    <w:p w:rsidR="00767AEB" w:rsidRDefault="00767AEB" w:rsidP="00767AEB">
      <w:pPr>
        <w:spacing w:after="0"/>
      </w:pPr>
      <w: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Please check all statements that apply to your communication disorder and elaborate: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w:t>
      </w:r>
      <w:proofErr w:type="gramStart"/>
      <w:r w:rsidRPr="00C73246">
        <w:rPr>
          <w:rFonts w:ascii="Times New Roman" w:hAnsi="Times New Roman" w:cs="Times New Roman"/>
        </w:rPr>
        <w:t>My</w:t>
      </w:r>
      <w:proofErr w:type="gramEnd"/>
      <w:r w:rsidRPr="00C73246">
        <w:rPr>
          <w:rFonts w:ascii="Times New Roman" w:hAnsi="Times New Roman" w:cs="Times New Roman"/>
        </w:rPr>
        <w:t xml:space="preserve"> communication problem interferes with my </w:t>
      </w:r>
      <w:r w:rsidRPr="00C73246">
        <w:rPr>
          <w:rFonts w:ascii="Times New Roman" w:hAnsi="Times New Roman" w:cs="Times New Roman"/>
          <w:u w:val="single" w:color="000000"/>
        </w:rPr>
        <w:t>social activities.</w:t>
      </w: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w:t>
      </w:r>
      <w:proofErr w:type="gramStart"/>
      <w:r w:rsidRPr="00C73246">
        <w:rPr>
          <w:rFonts w:ascii="Times New Roman" w:hAnsi="Times New Roman" w:cs="Times New Roman"/>
        </w:rPr>
        <w:t>My</w:t>
      </w:r>
      <w:proofErr w:type="gramEnd"/>
      <w:r w:rsidRPr="00C73246">
        <w:rPr>
          <w:rFonts w:ascii="Times New Roman" w:hAnsi="Times New Roman" w:cs="Times New Roman"/>
        </w:rPr>
        <w:t xml:space="preserve"> communication problem interferes with my </w:t>
      </w:r>
      <w:r w:rsidRPr="00C73246">
        <w:rPr>
          <w:rFonts w:ascii="Times New Roman" w:hAnsi="Times New Roman" w:cs="Times New Roman"/>
          <w:u w:val="single" w:color="000000"/>
        </w:rPr>
        <w:t>performance at work.</w:t>
      </w: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w:t>
      </w:r>
      <w:proofErr w:type="gramStart"/>
      <w:r w:rsidRPr="00C73246">
        <w:rPr>
          <w:rFonts w:ascii="Times New Roman" w:hAnsi="Times New Roman" w:cs="Times New Roman"/>
        </w:rPr>
        <w:t>My</w:t>
      </w:r>
      <w:proofErr w:type="gramEnd"/>
      <w:r w:rsidRPr="00C73246">
        <w:rPr>
          <w:rFonts w:ascii="Times New Roman" w:hAnsi="Times New Roman" w:cs="Times New Roman"/>
        </w:rPr>
        <w:t xml:space="preserve"> communication problem interferes with my </w:t>
      </w:r>
      <w:r w:rsidRPr="00C73246">
        <w:rPr>
          <w:rFonts w:ascii="Times New Roman" w:hAnsi="Times New Roman" w:cs="Times New Roman"/>
          <w:u w:val="single" w:color="000000"/>
        </w:rPr>
        <w:t>performance at school.</w:t>
      </w: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w:t>
      </w:r>
      <w:proofErr w:type="gramStart"/>
      <w:r w:rsidRPr="00C73246">
        <w:rPr>
          <w:rFonts w:ascii="Times New Roman" w:hAnsi="Times New Roman" w:cs="Times New Roman"/>
        </w:rPr>
        <w:t>My</w:t>
      </w:r>
      <w:proofErr w:type="gramEnd"/>
      <w:r w:rsidRPr="00C73246">
        <w:rPr>
          <w:rFonts w:ascii="Times New Roman" w:hAnsi="Times New Roman" w:cs="Times New Roman"/>
        </w:rPr>
        <w:t xml:space="preserve"> communication problem interferes with my </w:t>
      </w:r>
      <w:r w:rsidRPr="00C73246">
        <w:rPr>
          <w:rFonts w:ascii="Times New Roman" w:hAnsi="Times New Roman" w:cs="Times New Roman"/>
          <w:u w:val="single" w:color="000000"/>
        </w:rPr>
        <w:t>home life.</w:t>
      </w: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am able to express myself so other can understand me.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At times, my speech improves, but it gets worse again.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lastRenderedPageBreak/>
        <w:t xml:space="preserve">_____ I have difficulty recalling the names of common objects, people or places.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w:t>
      </w:r>
      <w:proofErr w:type="gramStart"/>
      <w:r w:rsidRPr="00C73246">
        <w:rPr>
          <w:rFonts w:ascii="Times New Roman" w:hAnsi="Times New Roman" w:cs="Times New Roman"/>
        </w:rPr>
        <w:t>My</w:t>
      </w:r>
      <w:proofErr w:type="gramEnd"/>
      <w:r w:rsidRPr="00C73246">
        <w:rPr>
          <w:rFonts w:ascii="Times New Roman" w:hAnsi="Times New Roman" w:cs="Times New Roman"/>
        </w:rPr>
        <w:t xml:space="preserve"> communication is not easily understood </w:t>
      </w:r>
      <w:r w:rsidRPr="00C73246">
        <w:rPr>
          <w:rFonts w:ascii="Times New Roman" w:hAnsi="Times New Roman" w:cs="Times New Roman"/>
          <w:u w:val="single" w:color="000000"/>
        </w:rPr>
        <w:t>by people I know.</w:t>
      </w: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u w:val="single" w:color="000000"/>
        </w:rPr>
        <w:t>_____</w:t>
      </w:r>
      <w:r w:rsidRPr="00C73246">
        <w:rPr>
          <w:rFonts w:ascii="Times New Roman" w:hAnsi="Times New Roman" w:cs="Times New Roman"/>
        </w:rPr>
        <w:t xml:space="preserve"> </w:t>
      </w:r>
      <w:proofErr w:type="gramStart"/>
      <w:r w:rsidRPr="00C73246">
        <w:rPr>
          <w:rFonts w:ascii="Times New Roman" w:hAnsi="Times New Roman" w:cs="Times New Roman"/>
        </w:rPr>
        <w:t>My</w:t>
      </w:r>
      <w:proofErr w:type="gramEnd"/>
      <w:r w:rsidRPr="00C73246">
        <w:rPr>
          <w:rFonts w:ascii="Times New Roman" w:hAnsi="Times New Roman" w:cs="Times New Roman"/>
        </w:rPr>
        <w:t xml:space="preserve"> communication is not easily understood </w:t>
      </w:r>
      <w:r w:rsidRPr="00C73246">
        <w:rPr>
          <w:rFonts w:ascii="Times New Roman" w:hAnsi="Times New Roman" w:cs="Times New Roman"/>
          <w:u w:val="single" w:color="000000"/>
        </w:rPr>
        <w:t>by strangers.</w:t>
      </w: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frequently say the wrong sounds in words.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am concerned about how well people understand my speech.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w:t>
      </w:r>
      <w:proofErr w:type="gramStart"/>
      <w:r w:rsidRPr="00C73246">
        <w:rPr>
          <w:rFonts w:ascii="Times New Roman" w:hAnsi="Times New Roman" w:cs="Times New Roman"/>
        </w:rPr>
        <w:t>My</w:t>
      </w:r>
      <w:proofErr w:type="gramEnd"/>
      <w:r w:rsidRPr="00C73246">
        <w:rPr>
          <w:rFonts w:ascii="Times New Roman" w:hAnsi="Times New Roman" w:cs="Times New Roman"/>
        </w:rPr>
        <w:t xml:space="preserve"> speech contains many word repetitions or prolonged sounds.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often run out of breath while talking.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w:t>
      </w:r>
      <w:proofErr w:type="gramStart"/>
      <w:r w:rsidRPr="00C73246">
        <w:rPr>
          <w:rFonts w:ascii="Times New Roman" w:hAnsi="Times New Roman" w:cs="Times New Roman"/>
        </w:rPr>
        <w:t>It</w:t>
      </w:r>
      <w:proofErr w:type="gramEnd"/>
      <w:r w:rsidRPr="00C73246">
        <w:rPr>
          <w:rFonts w:ascii="Times New Roman" w:hAnsi="Times New Roman" w:cs="Times New Roman"/>
        </w:rPr>
        <w:t xml:space="preserve"> takes a great amount of effort to talk.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have difficulty reading.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have difficulty learning and remembering new information.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705" w:right="1" w:hanging="720"/>
        <w:rPr>
          <w:rFonts w:ascii="Times New Roman" w:hAnsi="Times New Roman" w:cs="Times New Roman"/>
        </w:rPr>
      </w:pPr>
      <w:r w:rsidRPr="00C73246">
        <w:rPr>
          <w:rFonts w:ascii="Times New Roman" w:hAnsi="Times New Roman" w:cs="Times New Roman"/>
        </w:rPr>
        <w:t xml:space="preserve">_____ I have difficulty remembering things that I need to do (appointments or tasks for work).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have difficulty paying attention while having a conversation or completing a task.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_____ I have difficulty thinking through problems to find solutions.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Have you ever been seen by a Speech/Language Pathologist (SLP)? _____Yes _____No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If yes, please provide reports if available. Please explain:</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Do you have a hearing loss? </w:t>
      </w:r>
      <w:r w:rsidRPr="00C73246">
        <w:rPr>
          <w:rFonts w:ascii="Times New Roman" w:hAnsi="Times New Roman" w:cs="Times New Roman"/>
        </w:rPr>
        <w:tab/>
        <w:t xml:space="preserve"> </w:t>
      </w:r>
      <w:r w:rsidRPr="00C73246">
        <w:rPr>
          <w:rFonts w:ascii="Times New Roman" w:hAnsi="Times New Roman" w:cs="Times New Roman"/>
        </w:rPr>
        <w:tab/>
        <w:t xml:space="preserve">_____ No </w:t>
      </w:r>
      <w:r w:rsidRPr="00C73246">
        <w:rPr>
          <w:rFonts w:ascii="Times New Roman" w:hAnsi="Times New Roman" w:cs="Times New Roman"/>
        </w:rPr>
        <w:tab/>
        <w:t>_____ Yes Elaborate</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__________________________________________________________________</w:t>
      </w:r>
    </w:p>
    <w:p w:rsidR="00767AEB" w:rsidRPr="00C73246" w:rsidRDefault="00767AEB" w:rsidP="00767AEB">
      <w:pPr>
        <w:tabs>
          <w:tab w:val="center" w:pos="3601"/>
          <w:tab w:val="center" w:pos="4842"/>
          <w:tab w:val="center" w:pos="6336"/>
        </w:tabs>
        <w:ind w:left="-15"/>
        <w:rPr>
          <w:rFonts w:ascii="Times New Roman" w:hAnsi="Times New Roman" w:cs="Times New Roman"/>
        </w:rPr>
      </w:pPr>
    </w:p>
    <w:p w:rsidR="00767AEB" w:rsidRPr="00C73246" w:rsidRDefault="00767AEB" w:rsidP="00767AEB">
      <w:pPr>
        <w:tabs>
          <w:tab w:val="center" w:pos="3601"/>
          <w:tab w:val="center" w:pos="4842"/>
          <w:tab w:val="center" w:pos="6336"/>
        </w:tabs>
        <w:ind w:left="-15"/>
        <w:rPr>
          <w:rFonts w:ascii="Times New Roman" w:hAnsi="Times New Roman" w:cs="Times New Roman"/>
        </w:rPr>
      </w:pPr>
      <w:r w:rsidRPr="00C73246">
        <w:rPr>
          <w:rFonts w:ascii="Times New Roman" w:hAnsi="Times New Roman" w:cs="Times New Roman"/>
        </w:rPr>
        <w:t>____________________________________________________________________________</w:t>
      </w:r>
    </w:p>
    <w:p w:rsidR="00767AEB" w:rsidRPr="00C73246" w:rsidRDefault="00767AEB" w:rsidP="00767AEB">
      <w:pPr>
        <w:tabs>
          <w:tab w:val="center" w:pos="3601"/>
          <w:tab w:val="center" w:pos="4842"/>
          <w:tab w:val="center" w:pos="6336"/>
        </w:tabs>
        <w:ind w:left="-15"/>
        <w:rPr>
          <w:rFonts w:ascii="Times New Roman" w:hAnsi="Times New Roman" w:cs="Times New Roman"/>
        </w:rPr>
      </w:pPr>
    </w:p>
    <w:p w:rsidR="00767AEB" w:rsidRPr="00C73246" w:rsidRDefault="00767AEB" w:rsidP="00767AEB">
      <w:pPr>
        <w:tabs>
          <w:tab w:val="center" w:pos="3601"/>
          <w:tab w:val="center" w:pos="4842"/>
          <w:tab w:val="center" w:pos="6336"/>
        </w:tabs>
        <w:ind w:left="-15"/>
        <w:rPr>
          <w:rFonts w:ascii="Times New Roman" w:hAnsi="Times New Roman" w:cs="Times New Roman"/>
        </w:rPr>
      </w:pPr>
      <w:r w:rsidRPr="00C73246">
        <w:rPr>
          <w:rFonts w:ascii="Times New Roman" w:hAnsi="Times New Roman" w:cs="Times New Roman"/>
        </w:rPr>
        <w:t xml:space="preserve">Do you wear a hearing aid? </w:t>
      </w:r>
      <w:r w:rsidRPr="00C73246">
        <w:rPr>
          <w:rFonts w:ascii="Times New Roman" w:hAnsi="Times New Roman" w:cs="Times New Roman"/>
        </w:rPr>
        <w:tab/>
        <w:t xml:space="preserve"> </w:t>
      </w:r>
      <w:r w:rsidRPr="00C73246">
        <w:rPr>
          <w:rFonts w:ascii="Times New Roman" w:hAnsi="Times New Roman" w:cs="Times New Roman"/>
        </w:rPr>
        <w:tab/>
        <w:t xml:space="preserve">      _____ No </w:t>
      </w:r>
      <w:r w:rsidRPr="00C73246">
        <w:rPr>
          <w:rFonts w:ascii="Times New Roman" w:hAnsi="Times New Roman" w:cs="Times New Roman"/>
        </w:rPr>
        <w:tab/>
        <w:t xml:space="preserve">_____ Yes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tabs>
          <w:tab w:val="center" w:pos="4842"/>
          <w:tab w:val="center" w:pos="6336"/>
        </w:tabs>
        <w:ind w:left="-15"/>
        <w:rPr>
          <w:rFonts w:ascii="Times New Roman" w:hAnsi="Times New Roman" w:cs="Times New Roman"/>
        </w:rPr>
      </w:pPr>
      <w:r w:rsidRPr="00C73246">
        <w:rPr>
          <w:rFonts w:ascii="Times New Roman" w:hAnsi="Times New Roman" w:cs="Times New Roman"/>
        </w:rPr>
        <w:t xml:space="preserve">Do you have any vision problems? </w:t>
      </w:r>
      <w:r w:rsidRPr="00C73246">
        <w:rPr>
          <w:rFonts w:ascii="Times New Roman" w:hAnsi="Times New Roman" w:cs="Times New Roman"/>
        </w:rPr>
        <w:tab/>
        <w:t xml:space="preserve">       _____ No </w:t>
      </w:r>
      <w:r w:rsidRPr="00C73246">
        <w:rPr>
          <w:rFonts w:ascii="Times New Roman" w:hAnsi="Times New Roman" w:cs="Times New Roman"/>
        </w:rPr>
        <w:tab/>
        <w:t xml:space="preserve">_____ Yes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lastRenderedPageBreak/>
        <w:t xml:space="preserve"> </w:t>
      </w:r>
    </w:p>
    <w:p w:rsidR="00767AEB" w:rsidRPr="00C73246" w:rsidRDefault="00767AEB" w:rsidP="00767AEB">
      <w:pPr>
        <w:tabs>
          <w:tab w:val="center" w:pos="4842"/>
          <w:tab w:val="center" w:pos="6336"/>
        </w:tabs>
        <w:ind w:left="-15"/>
        <w:rPr>
          <w:rFonts w:ascii="Times New Roman" w:hAnsi="Times New Roman" w:cs="Times New Roman"/>
        </w:rPr>
      </w:pPr>
      <w:r w:rsidRPr="00C73246">
        <w:rPr>
          <w:rFonts w:ascii="Times New Roman" w:hAnsi="Times New Roman" w:cs="Times New Roman"/>
        </w:rPr>
        <w:t xml:space="preserve">Do you wear eyeglasses or contact lenses? </w:t>
      </w:r>
      <w:r w:rsidRPr="00C73246">
        <w:rPr>
          <w:rFonts w:ascii="Times New Roman" w:hAnsi="Times New Roman" w:cs="Times New Roman"/>
        </w:rPr>
        <w:tab/>
        <w:t xml:space="preserve">_____ No </w:t>
      </w:r>
      <w:r w:rsidRPr="00C73246">
        <w:rPr>
          <w:rFonts w:ascii="Times New Roman" w:hAnsi="Times New Roman" w:cs="Times New Roman"/>
        </w:rPr>
        <w:tab/>
        <w:t xml:space="preserve">_____ Yes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What are your interests and activities that you enjoy?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Overall, I would rate my communication as: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tabs>
          <w:tab w:val="center" w:pos="2815"/>
          <w:tab w:val="center" w:pos="4888"/>
          <w:tab w:val="center" w:pos="5761"/>
          <w:tab w:val="center" w:pos="7096"/>
        </w:tabs>
        <w:ind w:left="-15"/>
        <w:rPr>
          <w:rFonts w:ascii="Times New Roman" w:hAnsi="Times New Roman" w:cs="Times New Roman"/>
        </w:rPr>
      </w:pPr>
      <w:r w:rsidRPr="00C73246">
        <w:rPr>
          <w:rFonts w:ascii="Times New Roman" w:hAnsi="Times New Roman" w:cs="Times New Roman"/>
        </w:rPr>
        <w:t xml:space="preserve">_____ Excellent </w:t>
      </w:r>
      <w:r w:rsidRPr="00C73246">
        <w:rPr>
          <w:rFonts w:ascii="Times New Roman" w:hAnsi="Times New Roman" w:cs="Times New Roman"/>
        </w:rPr>
        <w:tab/>
        <w:t xml:space="preserve">_____ Good  </w:t>
      </w:r>
      <w:r w:rsidRPr="00C73246">
        <w:rPr>
          <w:rFonts w:ascii="Times New Roman" w:hAnsi="Times New Roman" w:cs="Times New Roman"/>
        </w:rPr>
        <w:tab/>
        <w:t xml:space="preserve">_____ Fair </w:t>
      </w:r>
      <w:r w:rsidRPr="00C73246">
        <w:rPr>
          <w:rFonts w:ascii="Times New Roman" w:hAnsi="Times New Roman" w:cs="Times New Roman"/>
        </w:rPr>
        <w:tab/>
        <w:t xml:space="preserve"> </w:t>
      </w:r>
      <w:r w:rsidRPr="00C73246">
        <w:rPr>
          <w:rFonts w:ascii="Times New Roman" w:hAnsi="Times New Roman" w:cs="Times New Roman"/>
        </w:rPr>
        <w:tab/>
        <w:t xml:space="preserve">_____ Poor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Do you have any other comments that may be helpful to us in planning your evaluation?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Default="00767AEB" w:rsidP="00767AEB">
      <w:pPr>
        <w:spacing w:after="0"/>
      </w:pPr>
      <w:r>
        <w:t xml:space="preserve"> </w:t>
      </w:r>
    </w:p>
    <w:p w:rsidR="00767AEB" w:rsidRDefault="00767AEB" w:rsidP="00767AEB">
      <w:pPr>
        <w:spacing w:after="0"/>
      </w:pPr>
      <w:r>
        <w:t xml:space="preserve"> </w:t>
      </w:r>
    </w:p>
    <w:p w:rsidR="00767AEB" w:rsidRDefault="00767AEB" w:rsidP="00767AEB">
      <w:pPr>
        <w:spacing w:after="0"/>
      </w:pPr>
      <w:r>
        <w:t xml:space="preserve"> </w:t>
      </w:r>
    </w:p>
    <w:p w:rsidR="00767AEB" w:rsidRDefault="00767AEB" w:rsidP="00767AEB">
      <w:pPr>
        <w:spacing w:after="0"/>
      </w:pPr>
      <w:r>
        <w:t xml:space="preserve"> </w:t>
      </w:r>
    </w:p>
    <w:p w:rsidR="00767AEB" w:rsidRDefault="00767AEB" w:rsidP="00767AEB">
      <w:pPr>
        <w:ind w:left="-5"/>
      </w:pPr>
      <w:r>
        <w:rPr>
          <w:b/>
          <w:u w:val="single" w:color="000000"/>
        </w:rPr>
        <w:t>Please include any additional reports or information that might be helpful in the</w:t>
      </w:r>
      <w:r>
        <w:rPr>
          <w:b/>
        </w:rPr>
        <w:t xml:space="preserve"> </w:t>
      </w:r>
      <w:r>
        <w:rPr>
          <w:b/>
          <w:u w:val="single" w:color="000000"/>
        </w:rPr>
        <w:t>evaluation and/or remediation of the speech/language problem</w:t>
      </w:r>
      <w:r>
        <w:t xml:space="preserve">. </w:t>
      </w:r>
    </w:p>
    <w:p w:rsidR="00767AEB" w:rsidRDefault="00767AEB" w:rsidP="00767AEB">
      <w:pPr>
        <w:spacing w:after="0"/>
      </w:pPr>
      <w:r>
        <w:t xml:space="preserve"> </w:t>
      </w:r>
    </w:p>
    <w:p w:rsidR="00767AEB" w:rsidRDefault="00767AEB" w:rsidP="00767AEB">
      <w:pPr>
        <w:spacing w:after="0"/>
      </w:pPr>
      <w:r>
        <w:t xml:space="preserve"> </w:t>
      </w:r>
    </w:p>
    <w:p w:rsidR="00767AEB" w:rsidRDefault="00767AEB" w:rsidP="00767AEB">
      <w:pPr>
        <w:spacing w:after="0"/>
      </w:pPr>
      <w: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Person Completing Form: ______________________________________________________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Relationship to Client: _________________________________________________________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Signature of Legal Guardian (if applicable</w:t>
      </w:r>
      <w:proofErr w:type="gramStart"/>
      <w:r w:rsidRPr="00C73246">
        <w:rPr>
          <w:rFonts w:ascii="Times New Roman" w:hAnsi="Times New Roman" w:cs="Times New Roman"/>
        </w:rPr>
        <w:t>)_</w:t>
      </w:r>
      <w:proofErr w:type="gramEnd"/>
      <w:r w:rsidRPr="00C73246">
        <w:rPr>
          <w:rFonts w:ascii="Times New Roman" w:hAnsi="Times New Roman" w:cs="Times New Roman"/>
        </w:rPr>
        <w:t xml:space="preserve">___________________Date:__________________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Pr="00C73246" w:rsidRDefault="00767AEB" w:rsidP="00767AEB">
      <w:pPr>
        <w:ind w:left="-5" w:right="1"/>
        <w:rPr>
          <w:rFonts w:ascii="Times New Roman" w:hAnsi="Times New Roman" w:cs="Times New Roman"/>
        </w:rPr>
      </w:pPr>
      <w:r w:rsidRPr="00C73246">
        <w:rPr>
          <w:rFonts w:ascii="Times New Roman" w:hAnsi="Times New Roman" w:cs="Times New Roman"/>
        </w:rPr>
        <w:t xml:space="preserve">Signature of Client______________________________________ Date: _________________ </w:t>
      </w:r>
    </w:p>
    <w:p w:rsidR="00767AEB" w:rsidRPr="00C73246" w:rsidRDefault="00767AEB" w:rsidP="00767AEB">
      <w:pPr>
        <w:spacing w:after="0"/>
        <w:rPr>
          <w:rFonts w:ascii="Times New Roman" w:hAnsi="Times New Roman" w:cs="Times New Roman"/>
        </w:rPr>
      </w:pPr>
      <w:r w:rsidRPr="00C73246">
        <w:rPr>
          <w:rFonts w:ascii="Times New Roman" w:hAnsi="Times New Roman" w:cs="Times New Roman"/>
        </w:rPr>
        <w:t xml:space="preserve"> </w:t>
      </w:r>
    </w:p>
    <w:p w:rsidR="00767AEB" w:rsidRDefault="00767AEB" w:rsidP="00767AEB">
      <w:pPr>
        <w:spacing w:after="0"/>
      </w:pPr>
      <w:r>
        <w:t xml:space="preserve"> </w:t>
      </w:r>
    </w:p>
    <w:p w:rsidR="00767AEB" w:rsidRDefault="00767AEB" w:rsidP="00767AEB">
      <w:pPr>
        <w:spacing w:after="0"/>
      </w:pPr>
      <w:r>
        <w:t xml:space="preserve"> </w:t>
      </w:r>
    </w:p>
    <w:p w:rsidR="00767AEB" w:rsidRDefault="00767AEB" w:rsidP="00767AEB">
      <w:pPr>
        <w:spacing w:after="0"/>
      </w:pPr>
      <w:r>
        <w:t xml:space="preserve"> </w:t>
      </w:r>
    </w:p>
    <w:p w:rsidR="00767AEB" w:rsidRDefault="00767AEB" w:rsidP="00767AEB">
      <w:pPr>
        <w:spacing w:after="0"/>
      </w:pPr>
    </w:p>
    <w:p w:rsidR="00650CED" w:rsidRDefault="00650CED" w:rsidP="00650CED"/>
    <w:p w:rsidR="00650CED" w:rsidRDefault="00650CED" w:rsidP="00650CED"/>
    <w:p w:rsidR="00650CED" w:rsidRDefault="00650CED" w:rsidP="00650CED"/>
    <w:p w:rsidR="00650CED" w:rsidRPr="00650CED" w:rsidRDefault="00650CED" w:rsidP="00650CED">
      <w:pPr>
        <w:widowControl w:val="0"/>
        <w:spacing w:after="0" w:line="240" w:lineRule="auto"/>
        <w:jc w:val="center"/>
        <w:rPr>
          <w:rFonts w:ascii="Times New Roman" w:hAnsi="Times New Roman"/>
          <w:b/>
        </w:rPr>
      </w:pPr>
      <w:r w:rsidRPr="00650CED">
        <w:rPr>
          <w:rFonts w:ascii="Times New Roman" w:hAnsi="Times New Roman"/>
          <w:b/>
        </w:rPr>
        <w:lastRenderedPageBreak/>
        <w:t>CHILD FEEDING CASE HISTORY</w:t>
      </w:r>
    </w:p>
    <w:p w:rsidR="00650CED" w:rsidRPr="00650CED" w:rsidRDefault="00650CED" w:rsidP="00650CED">
      <w:pPr>
        <w:widowControl w:val="0"/>
        <w:spacing w:after="0" w:line="240" w:lineRule="auto"/>
        <w:rPr>
          <w:rFonts w:ascii="Times New Roman" w:hAnsi="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Our evaluation of your child’s oral-motor feeding issues will depend on information about the child’s past history.  Please fill out this form as completely as possible and return in the enclosed envelope.  If there are any items you do not fully understand, put a check mark in the left margin and we will discuss them when you come for the appointment.</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Person completing this form 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Relationship to the child 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Person or agency responsible for payment of services received</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w:t>
      </w:r>
      <w:r w:rsidRPr="00C73246">
        <w:rPr>
          <w:rFonts w:ascii="Times New Roman" w:hAnsi="Times New Roman" w:cs="Times New Roman"/>
        </w:rPr>
        <w:tab/>
        <w:t>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Name</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Telephone Number</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Address</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City, State, Zip</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Referred by_________________________________________________________________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Name</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Telephone Number</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Address</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City, State, Zip</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I.</w:t>
      </w:r>
      <w:r w:rsidRPr="00C73246">
        <w:rPr>
          <w:rFonts w:ascii="Times New Roman" w:hAnsi="Times New Roman" w:cs="Times New Roman"/>
        </w:rPr>
        <w:tab/>
        <w:t>IDENTIFICATION</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480" w:lineRule="auto"/>
        <w:rPr>
          <w:rFonts w:ascii="Times New Roman" w:hAnsi="Times New Roman" w:cs="Times New Roman"/>
        </w:rPr>
      </w:pPr>
      <w:r w:rsidRPr="00C73246">
        <w:rPr>
          <w:rFonts w:ascii="Times New Roman" w:hAnsi="Times New Roman" w:cs="Times New Roman"/>
        </w:rPr>
        <w:t>Date:  _______________________</w:t>
      </w:r>
    </w:p>
    <w:p w:rsidR="00650CED" w:rsidRPr="00C73246" w:rsidRDefault="00650CED" w:rsidP="00650CED">
      <w:pPr>
        <w:widowControl w:val="0"/>
        <w:spacing w:after="0" w:line="480" w:lineRule="auto"/>
        <w:rPr>
          <w:rFonts w:ascii="Times New Roman" w:hAnsi="Times New Roman" w:cs="Times New Roman"/>
        </w:rPr>
      </w:pPr>
      <w:r w:rsidRPr="00C73246">
        <w:rPr>
          <w:rFonts w:ascii="Times New Roman" w:hAnsi="Times New Roman" w:cs="Times New Roman"/>
        </w:rPr>
        <w:t>Child’s Name:   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Sex:  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 xml:space="preserve">D.O.B.:______________________________________ </w:t>
      </w:r>
      <w:r w:rsidRPr="00C73246">
        <w:rPr>
          <w:rFonts w:ascii="Times New Roman" w:hAnsi="Times New Roman" w:cs="Times New Roman"/>
        </w:rPr>
        <w:tab/>
        <w:t>Age_________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Address_______________________________________</w:t>
      </w:r>
      <w:r w:rsidRPr="00C73246">
        <w:rPr>
          <w:rFonts w:ascii="Times New Roman" w:hAnsi="Times New Roman" w:cs="Times New Roman"/>
        </w:rPr>
        <w:tab/>
        <w:t>Phone_____________________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City, State, Zip______________________________________________________________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Mother’s Name 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Address (if different</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Last Grade Completed in School_______________________________________________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Occupation________________________________________________________________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Father’s Name_____________________________________________________________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Address (if different) 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Last Grade Completed in School_______________________________________________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Occupation</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Family Doctor____________________________________________________________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Address_________________________________________________________________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Pediatrician______________________________________________________________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Address_________________________________________________________________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II.</w:t>
      </w:r>
      <w:r w:rsidRPr="00650CED">
        <w:rPr>
          <w:rFonts w:ascii="Times New Roman" w:hAnsi="Times New Roman"/>
        </w:rPr>
        <w:tab/>
        <w:t>FAMILY INFORMATION</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Brothers and sisters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43"/>
        <w:gridCol w:w="2132"/>
        <w:gridCol w:w="2315"/>
      </w:tblGrid>
      <w:tr w:rsidR="00650CED" w:rsidRPr="00650CED" w:rsidTr="00307179">
        <w:tc>
          <w:tcPr>
            <w:tcW w:w="2339" w:type="dxa"/>
            <w:shd w:val="clear" w:color="auto" w:fill="auto"/>
          </w:tcPr>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NAME</w:t>
            </w:r>
          </w:p>
        </w:tc>
        <w:tc>
          <w:tcPr>
            <w:tcW w:w="2297" w:type="dxa"/>
            <w:shd w:val="clear" w:color="auto" w:fill="auto"/>
          </w:tcPr>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AGE</w:t>
            </w:r>
          </w:p>
        </w:tc>
        <w:tc>
          <w:tcPr>
            <w:tcW w:w="2289" w:type="dxa"/>
            <w:shd w:val="clear" w:color="auto" w:fill="auto"/>
          </w:tcPr>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SEX</w:t>
            </w:r>
          </w:p>
        </w:tc>
        <w:tc>
          <w:tcPr>
            <w:tcW w:w="2425" w:type="dxa"/>
            <w:shd w:val="clear" w:color="auto" w:fill="auto"/>
          </w:tcPr>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SPEECH, HEARING OR MEDICAL PROBLEM</w:t>
            </w:r>
          </w:p>
        </w:tc>
      </w:tr>
      <w:tr w:rsidR="00650CED" w:rsidRPr="00650CED" w:rsidTr="00307179">
        <w:trPr>
          <w:trHeight w:val="413"/>
        </w:trPr>
        <w:tc>
          <w:tcPr>
            <w:tcW w:w="233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97"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8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425" w:type="dxa"/>
            <w:shd w:val="clear" w:color="auto" w:fill="auto"/>
          </w:tcPr>
          <w:p w:rsidR="00650CED" w:rsidRPr="00650CED" w:rsidRDefault="00650CED" w:rsidP="00650CED">
            <w:pPr>
              <w:widowControl w:val="0"/>
              <w:spacing w:after="0" w:line="240" w:lineRule="auto"/>
              <w:rPr>
                <w:rFonts w:ascii="Times New Roman" w:hAnsi="Times New Roman"/>
              </w:rPr>
            </w:pPr>
          </w:p>
        </w:tc>
      </w:tr>
      <w:tr w:rsidR="00650CED" w:rsidRPr="00650CED" w:rsidTr="00307179">
        <w:trPr>
          <w:trHeight w:val="485"/>
        </w:trPr>
        <w:tc>
          <w:tcPr>
            <w:tcW w:w="233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97"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8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425" w:type="dxa"/>
            <w:shd w:val="clear" w:color="auto" w:fill="auto"/>
          </w:tcPr>
          <w:p w:rsidR="00650CED" w:rsidRPr="00650CED" w:rsidRDefault="00650CED" w:rsidP="00650CED">
            <w:pPr>
              <w:widowControl w:val="0"/>
              <w:spacing w:after="0" w:line="240" w:lineRule="auto"/>
              <w:rPr>
                <w:rFonts w:ascii="Times New Roman" w:hAnsi="Times New Roman"/>
              </w:rPr>
            </w:pPr>
          </w:p>
        </w:tc>
      </w:tr>
      <w:tr w:rsidR="00650CED" w:rsidRPr="00650CED" w:rsidTr="00307179">
        <w:trPr>
          <w:trHeight w:val="557"/>
        </w:trPr>
        <w:tc>
          <w:tcPr>
            <w:tcW w:w="233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97"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8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425" w:type="dxa"/>
            <w:shd w:val="clear" w:color="auto" w:fill="auto"/>
          </w:tcPr>
          <w:p w:rsidR="00650CED" w:rsidRPr="00650CED" w:rsidRDefault="00650CED" w:rsidP="00650CED">
            <w:pPr>
              <w:widowControl w:val="0"/>
              <w:spacing w:after="0" w:line="240" w:lineRule="auto"/>
              <w:rPr>
                <w:rFonts w:ascii="Times New Roman" w:hAnsi="Times New Roman"/>
              </w:rPr>
            </w:pPr>
          </w:p>
        </w:tc>
      </w:tr>
      <w:tr w:rsidR="00650CED" w:rsidRPr="00650CED" w:rsidTr="00307179">
        <w:trPr>
          <w:trHeight w:val="458"/>
        </w:trPr>
        <w:tc>
          <w:tcPr>
            <w:tcW w:w="233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97"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8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425" w:type="dxa"/>
            <w:shd w:val="clear" w:color="auto" w:fill="auto"/>
          </w:tcPr>
          <w:p w:rsidR="00650CED" w:rsidRPr="00650CED" w:rsidRDefault="00650CED" w:rsidP="00650CED">
            <w:pPr>
              <w:widowControl w:val="0"/>
              <w:spacing w:after="0" w:line="240" w:lineRule="auto"/>
              <w:rPr>
                <w:rFonts w:ascii="Times New Roman" w:hAnsi="Times New Roman"/>
              </w:rPr>
            </w:pPr>
          </w:p>
        </w:tc>
      </w:tr>
      <w:tr w:rsidR="00650CED" w:rsidRPr="00650CED" w:rsidTr="00307179">
        <w:trPr>
          <w:trHeight w:val="530"/>
        </w:trPr>
        <w:tc>
          <w:tcPr>
            <w:tcW w:w="233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97"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289" w:type="dxa"/>
            <w:shd w:val="clear" w:color="auto" w:fill="auto"/>
          </w:tcPr>
          <w:p w:rsidR="00650CED" w:rsidRPr="00650CED" w:rsidRDefault="00650CED" w:rsidP="00650CED">
            <w:pPr>
              <w:widowControl w:val="0"/>
              <w:spacing w:after="0" w:line="240" w:lineRule="auto"/>
              <w:rPr>
                <w:rFonts w:ascii="Times New Roman" w:hAnsi="Times New Roman"/>
              </w:rPr>
            </w:pPr>
          </w:p>
        </w:tc>
        <w:tc>
          <w:tcPr>
            <w:tcW w:w="2425" w:type="dxa"/>
            <w:shd w:val="clear" w:color="auto" w:fill="auto"/>
          </w:tcPr>
          <w:p w:rsidR="00650CED" w:rsidRPr="00650CED" w:rsidRDefault="00650CED" w:rsidP="00650CED">
            <w:pPr>
              <w:widowControl w:val="0"/>
              <w:spacing w:after="0" w:line="240" w:lineRule="auto"/>
              <w:rPr>
                <w:rFonts w:ascii="Times New Roman" w:hAnsi="Times New Roman"/>
              </w:rPr>
            </w:pPr>
          </w:p>
        </w:tc>
      </w:tr>
    </w:tbl>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Are there any other languages spoken in the home? NO    YES      If yes, what language, by whom and how often? 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III.</w:t>
      </w:r>
      <w:r w:rsidRPr="00650CED">
        <w:rPr>
          <w:rFonts w:ascii="Times New Roman" w:hAnsi="Times New Roman"/>
        </w:rPr>
        <w:tab/>
        <w:t>STATEMENT OF THE PROBLEM</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480" w:lineRule="auto"/>
        <w:rPr>
          <w:rFonts w:ascii="Times New Roman" w:hAnsi="Times New Roman"/>
        </w:rPr>
      </w:pPr>
      <w:r w:rsidRPr="00650CED">
        <w:rPr>
          <w:rFonts w:ascii="Times New Roman" w:hAnsi="Times New Roman"/>
        </w:rPr>
        <w:t>Describe as completely as possible the oral-motor/feeding problem_______________________</w:t>
      </w:r>
    </w:p>
    <w:p w:rsidR="00650CED" w:rsidRPr="00650CED" w:rsidRDefault="00650CED" w:rsidP="00650CED">
      <w:pPr>
        <w:widowControl w:val="0"/>
        <w:spacing w:after="0" w:line="480" w:lineRule="auto"/>
        <w:rPr>
          <w:rFonts w:ascii="Times New Roman" w:hAnsi="Times New Roman"/>
        </w:rPr>
      </w:pPr>
      <w:r w:rsidRPr="00650CED">
        <w:rPr>
          <w:rFonts w:ascii="Times New Roman" w:hAnsi="Times New Roman"/>
        </w:rPr>
        <w:t>_____________________________________________________________________________________</w:t>
      </w:r>
    </w:p>
    <w:p w:rsidR="00650CED" w:rsidRPr="00650CED" w:rsidRDefault="00650CED" w:rsidP="00650CED">
      <w:pPr>
        <w:widowControl w:val="0"/>
        <w:spacing w:after="0" w:line="480" w:lineRule="auto"/>
        <w:rPr>
          <w:rFonts w:ascii="Times New Roman" w:hAnsi="Times New Roman"/>
        </w:rPr>
      </w:pPr>
      <w:r w:rsidRPr="00650CED">
        <w:rPr>
          <w:rFonts w:ascii="Times New Roman" w:hAnsi="Times New Roman"/>
        </w:rPr>
        <w:t>_____________________________________________________________________________________</w:t>
      </w:r>
    </w:p>
    <w:p w:rsidR="00650CED" w:rsidRPr="00650CED" w:rsidRDefault="00650CED" w:rsidP="00650CED">
      <w:pPr>
        <w:widowControl w:val="0"/>
        <w:spacing w:after="0" w:line="480" w:lineRule="auto"/>
        <w:rPr>
          <w:rFonts w:ascii="Times New Roman" w:hAnsi="Times New Roman"/>
        </w:rPr>
      </w:pPr>
      <w:r w:rsidRPr="00650CED">
        <w:rPr>
          <w:rFonts w:ascii="Times New Roman" w:hAnsi="Times New Roman"/>
        </w:rPr>
        <w:t>________________________________________________________________________________</w:t>
      </w:r>
      <w:r w:rsidRPr="00650CED">
        <w:rPr>
          <w:rFonts w:ascii="Times New Roman" w:hAnsi="Times New Roman"/>
        </w:rPr>
        <w:lastRenderedPageBreak/>
        <w:t>__________________________________________________________________________________________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When was the problem first noticed</w:t>
      </w:r>
      <w:proofErr w:type="gramStart"/>
      <w:r w:rsidRPr="00650CED">
        <w:rPr>
          <w:rFonts w:ascii="Times New Roman" w:hAnsi="Times New Roman"/>
        </w:rPr>
        <w:t>?_</w:t>
      </w:r>
      <w:proofErr w:type="gramEnd"/>
      <w:r w:rsidRPr="00650CED">
        <w:rPr>
          <w:rFonts w:ascii="Times New Roman" w:hAnsi="Times New Roman"/>
        </w:rPr>
        <w:t>_____________________________________________________</w:t>
      </w: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____________________________________________________________________________________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How has the problem changed since you first noticed? Yes    NO    If Yes, explain:</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_______________________________________________________________________________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________________________________________________________________________________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What has been done about it? Has this helped</w:t>
      </w:r>
      <w:proofErr w:type="gramStart"/>
      <w:r w:rsidRPr="00650CED">
        <w:rPr>
          <w:rFonts w:ascii="Times New Roman" w:hAnsi="Times New Roman"/>
        </w:rPr>
        <w:t>?_</w:t>
      </w:r>
      <w:proofErr w:type="gramEnd"/>
      <w:r w:rsidRPr="00650CED">
        <w:rPr>
          <w:rFonts w:ascii="Times New Roman" w:hAnsi="Times New Roman"/>
        </w:rPr>
        <w:t>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______________________________________________________________________________</w:t>
      </w:r>
    </w:p>
    <w:p w:rsidR="00650CED" w:rsidRPr="00650CED" w:rsidRDefault="00650CED" w:rsidP="00650CED">
      <w:pPr>
        <w:widowControl w:val="0"/>
        <w:rPr>
          <w:rFonts w:ascii="Times New Roman" w:hAnsi="Times New Roman"/>
        </w:rPr>
      </w:pPr>
    </w:p>
    <w:p w:rsidR="00650CED" w:rsidRPr="00650CED" w:rsidRDefault="00650CED" w:rsidP="00650CED">
      <w:pPr>
        <w:widowControl w:val="0"/>
        <w:rPr>
          <w:rFonts w:ascii="Times New Roman" w:hAnsi="Times New Roman"/>
        </w:rPr>
      </w:pPr>
      <w:r w:rsidRPr="00650CED">
        <w:rPr>
          <w:rFonts w:ascii="Times New Roman" w:hAnsi="Times New Roman"/>
        </w:rPr>
        <w:t>_______________________________________________________________________________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 xml:space="preserve">What do you think caused the problem? </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______________________________________________________________________________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Is there a family history of oral motor/feeding problems?</w:t>
      </w:r>
    </w:p>
    <w:p w:rsidR="00650CED" w:rsidRPr="00650CED" w:rsidRDefault="00650CED" w:rsidP="00650CED">
      <w:pPr>
        <w:widowControl w:val="0"/>
        <w:spacing w:after="0" w:line="480" w:lineRule="auto"/>
        <w:rPr>
          <w:rFonts w:ascii="Times New Roman" w:hAnsi="Times New Roman"/>
        </w:rPr>
      </w:pPr>
      <w:r w:rsidRPr="00650CED">
        <w:rPr>
          <w:rFonts w:ascii="Times New Roman" w:hAnsi="Times New Roman"/>
        </w:rPr>
        <w:t>____________________________________________________________________________</w:t>
      </w:r>
    </w:p>
    <w:p w:rsidR="00650CED" w:rsidRPr="00650CED" w:rsidRDefault="00650CED" w:rsidP="00650CED">
      <w:pPr>
        <w:widowControl w:val="0"/>
        <w:spacing w:after="0" w:line="480" w:lineRule="auto"/>
        <w:rPr>
          <w:rFonts w:ascii="Times New Roman" w:hAnsi="Times New Roman"/>
        </w:rPr>
      </w:pPr>
      <w:r w:rsidRPr="00650CED">
        <w:rPr>
          <w:rFonts w:ascii="Times New Roman" w:hAnsi="Times New Roman"/>
        </w:rPr>
        <w:t>___________________________________________________________________________</w:t>
      </w:r>
    </w:p>
    <w:p w:rsidR="00650CED" w:rsidRPr="00650CED" w:rsidRDefault="00650CED" w:rsidP="00650CED">
      <w:pPr>
        <w:widowControl w:val="0"/>
        <w:spacing w:after="0" w:line="480" w:lineRule="auto"/>
        <w:rPr>
          <w:rFonts w:ascii="Times New Roman" w:hAnsi="Times New Roman"/>
        </w:rPr>
      </w:pPr>
      <w:r w:rsidRPr="00650CED">
        <w:rPr>
          <w:rFonts w:ascii="Times New Roman" w:hAnsi="Times New Roman"/>
        </w:rPr>
        <w:t>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IV.</w:t>
      </w:r>
      <w:r w:rsidRPr="00650CED">
        <w:rPr>
          <w:rFonts w:ascii="Times New Roman" w:hAnsi="Times New Roman"/>
        </w:rPr>
        <w:tab/>
        <w:t>GENERAL DEVELOPMENT</w:t>
      </w:r>
    </w:p>
    <w:p w:rsidR="00650CED" w:rsidRPr="00650CED" w:rsidRDefault="00650CED" w:rsidP="00650CED">
      <w:pPr>
        <w:widowControl w:val="0"/>
        <w:spacing w:after="0" w:line="240" w:lineRule="auto"/>
        <w:rPr>
          <w:rFonts w:ascii="Times New Roman" w:hAnsi="Times New Roman"/>
        </w:rPr>
      </w:pPr>
    </w:p>
    <w:p w:rsidR="00650CED" w:rsidRPr="00C73246" w:rsidRDefault="00650CED" w:rsidP="00650CED">
      <w:pPr>
        <w:widowControl w:val="0"/>
        <w:spacing w:after="0" w:line="240" w:lineRule="auto"/>
        <w:rPr>
          <w:rFonts w:ascii="Times New Roman" w:hAnsi="Times New Roman" w:cs="Times New Roman"/>
        </w:rPr>
      </w:pPr>
      <w:r w:rsidRPr="00650CED">
        <w:rPr>
          <w:rFonts w:ascii="Times New Roman" w:hAnsi="Times New Roman"/>
        </w:rPr>
        <w:tab/>
        <w:t>A.</w:t>
      </w:r>
      <w:r w:rsidRPr="00650CED">
        <w:rPr>
          <w:rFonts w:ascii="Times New Roman" w:hAnsi="Times New Roman"/>
        </w:rPr>
        <w:tab/>
      </w:r>
      <w:r w:rsidRPr="00C73246">
        <w:rPr>
          <w:rFonts w:ascii="Times New Roman" w:hAnsi="Times New Roman" w:cs="Times New Roman"/>
        </w:rPr>
        <w:t>Pregnancy &amp; Birth History</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1.</w:t>
      </w:r>
      <w:r w:rsidRPr="00C73246">
        <w:rPr>
          <w:rFonts w:ascii="Times New Roman" w:hAnsi="Times New Roman" w:cs="Times New Roman"/>
        </w:rPr>
        <w:tab/>
        <w:t>a.</w:t>
      </w:r>
      <w:r w:rsidRPr="00C73246">
        <w:rPr>
          <w:rFonts w:ascii="Times New Roman" w:hAnsi="Times New Roman" w:cs="Times New Roman"/>
        </w:rPr>
        <w:tab/>
        <w:t>Age of Mother at child’s birth____________________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b.</w:t>
      </w:r>
      <w:r w:rsidRPr="00C73246">
        <w:rPr>
          <w:rFonts w:ascii="Times New Roman" w:hAnsi="Times New Roman" w:cs="Times New Roman"/>
        </w:rPr>
        <w:tab/>
        <w:t>Age of Father at child’s birth____________________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2.</w:t>
      </w:r>
      <w:r w:rsidRPr="00C73246">
        <w:rPr>
          <w:rFonts w:ascii="Times New Roman" w:hAnsi="Times New Roman" w:cs="Times New Roman"/>
        </w:rPr>
        <w:tab/>
        <w:t>Length of Labor____________________________________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3.</w:t>
      </w:r>
      <w:r w:rsidRPr="00C73246">
        <w:rPr>
          <w:rFonts w:ascii="Times New Roman" w:hAnsi="Times New Roman" w:cs="Times New Roman"/>
        </w:rPr>
        <w:tab/>
        <w:t>Weight of child at birth_______________________________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(For the following questions, circle yes or no. If yes, explain)</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4.</w:t>
      </w:r>
      <w:r w:rsidRPr="00C73246">
        <w:rPr>
          <w:rFonts w:ascii="Times New Roman" w:hAnsi="Times New Roman" w:cs="Times New Roman"/>
        </w:rPr>
        <w:tab/>
        <w:t>Any illnesses during the pregnancy? Yes/No_____________________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a.</w:t>
      </w:r>
      <w:r w:rsidRPr="00C73246">
        <w:rPr>
          <w:rFonts w:ascii="Times New Roman" w:hAnsi="Times New Roman" w:cs="Times New Roman"/>
        </w:rPr>
        <w:tab/>
        <w:t>Any diseases during the pregnancy? Yes/No_______________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b.</w:t>
      </w:r>
      <w:r w:rsidRPr="00C73246">
        <w:rPr>
          <w:rFonts w:ascii="Times New Roman" w:hAnsi="Times New Roman" w:cs="Times New Roman"/>
        </w:rPr>
        <w:tab/>
        <w:t>Any accidents during the pregnancy? Yes/No______________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5.</w:t>
      </w:r>
      <w:r w:rsidRPr="00C73246">
        <w:rPr>
          <w:rFonts w:ascii="Times New Roman" w:hAnsi="Times New Roman" w:cs="Times New Roman"/>
        </w:rPr>
        <w:tab/>
        <w:t>Was there Rh incompatibility between mother &amp; father? Yes/No________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6.</w:t>
      </w:r>
      <w:r w:rsidRPr="00C73246">
        <w:rPr>
          <w:rFonts w:ascii="Times New Roman" w:hAnsi="Times New Roman" w:cs="Times New Roman"/>
        </w:rPr>
        <w:tab/>
        <w:t>Was delivery normal? Yes/No_________________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7.</w:t>
      </w:r>
      <w:r w:rsidRPr="00C73246">
        <w:rPr>
          <w:rFonts w:ascii="Times New Roman" w:hAnsi="Times New Roman" w:cs="Times New Roman"/>
        </w:rPr>
        <w:tab/>
        <w:t>Were forceps used?  Yes/No 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8</w:t>
      </w:r>
      <w:r w:rsidRPr="00C73246">
        <w:rPr>
          <w:rFonts w:ascii="Times New Roman" w:hAnsi="Times New Roman" w:cs="Times New Roman"/>
        </w:rPr>
        <w:tab/>
        <w:t>Any bruises, scars, or abnormalities on child’s head? Yes/No 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9.</w:t>
      </w:r>
      <w:r w:rsidRPr="00C73246">
        <w:rPr>
          <w:rFonts w:ascii="Times New Roman" w:hAnsi="Times New Roman" w:cs="Times New Roman"/>
        </w:rPr>
        <w:tab/>
        <w:t>Were drugs used?  Yes/No 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10.</w:t>
      </w:r>
      <w:r w:rsidRPr="00C73246">
        <w:rPr>
          <w:rFonts w:ascii="Times New Roman" w:hAnsi="Times New Roman" w:cs="Times New Roman"/>
        </w:rPr>
        <w:tab/>
        <w:t>Did infant require oxygen?  Yes/No 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11.</w:t>
      </w:r>
      <w:r w:rsidRPr="00C73246">
        <w:rPr>
          <w:rFonts w:ascii="Times New Roman" w:hAnsi="Times New Roman" w:cs="Times New Roman"/>
        </w:rPr>
        <w:tab/>
        <w:t>Was child blue or jaundiced?  Yes/No 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12.</w:t>
      </w:r>
      <w:r w:rsidRPr="00C73246">
        <w:rPr>
          <w:rFonts w:ascii="Times New Roman" w:hAnsi="Times New Roman" w:cs="Times New Roman"/>
        </w:rPr>
        <w:tab/>
        <w:t>Was a blood transfusion required?  Yes/No 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ind w:left="2160" w:hanging="720"/>
        <w:rPr>
          <w:rFonts w:ascii="Times New Roman" w:hAnsi="Times New Roman" w:cs="Times New Roman"/>
        </w:rPr>
      </w:pPr>
      <w:r w:rsidRPr="00C73246">
        <w:rPr>
          <w:rFonts w:ascii="Times New Roman" w:hAnsi="Times New Roman" w:cs="Times New Roman"/>
        </w:rPr>
        <w:t>13.</w:t>
      </w:r>
      <w:r w:rsidRPr="00C73246">
        <w:rPr>
          <w:rFonts w:ascii="Times New Roman" w:hAnsi="Times New Roman" w:cs="Times New Roman"/>
        </w:rPr>
        <w:tab/>
        <w:t>Were there any problems immediately following or during birth?  The first two weeks of infants life (health, swallowing, sucking, feeding, sleeping)</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p>
    <w:p w:rsidR="00650CED" w:rsidRPr="00C73246" w:rsidRDefault="00650CED" w:rsidP="00650CED">
      <w:pPr>
        <w:widowControl w:val="0"/>
        <w:rPr>
          <w:rFonts w:ascii="Times New Roman" w:hAnsi="Times New Roman" w:cs="Times New Roman"/>
        </w:rPr>
      </w:pPr>
      <w:r w:rsidRPr="00C73246">
        <w:rPr>
          <w:rFonts w:ascii="Times New Roman" w:hAnsi="Times New Roman" w:cs="Times New Roman"/>
        </w:rPr>
        <w:tab/>
        <w:t>B.</w:t>
      </w:r>
      <w:r w:rsidRPr="00C73246">
        <w:rPr>
          <w:rFonts w:ascii="Times New Roman" w:hAnsi="Times New Roman" w:cs="Times New Roman"/>
        </w:rPr>
        <w:tab/>
        <w:t>Developmental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44"/>
        <w:gridCol w:w="2057"/>
        <w:gridCol w:w="2240"/>
      </w:tblGrid>
      <w:tr w:rsidR="00650CED" w:rsidRPr="00C73246" w:rsidTr="00307179">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Month/Year</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Don’t Know</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Can’t Accomplish</w:t>
            </w:r>
          </w:p>
        </w:tc>
      </w:tr>
      <w:tr w:rsidR="00650CED" w:rsidRPr="00C73246" w:rsidTr="00307179">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Held Head Up while lying on stomach</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Sat unsupported</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Followed simple directions</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Stood alone</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Walked with assistance</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Toilet trained (bowel, bladder, or both)</w:t>
            </w: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2754"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bl>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How would you describe your child’s current physical development? 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t>C. Oral-motor feeding development</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Give approximate ages when your child did the following:</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First given pureed solids with a spoon</w:t>
      </w:r>
      <w:r w:rsidRPr="00C73246">
        <w:rPr>
          <w:rFonts w:ascii="Times New Roman" w:hAnsi="Times New Roman" w:cs="Times New Roman"/>
        </w:rPr>
        <w:tab/>
        <w:t>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First given junior chopped foods</w:t>
      </w:r>
      <w:r w:rsidRPr="00C73246">
        <w:rPr>
          <w:rFonts w:ascii="Times New Roman" w:hAnsi="Times New Roman" w:cs="Times New Roman"/>
        </w:rPr>
        <w:tab/>
      </w:r>
      <w:r w:rsidRPr="00C73246">
        <w:rPr>
          <w:rFonts w:ascii="Times New Roman" w:hAnsi="Times New Roman" w:cs="Times New Roman"/>
        </w:rPr>
        <w:tab/>
        <w:t>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First given soft solids (i.e., noodles, rice)</w:t>
      </w:r>
      <w:r w:rsidRPr="00C73246">
        <w:rPr>
          <w:rFonts w:ascii="Times New Roman" w:hAnsi="Times New Roman" w:cs="Times New Roman"/>
        </w:rPr>
        <w:tab/>
        <w:t>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First given crunchy foods (cracker, cookies)</w:t>
      </w:r>
      <w:r w:rsidRPr="00C73246">
        <w:rPr>
          <w:rFonts w:ascii="Times New Roman" w:hAnsi="Times New Roman" w:cs="Times New Roman"/>
        </w:rPr>
        <w:tab/>
        <w:t>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 xml:space="preserve">First given meats (ground </w:t>
      </w:r>
      <w:proofErr w:type="spellStart"/>
      <w:r w:rsidRPr="00C73246">
        <w:rPr>
          <w:rFonts w:ascii="Times New Roman" w:hAnsi="Times New Roman" w:cs="Times New Roman"/>
        </w:rPr>
        <w:t>meet</w:t>
      </w:r>
      <w:proofErr w:type="spellEnd"/>
      <w:r w:rsidRPr="00C73246">
        <w:rPr>
          <w:rFonts w:ascii="Times New Roman" w:hAnsi="Times New Roman" w:cs="Times New Roman"/>
        </w:rPr>
        <w:t xml:space="preserve">, chicken, </w:t>
      </w:r>
      <w:proofErr w:type="spellStart"/>
      <w:r w:rsidRPr="00C73246">
        <w:rPr>
          <w:rFonts w:ascii="Times New Roman" w:hAnsi="Times New Roman" w:cs="Times New Roman"/>
        </w:rPr>
        <w:t>etc</w:t>
      </w:r>
      <w:proofErr w:type="spellEnd"/>
      <w:r w:rsidRPr="00C73246">
        <w:rPr>
          <w:rFonts w:ascii="Times New Roman" w:hAnsi="Times New Roman" w:cs="Times New Roman"/>
        </w:rPr>
        <w:t>) 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Exposed to un-lidded cup</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Drinks from un-lidded cup independently</w:t>
      </w:r>
      <w:r w:rsidRPr="00C73246">
        <w:rPr>
          <w:rFonts w:ascii="Times New Roman" w:hAnsi="Times New Roman" w:cs="Times New Roman"/>
        </w:rPr>
        <w:tab/>
        <w:t>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What foods does child tolerate best? 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480" w:lineRule="auto"/>
        <w:rPr>
          <w:rFonts w:ascii="Times New Roman" w:hAnsi="Times New Roman" w:cs="Times New Roman"/>
        </w:rPr>
      </w:pPr>
      <w:r w:rsidRPr="00C73246">
        <w:rPr>
          <w:rFonts w:ascii="Times New Roman" w:hAnsi="Times New Roman" w:cs="Times New Roman"/>
        </w:rPr>
        <w:t>What foods does child tolerate least?  ________________________________________________________________________________</w:t>
      </w:r>
      <w:r w:rsidRPr="00C73246">
        <w:rPr>
          <w:rFonts w:ascii="Times New Roman" w:hAnsi="Times New Roman" w:cs="Times New Roman"/>
        </w:rPr>
        <w:lastRenderedPageBreak/>
        <w:t>_________________________________________________________________________________________</w:t>
      </w:r>
    </w:p>
    <w:p w:rsidR="00650CED" w:rsidRPr="00C73246" w:rsidRDefault="00650CED" w:rsidP="00650CED">
      <w:pPr>
        <w:widowControl w:val="0"/>
        <w:spacing w:after="0" w:line="48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Describe child’s tolerance to above foods</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480" w:lineRule="auto"/>
        <w:rPr>
          <w:rFonts w:ascii="Times New Roman" w:hAnsi="Times New Roman" w:cs="Times New Roman"/>
        </w:rPr>
      </w:pPr>
      <w:r w:rsidRPr="00C73246">
        <w:rPr>
          <w:rFonts w:ascii="Times New Roman" w:hAnsi="Times New Roman" w:cs="Times New Roman"/>
        </w:rPr>
        <w:t>List food all food allergies</w:t>
      </w:r>
    </w:p>
    <w:p w:rsidR="00650CED" w:rsidRPr="00C73246" w:rsidRDefault="00650CED" w:rsidP="00650CED">
      <w:pPr>
        <w:widowControl w:val="0"/>
        <w:spacing w:after="0" w:line="48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0CED" w:rsidRPr="00650CED" w:rsidRDefault="00650CED" w:rsidP="00650CED">
      <w:pPr>
        <w:widowControl w:val="0"/>
        <w:spacing w:after="0" w:line="240" w:lineRule="auto"/>
        <w:rPr>
          <w:rFonts w:ascii="Times New Roman" w:hAnsi="Times New Roman"/>
        </w:rPr>
      </w:pPr>
    </w:p>
    <w:p w:rsidR="00650CED" w:rsidRPr="00650CED" w:rsidRDefault="00650CED" w:rsidP="00650CED">
      <w:pPr>
        <w:widowControl w:val="0"/>
        <w:spacing w:after="0" w:line="240" w:lineRule="auto"/>
        <w:rPr>
          <w:rFonts w:ascii="Times New Roman" w:hAnsi="Times New Roman"/>
        </w:rPr>
      </w:pPr>
      <w:r w:rsidRPr="00650CED">
        <w:rPr>
          <w:rFonts w:ascii="Times New Roman" w:hAnsi="Times New Roman"/>
        </w:rPr>
        <w:t>V.</w:t>
      </w:r>
      <w:r w:rsidRPr="00650CED">
        <w:rPr>
          <w:rFonts w:ascii="Times New Roman" w:hAnsi="Times New Roman"/>
        </w:rPr>
        <w:tab/>
        <w:t>MEDICAL HISTORY</w:t>
      </w:r>
    </w:p>
    <w:p w:rsidR="00650CED" w:rsidRPr="00650CED" w:rsidRDefault="00650CED" w:rsidP="00650CED">
      <w:pPr>
        <w:widowControl w:val="0"/>
        <w:spacing w:after="0" w:line="240" w:lineRule="auto"/>
        <w:rPr>
          <w:rFonts w:ascii="Times New Roman" w:hAnsi="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Check these as they apply to your child and indicate the age of occurrence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749"/>
        <w:gridCol w:w="665"/>
        <w:gridCol w:w="779"/>
        <w:gridCol w:w="2318"/>
        <w:gridCol w:w="748"/>
        <w:gridCol w:w="665"/>
        <w:gridCol w:w="779"/>
      </w:tblGrid>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YES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NO</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AGE</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 xml:space="preserve">YES </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NO</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AGE</w:t>
            </w: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Tonsillectomy</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Head injury</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Allergies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Encephalitis/Meningitis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Asthma</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Headaches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Sinus problems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Heart problems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Chickenpox</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High fever</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Convulsions/seizures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Influenza</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Croup/whooping cough</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Measles/Mumps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Chronic colds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Rheumatic fever</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Neuromuscular disorders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Pneumonia</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Runny ears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Dental problems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Ear infections treated with tubes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Ear infections</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reflux</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r w:rsidR="00650CED" w:rsidRPr="00C73246" w:rsidTr="00307179">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Blood disease</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constipation</w:t>
            </w: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c>
          <w:tcPr>
            <w:tcW w:w="1377" w:type="dxa"/>
            <w:shd w:val="clear" w:color="auto" w:fill="auto"/>
          </w:tcPr>
          <w:p w:rsidR="00650CED" w:rsidRPr="00C73246" w:rsidRDefault="00650CED" w:rsidP="00650CED">
            <w:pPr>
              <w:widowControl w:val="0"/>
              <w:spacing w:after="0" w:line="240" w:lineRule="auto"/>
              <w:rPr>
                <w:rFonts w:ascii="Times New Roman" w:hAnsi="Times New Roman" w:cs="Times New Roman"/>
              </w:rPr>
            </w:pPr>
          </w:p>
        </w:tc>
      </w:tr>
    </w:tbl>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lastRenderedPageBreak/>
        <w:t>Comments</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Describe any other serious illness, injuries, operations, or physical problems not mentioned above.</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Explain any significant changes in child’s eating habits accompanying any of the above diseases, injuries or surgeries.___________________________________________________________________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List any medications your child is currently taking and for what purpose ________________________________ for____________________________________________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 for____________________________________________</w:t>
      </w:r>
    </w:p>
    <w:p w:rsidR="00650CED" w:rsidRPr="00C73246" w:rsidRDefault="00650CED" w:rsidP="00650CED">
      <w:pPr>
        <w:widowControl w:val="0"/>
        <w:rPr>
          <w:rFonts w:ascii="Times New Roman" w:hAnsi="Times New Roman" w:cs="Times New Roman"/>
        </w:rPr>
      </w:pPr>
      <w:r w:rsidRPr="00C73246">
        <w:rPr>
          <w:rFonts w:ascii="Times New Roman" w:hAnsi="Times New Roman" w:cs="Times New Roman"/>
        </w:rPr>
        <w:t>________________________________ for____________________________________________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 for____________________________________________</w:t>
      </w:r>
    </w:p>
    <w:p w:rsidR="00650CED" w:rsidRPr="00C73246" w:rsidRDefault="00650CED" w:rsidP="00650CED">
      <w:pPr>
        <w:widowControl w:val="0"/>
        <w:rPr>
          <w:rFonts w:ascii="Times New Roman" w:hAnsi="Times New Roman" w:cs="Times New Roman"/>
        </w:rPr>
      </w:pPr>
      <w:r w:rsidRPr="00C73246">
        <w:rPr>
          <w:rFonts w:ascii="Times New Roman" w:hAnsi="Times New Roman" w:cs="Times New Roman"/>
        </w:rPr>
        <w:t>________________________________ for___________________________________________</w:t>
      </w: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When was child’s last examination by a .G.I. specialists</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Results of examiniation</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When and where did your child last receive a modified barium swallow study? 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Results: 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______________________________________________________________________________</w:t>
      </w:r>
    </w:p>
    <w:p w:rsidR="00650CED" w:rsidRPr="00C73246" w:rsidRDefault="00650CED" w:rsidP="00650CED">
      <w:pPr>
        <w:widowControl w:val="0"/>
        <w:spacing w:after="0" w:line="240" w:lineRule="auto"/>
        <w:rPr>
          <w:rFonts w:ascii="Times New Roman" w:hAnsi="Times New Roman" w:cs="Times New Roman"/>
        </w:rPr>
      </w:pPr>
    </w:p>
    <w:p w:rsidR="00650CED" w:rsidRPr="00C73246" w:rsidRDefault="00650CED" w:rsidP="00650CED">
      <w:pPr>
        <w:rPr>
          <w:rFonts w:ascii="Times New Roman" w:hAnsi="Times New Roman" w:cs="Times New Roman"/>
          <w:b/>
        </w:rPr>
      </w:pPr>
    </w:p>
    <w:p w:rsidR="00650CED" w:rsidRPr="00C73246" w:rsidRDefault="00650CED" w:rsidP="00650CED">
      <w:pPr>
        <w:rPr>
          <w:rFonts w:ascii="Times New Roman" w:hAnsi="Times New Roman" w:cs="Times New Roman"/>
          <w:b/>
        </w:rPr>
      </w:pPr>
    </w:p>
    <w:p w:rsidR="00650CED" w:rsidRDefault="00650CED" w:rsidP="00650CED">
      <w:pPr>
        <w:rPr>
          <w:b/>
          <w:sz w:val="24"/>
          <w:szCs w:val="24"/>
        </w:rPr>
      </w:pPr>
    </w:p>
    <w:p w:rsidR="00650CED" w:rsidRDefault="00650CED" w:rsidP="00650CED">
      <w:pPr>
        <w:rPr>
          <w:b/>
          <w:sz w:val="24"/>
          <w:szCs w:val="24"/>
        </w:rPr>
      </w:pPr>
    </w:p>
    <w:p w:rsidR="00650CED" w:rsidRDefault="00650CED" w:rsidP="00650CED">
      <w:pPr>
        <w:rPr>
          <w:b/>
          <w:sz w:val="24"/>
          <w:szCs w:val="24"/>
        </w:rPr>
      </w:pPr>
    </w:p>
    <w:p w:rsidR="00650CED" w:rsidRDefault="00650CED" w:rsidP="00650CED">
      <w:pPr>
        <w:rPr>
          <w:b/>
          <w:sz w:val="24"/>
          <w:szCs w:val="24"/>
        </w:rPr>
      </w:pPr>
    </w:p>
    <w:p w:rsidR="008A2AB9" w:rsidRDefault="008A2AB9" w:rsidP="009155D1">
      <w:pPr>
        <w:jc w:val="center"/>
        <w:rPr>
          <w:b/>
          <w:sz w:val="24"/>
          <w:szCs w:val="24"/>
        </w:rPr>
      </w:pPr>
    </w:p>
    <w:p w:rsidR="008A2AB9" w:rsidRDefault="008A2AB9" w:rsidP="009155D1">
      <w:pPr>
        <w:jc w:val="center"/>
        <w:rPr>
          <w:b/>
          <w:sz w:val="24"/>
          <w:szCs w:val="24"/>
        </w:rPr>
      </w:pPr>
    </w:p>
    <w:p w:rsidR="008A2AB9" w:rsidRDefault="008A2AB9" w:rsidP="009155D1">
      <w:pPr>
        <w:jc w:val="center"/>
        <w:rPr>
          <w:b/>
          <w:sz w:val="24"/>
          <w:szCs w:val="24"/>
        </w:rPr>
      </w:pPr>
    </w:p>
    <w:p w:rsidR="00650CED" w:rsidRPr="00C73246" w:rsidRDefault="00650CED" w:rsidP="009155D1">
      <w:pPr>
        <w:jc w:val="center"/>
        <w:rPr>
          <w:rFonts w:ascii="Times New Roman" w:hAnsi="Times New Roman" w:cs="Times New Roman"/>
          <w:b/>
          <w:sz w:val="24"/>
          <w:szCs w:val="24"/>
        </w:rPr>
      </w:pPr>
      <w:r w:rsidRPr="00C73246">
        <w:rPr>
          <w:rFonts w:ascii="Times New Roman" w:hAnsi="Times New Roman" w:cs="Times New Roman"/>
          <w:b/>
          <w:sz w:val="24"/>
          <w:szCs w:val="24"/>
        </w:rPr>
        <w:lastRenderedPageBreak/>
        <w:t>Adult Accent Modification History Form</w:t>
      </w:r>
    </w:p>
    <w:p w:rsidR="00650CED" w:rsidRDefault="00650CED" w:rsidP="00650CED"/>
    <w:p w:rsidR="00650CED" w:rsidRPr="00C73246" w:rsidRDefault="00650CED" w:rsidP="00650CED">
      <w:pPr>
        <w:rPr>
          <w:rFonts w:ascii="Times New Roman" w:hAnsi="Times New Roman" w:cs="Times New Roman"/>
        </w:rPr>
      </w:pPr>
      <w:r w:rsidRPr="00C73246">
        <w:rPr>
          <w:rFonts w:ascii="Times New Roman" w:hAnsi="Times New Roman" w:cs="Times New Roman"/>
        </w:rPr>
        <w:t>1 Briefly describe the speech and/or language concerns</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2. Describe any previous speech or language therapy</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_____________________________________________________________________________________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3. How has the speech and/or language difficulty affected you? _________________________________ _____________________________________________________________________________________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4. What is your native language? 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5. What is the highest level of education you have completed? 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6. What other languages (if any) do you speak fluently? 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 xml:space="preserve">7. What is the preferred language in the home? _____________________________________________ </w:t>
      </w:r>
    </w:p>
    <w:p w:rsidR="00650CED" w:rsidRPr="00C73246" w:rsidRDefault="00650CED" w:rsidP="00650CED">
      <w:pPr>
        <w:rPr>
          <w:rFonts w:ascii="Times New Roman" w:hAnsi="Times New Roman" w:cs="Times New Roman"/>
        </w:rPr>
      </w:pPr>
      <w:r w:rsidRPr="00C73246">
        <w:rPr>
          <w:rFonts w:ascii="Times New Roman" w:hAnsi="Times New Roman" w:cs="Times New Roman"/>
        </w:rPr>
        <w:t>8. At what age did you learn English? 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9. Approximately how many hours do you speak English daily? 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10. When using English, what percentage of the time do family and close friends understand you? 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 xml:space="preserve">11. When using </w:t>
      </w:r>
      <w:proofErr w:type="gramStart"/>
      <w:r w:rsidRPr="00C73246">
        <w:rPr>
          <w:rFonts w:ascii="Times New Roman" w:hAnsi="Times New Roman" w:cs="Times New Roman"/>
        </w:rPr>
        <w:t>English ,</w:t>
      </w:r>
      <w:proofErr w:type="gramEnd"/>
      <w:r w:rsidRPr="00C73246">
        <w:rPr>
          <w:rFonts w:ascii="Times New Roman" w:hAnsi="Times New Roman" w:cs="Times New Roman"/>
        </w:rPr>
        <w:t xml:space="preserve"> what percentage of the time do unfamiliar adults understand you? 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12. What is your occupation? 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 xml:space="preserve">13. Describe expectations for using English ________________________________________________ </w:t>
      </w:r>
    </w:p>
    <w:p w:rsidR="00650CED" w:rsidRPr="00C73246" w:rsidRDefault="00650CED" w:rsidP="00650CED">
      <w:pPr>
        <w:rPr>
          <w:rFonts w:ascii="Times New Roman" w:hAnsi="Times New Roman" w:cs="Times New Roman"/>
        </w:rPr>
      </w:pPr>
      <w:r w:rsidRPr="00C73246">
        <w:rPr>
          <w:rFonts w:ascii="Times New Roman" w:hAnsi="Times New Roman" w:cs="Times New Roman"/>
        </w:rPr>
        <w:t>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lastRenderedPageBreak/>
        <w:t>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14. List any medical diagnoses 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15. List current medications 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____________________________________________________________________________________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 xml:space="preserve">16. Do you have hearing problems? </w:t>
      </w:r>
      <w:r w:rsidRPr="00C73246">
        <w:rPr>
          <w:rFonts w:ascii="Times New Roman" w:hAnsi="Times New Roman" w:cs="Times New Roman"/>
        </w:rPr>
        <w:tab/>
        <w:t xml:space="preserve">Do you wear hearing aids? </w:t>
      </w:r>
      <w:r w:rsidRPr="00C73246">
        <w:rPr>
          <w:rFonts w:ascii="Times New Roman" w:hAnsi="Times New Roman" w:cs="Times New Roman"/>
        </w:rPr>
        <w:tab/>
        <w:t>Do you have visual problems?</w:t>
      </w:r>
      <w:r w:rsidRPr="00C73246">
        <w:rPr>
          <w:rFonts w:ascii="Times New Roman" w:hAnsi="Times New Roman" w:cs="Times New Roman"/>
        </w:rPr>
        <w:tab/>
      </w:r>
      <w:r w:rsidRPr="00C73246">
        <w:rPr>
          <w:rFonts w:ascii="Times New Roman" w:hAnsi="Times New Roman" w:cs="Times New Roman"/>
        </w:rPr>
        <w:tab/>
        <w:t xml:space="preserve">Yes </w:t>
      </w:r>
      <w:r w:rsidRPr="00C73246">
        <w:rPr>
          <w:rFonts w:ascii="Times New Roman" w:hAnsi="Times New Roman" w:cs="Times New Roman"/>
        </w:rPr>
        <w:tab/>
        <w:t>No</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 xml:space="preserve">Yes </w:t>
      </w:r>
      <w:r w:rsidRPr="00C73246">
        <w:rPr>
          <w:rFonts w:ascii="Times New Roman" w:hAnsi="Times New Roman" w:cs="Times New Roman"/>
        </w:rPr>
        <w:tab/>
        <w:t>No</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 xml:space="preserve">Yes </w:t>
      </w:r>
      <w:r w:rsidRPr="00C73246">
        <w:rPr>
          <w:rFonts w:ascii="Times New Roman" w:hAnsi="Times New Roman" w:cs="Times New Roman"/>
        </w:rPr>
        <w:tab/>
        <w:t>No</w:t>
      </w:r>
    </w:p>
    <w:p w:rsidR="00650CED" w:rsidRPr="00C73246" w:rsidRDefault="00650CED" w:rsidP="00650CED">
      <w:pPr>
        <w:rPr>
          <w:rFonts w:ascii="Times New Roman" w:hAnsi="Times New Roman" w:cs="Times New Roman"/>
        </w:rPr>
      </w:pPr>
      <w:r w:rsidRPr="00C73246">
        <w:rPr>
          <w:rFonts w:ascii="Times New Roman" w:hAnsi="Times New Roman" w:cs="Times New Roman"/>
        </w:rPr>
        <w:t>17. What are your expectations for the evaluation and/or treatment? ___________________________</w:t>
      </w:r>
    </w:p>
    <w:p w:rsidR="00650CED" w:rsidRPr="00C73246" w:rsidRDefault="00650CED" w:rsidP="00650CED">
      <w:pPr>
        <w:rPr>
          <w:rFonts w:ascii="Times New Roman" w:hAnsi="Times New Roman" w:cs="Times New Roman"/>
        </w:rPr>
      </w:pPr>
      <w:r w:rsidRPr="00C73246">
        <w:rPr>
          <w:rFonts w:ascii="Times New Roman" w:hAnsi="Times New Roman" w:cs="Times New Roman"/>
        </w:rPr>
        <w:t>____________________________________________________________________________________</w:t>
      </w:r>
    </w:p>
    <w:p w:rsidR="009155D1" w:rsidRDefault="009155D1" w:rsidP="009155D1">
      <w:pPr>
        <w:shd w:val="clear" w:color="auto" w:fill="FFFFFF"/>
        <w:spacing w:line="446" w:lineRule="exact"/>
        <w:ind w:left="2423" w:right="2408"/>
        <w:jc w:val="center"/>
        <w:rPr>
          <w:rFonts w:ascii="Arial" w:hAnsi="Arial" w:cs="Arial"/>
          <w:b/>
          <w:bCs/>
          <w:color w:val="000000"/>
          <w:spacing w:val="-14"/>
          <w:sz w:val="30"/>
          <w:szCs w:val="30"/>
        </w:rPr>
      </w:pPr>
    </w:p>
    <w:p w:rsidR="009155D1" w:rsidRDefault="009155D1" w:rsidP="009155D1">
      <w:pPr>
        <w:shd w:val="clear" w:color="auto" w:fill="FFFFFF"/>
        <w:spacing w:line="446" w:lineRule="exact"/>
        <w:ind w:left="2423" w:right="2408"/>
        <w:jc w:val="center"/>
        <w:rPr>
          <w:rFonts w:ascii="Arial" w:hAnsi="Arial" w:cs="Arial"/>
          <w:b/>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8A2AB9" w:rsidRDefault="008A2AB9" w:rsidP="009155D1">
      <w:pPr>
        <w:shd w:val="clear" w:color="auto" w:fill="FFFFFF"/>
        <w:spacing w:line="446" w:lineRule="exact"/>
        <w:ind w:left="2423" w:right="2408"/>
        <w:jc w:val="center"/>
        <w:rPr>
          <w:rFonts w:ascii="Arial" w:hAnsi="Arial" w:cs="Arial"/>
          <w:bCs/>
          <w:color w:val="000000"/>
          <w:spacing w:val="-14"/>
          <w:sz w:val="30"/>
          <w:szCs w:val="30"/>
        </w:rPr>
      </w:pPr>
    </w:p>
    <w:p w:rsidR="005B7226" w:rsidRDefault="005B7226" w:rsidP="005B7226">
      <w:pPr>
        <w:shd w:val="clear" w:color="auto" w:fill="FFFFFF"/>
        <w:spacing w:line="446" w:lineRule="exact"/>
        <w:ind w:left="2423" w:right="2408"/>
        <w:jc w:val="center"/>
      </w:pPr>
      <w:r>
        <w:rPr>
          <w:rFonts w:ascii="Arial" w:hAnsi="Arial" w:cs="Arial"/>
          <w:b/>
          <w:bCs/>
          <w:color w:val="000000"/>
          <w:spacing w:val="-14"/>
          <w:sz w:val="30"/>
          <w:szCs w:val="30"/>
        </w:rPr>
        <w:lastRenderedPageBreak/>
        <w:t xml:space="preserve">Auburn University Speech and Hearing Clinic </w:t>
      </w:r>
      <w:r>
        <w:rPr>
          <w:rFonts w:ascii="Arial" w:hAnsi="Arial" w:cs="Arial"/>
          <w:b/>
          <w:bCs/>
          <w:color w:val="000000"/>
          <w:spacing w:val="-13"/>
          <w:sz w:val="30"/>
          <w:szCs w:val="30"/>
        </w:rPr>
        <w:t>Voice Evaluation Case History</w:t>
      </w:r>
    </w:p>
    <w:p w:rsidR="005B7226" w:rsidRDefault="005B7226" w:rsidP="005B7226">
      <w:pPr>
        <w:shd w:val="clear" w:color="auto" w:fill="FFFFFF"/>
        <w:tabs>
          <w:tab w:val="left" w:leader="underscore" w:pos="6314"/>
          <w:tab w:val="left" w:leader="underscore" w:pos="8399"/>
        </w:tabs>
        <w:spacing w:before="47" w:line="360" w:lineRule="auto"/>
        <w:ind w:left="4"/>
      </w:pPr>
      <w:r>
        <w:rPr>
          <w:rFonts w:ascii="Arial" w:hAnsi="Arial" w:cs="Arial"/>
          <w:b/>
          <w:bCs/>
          <w:color w:val="000000"/>
          <w:spacing w:val="-9"/>
        </w:rPr>
        <w:t>Name:</w:t>
      </w:r>
      <w:r>
        <w:rPr>
          <w:rFonts w:ascii="Arial" w:hAnsi="Arial" w:cs="Arial"/>
          <w:b/>
          <w:bCs/>
          <w:color w:val="000000"/>
        </w:rPr>
        <w:tab/>
        <w:t xml:space="preserve"> </w:t>
      </w:r>
      <w:r>
        <w:rPr>
          <w:rFonts w:ascii="Arial" w:hAnsi="Arial" w:cs="Arial"/>
          <w:b/>
          <w:bCs/>
          <w:color w:val="000000"/>
          <w:spacing w:val="-9"/>
        </w:rPr>
        <w:t>Date:</w:t>
      </w:r>
      <w:r>
        <w:rPr>
          <w:rFonts w:ascii="Arial" w:hAnsi="Arial" w:cs="Arial"/>
          <w:b/>
          <w:bCs/>
          <w:color w:val="000000"/>
        </w:rPr>
        <w:tab/>
      </w:r>
    </w:p>
    <w:p w:rsidR="005B7226" w:rsidRDefault="005B7226" w:rsidP="005B7226">
      <w:pPr>
        <w:shd w:val="clear" w:color="auto" w:fill="FFFFFF"/>
        <w:tabs>
          <w:tab w:val="left" w:leader="underscore" w:pos="8399"/>
        </w:tabs>
        <w:spacing w:line="360" w:lineRule="auto"/>
      </w:pPr>
      <w:r>
        <w:rPr>
          <w:rFonts w:ascii="Arial" w:hAnsi="Arial" w:cs="Arial"/>
          <w:b/>
          <w:bCs/>
          <w:color w:val="000000"/>
          <w:spacing w:val="-16"/>
        </w:rPr>
        <w:t>Address:</w:t>
      </w:r>
      <w:r>
        <w:rPr>
          <w:rFonts w:ascii="Arial" w:hAnsi="Arial" w:cs="Arial"/>
          <w:b/>
          <w:bCs/>
          <w:color w:val="000000"/>
        </w:rPr>
        <w:tab/>
      </w:r>
    </w:p>
    <w:p w:rsidR="005B7226" w:rsidRDefault="005B7226" w:rsidP="005B7226">
      <w:pPr>
        <w:shd w:val="clear" w:color="auto" w:fill="FFFFFF"/>
        <w:tabs>
          <w:tab w:val="left" w:leader="underscore" w:pos="4025"/>
          <w:tab w:val="left" w:pos="5036"/>
          <w:tab w:val="left" w:leader="underscore" w:pos="7452"/>
        </w:tabs>
        <w:spacing w:before="4" w:line="360" w:lineRule="auto"/>
        <w:ind w:left="11"/>
      </w:pPr>
      <w:r>
        <w:rPr>
          <w:rFonts w:ascii="Arial" w:hAnsi="Arial" w:cs="Arial"/>
          <w:b/>
          <w:bCs/>
          <w:color w:val="000000"/>
          <w:spacing w:val="-10"/>
        </w:rPr>
        <w:t>Birthdate:</w:t>
      </w:r>
      <w:r>
        <w:rPr>
          <w:rFonts w:ascii="Arial" w:hAnsi="Arial" w:cs="Arial"/>
          <w:b/>
          <w:bCs/>
          <w:color w:val="000000"/>
        </w:rPr>
        <w:tab/>
      </w:r>
      <w:r>
        <w:rPr>
          <w:rFonts w:ascii="Arial" w:hAnsi="Arial" w:cs="Arial"/>
          <w:b/>
          <w:bCs/>
          <w:color w:val="000000"/>
        </w:rPr>
        <w:tab/>
      </w:r>
      <w:r>
        <w:rPr>
          <w:rFonts w:ascii="Arial" w:hAnsi="Arial" w:cs="Arial"/>
          <w:b/>
          <w:bCs/>
          <w:color w:val="000000"/>
          <w:spacing w:val="-17"/>
        </w:rPr>
        <w:t>Age:</w:t>
      </w:r>
      <w:r>
        <w:rPr>
          <w:rFonts w:ascii="Arial" w:hAnsi="Arial" w:cs="Arial"/>
          <w:b/>
          <w:bCs/>
          <w:color w:val="000000"/>
        </w:rPr>
        <w:tab/>
      </w:r>
    </w:p>
    <w:p w:rsidR="005B7226" w:rsidRDefault="005B7226" w:rsidP="005B7226">
      <w:pPr>
        <w:shd w:val="clear" w:color="auto" w:fill="FFFFFF"/>
        <w:tabs>
          <w:tab w:val="left" w:leader="underscore" w:pos="5062"/>
        </w:tabs>
        <w:spacing w:line="360" w:lineRule="auto"/>
        <w:ind w:left="4"/>
      </w:pPr>
      <w:r>
        <w:rPr>
          <w:rFonts w:ascii="Arial" w:hAnsi="Arial" w:cs="Arial"/>
          <w:b/>
          <w:bCs/>
          <w:color w:val="000000"/>
          <w:spacing w:val="-12"/>
        </w:rPr>
        <w:t>Occupation(s):</w:t>
      </w:r>
      <w:r>
        <w:rPr>
          <w:rFonts w:ascii="Arial" w:hAnsi="Arial" w:cs="Arial"/>
          <w:b/>
          <w:bCs/>
          <w:color w:val="000000"/>
        </w:rPr>
        <w:tab/>
      </w:r>
    </w:p>
    <w:p w:rsidR="005B7226" w:rsidRDefault="005B7226" w:rsidP="005B7226">
      <w:pPr>
        <w:shd w:val="clear" w:color="auto" w:fill="FFFFFF"/>
        <w:tabs>
          <w:tab w:val="left" w:leader="underscore" w:pos="4781"/>
        </w:tabs>
        <w:spacing w:line="360" w:lineRule="auto"/>
        <w:ind w:left="4"/>
      </w:pPr>
      <w:r>
        <w:rPr>
          <w:rFonts w:ascii="Arial" w:hAnsi="Arial" w:cs="Arial"/>
          <w:b/>
          <w:bCs/>
          <w:color w:val="000000"/>
          <w:spacing w:val="-12"/>
        </w:rPr>
        <w:t>Primary Phone:</w:t>
      </w:r>
      <w:r>
        <w:rPr>
          <w:rFonts w:ascii="Arial" w:hAnsi="Arial" w:cs="Arial"/>
          <w:b/>
          <w:bCs/>
          <w:color w:val="000000"/>
        </w:rPr>
        <w:tab/>
      </w:r>
    </w:p>
    <w:p w:rsidR="005B7226" w:rsidRDefault="005B7226" w:rsidP="005B7226">
      <w:pPr>
        <w:shd w:val="clear" w:color="auto" w:fill="FFFFFF"/>
        <w:tabs>
          <w:tab w:val="left" w:leader="underscore" w:pos="5202"/>
        </w:tabs>
        <w:spacing w:before="4" w:line="360" w:lineRule="auto"/>
      </w:pPr>
      <w:r>
        <w:rPr>
          <w:rFonts w:ascii="Arial" w:hAnsi="Arial" w:cs="Arial"/>
          <w:b/>
          <w:bCs/>
          <w:color w:val="000000"/>
          <w:spacing w:val="-11"/>
        </w:rPr>
        <w:t>Referred by:</w:t>
      </w:r>
      <w:r>
        <w:rPr>
          <w:rFonts w:ascii="Arial" w:hAnsi="Arial" w:cs="Arial"/>
          <w:b/>
          <w:bCs/>
          <w:color w:val="000000"/>
        </w:rPr>
        <w:tab/>
      </w:r>
    </w:p>
    <w:p w:rsidR="005B7226" w:rsidRDefault="005B7226" w:rsidP="005B7226">
      <w:pPr>
        <w:shd w:val="clear" w:color="auto" w:fill="FFFFFF"/>
        <w:tabs>
          <w:tab w:val="left" w:leader="underscore" w:pos="6271"/>
        </w:tabs>
        <w:spacing w:line="360" w:lineRule="auto"/>
        <w:ind w:left="4"/>
      </w:pPr>
      <w:r>
        <w:rPr>
          <w:rFonts w:ascii="Arial" w:hAnsi="Arial" w:cs="Arial"/>
          <w:b/>
          <w:bCs/>
          <w:color w:val="000000"/>
          <w:spacing w:val="-13"/>
        </w:rPr>
        <w:t>Primary Care Physician:</w:t>
      </w:r>
      <w:r>
        <w:rPr>
          <w:rFonts w:ascii="Arial" w:hAnsi="Arial" w:cs="Arial"/>
          <w:b/>
          <w:bCs/>
          <w:color w:val="000000"/>
        </w:rPr>
        <w:tab/>
      </w:r>
    </w:p>
    <w:p w:rsidR="005B7226" w:rsidRDefault="005B7226" w:rsidP="005B7226">
      <w:pPr>
        <w:shd w:val="clear" w:color="auto" w:fill="FFFFFF"/>
        <w:tabs>
          <w:tab w:val="left" w:leader="underscore" w:pos="6703"/>
        </w:tabs>
        <w:spacing w:line="360" w:lineRule="auto"/>
      </w:pPr>
      <w:r>
        <w:rPr>
          <w:rFonts w:ascii="Arial" w:hAnsi="Arial" w:cs="Arial"/>
          <w:b/>
          <w:bCs/>
          <w:color w:val="000000"/>
          <w:spacing w:val="-10"/>
        </w:rPr>
        <w:t>Person completing this application:</w:t>
      </w:r>
      <w:r>
        <w:rPr>
          <w:rFonts w:ascii="Arial" w:hAnsi="Arial" w:cs="Arial"/>
          <w:b/>
          <w:bCs/>
          <w:color w:val="000000"/>
        </w:rPr>
        <w:tab/>
      </w:r>
    </w:p>
    <w:p w:rsidR="005B7226" w:rsidRDefault="005B7226" w:rsidP="005B7226">
      <w:pPr>
        <w:shd w:val="clear" w:color="auto" w:fill="FFFFFF"/>
        <w:spacing w:line="360" w:lineRule="auto"/>
        <w:ind w:left="353"/>
      </w:pPr>
      <w:r>
        <w:rPr>
          <w:rFonts w:ascii="Arial" w:hAnsi="Arial" w:cs="Arial"/>
          <w:b/>
          <w:bCs/>
          <w:color w:val="000000"/>
          <w:spacing w:val="-9"/>
        </w:rPr>
        <w:t>1.   Describe your voice concern:</w:t>
      </w:r>
    </w:p>
    <w:p w:rsidR="005B7226" w:rsidRPr="00E86352" w:rsidRDefault="005B7226" w:rsidP="005B7226">
      <w:pPr>
        <w:widowControl w:val="0"/>
        <w:numPr>
          <w:ilvl w:val="0"/>
          <w:numId w:val="1"/>
        </w:numPr>
        <w:shd w:val="clear" w:color="auto" w:fill="FFFFFF"/>
        <w:tabs>
          <w:tab w:val="left" w:pos="684"/>
        </w:tabs>
        <w:autoSpaceDE w:val="0"/>
        <w:autoSpaceDN w:val="0"/>
        <w:adjustRightInd w:val="0"/>
        <w:spacing w:before="1044" w:after="0" w:line="360" w:lineRule="auto"/>
        <w:ind w:left="320"/>
        <w:rPr>
          <w:rFonts w:ascii="Arial" w:hAnsi="Arial" w:cs="Arial"/>
          <w:b/>
          <w:bCs/>
          <w:color w:val="000000"/>
          <w:spacing w:val="-14"/>
        </w:rPr>
      </w:pPr>
      <w:r>
        <w:rPr>
          <w:rFonts w:ascii="Arial" w:hAnsi="Arial" w:cs="Arial"/>
          <w:b/>
          <w:bCs/>
          <w:color w:val="000000"/>
          <w:spacing w:val="-7"/>
        </w:rPr>
        <w:t>When did your voice problem start?</w:t>
      </w:r>
    </w:p>
    <w:p w:rsidR="005B7226" w:rsidRDefault="005B7226" w:rsidP="005B7226">
      <w:pPr>
        <w:widowControl w:val="0"/>
        <w:numPr>
          <w:ilvl w:val="0"/>
          <w:numId w:val="1"/>
        </w:numPr>
        <w:shd w:val="clear" w:color="auto" w:fill="FFFFFF"/>
        <w:tabs>
          <w:tab w:val="left" w:pos="684"/>
          <w:tab w:val="left" w:leader="underscore" w:pos="8006"/>
        </w:tabs>
        <w:autoSpaceDE w:val="0"/>
        <w:autoSpaceDN w:val="0"/>
        <w:adjustRightInd w:val="0"/>
        <w:spacing w:beforeLines="200" w:before="480" w:after="0" w:line="360" w:lineRule="auto"/>
        <w:ind w:left="317"/>
        <w:rPr>
          <w:rFonts w:ascii="Arial" w:hAnsi="Arial" w:cs="Arial"/>
          <w:b/>
          <w:bCs/>
          <w:color w:val="000000"/>
          <w:spacing w:val="-13"/>
        </w:rPr>
      </w:pPr>
      <w:r>
        <w:rPr>
          <w:rFonts w:ascii="Arial" w:hAnsi="Arial" w:cs="Arial"/>
          <w:b/>
          <w:bCs/>
          <w:color w:val="000000"/>
          <w:spacing w:val="-9"/>
        </w:rPr>
        <w:t>Did it start suddenly or gradually?</w:t>
      </w:r>
      <w:r>
        <w:rPr>
          <w:rFonts w:ascii="Arial" w:hAnsi="Arial" w:cs="Arial"/>
          <w:b/>
          <w:bCs/>
          <w:color w:val="000000"/>
        </w:rPr>
        <w:tab/>
      </w:r>
    </w:p>
    <w:p w:rsidR="005B7226" w:rsidRDefault="005B7226" w:rsidP="005B7226">
      <w:pPr>
        <w:widowControl w:val="0"/>
        <w:numPr>
          <w:ilvl w:val="0"/>
          <w:numId w:val="1"/>
        </w:numPr>
        <w:shd w:val="clear" w:color="auto" w:fill="FFFFFF"/>
        <w:tabs>
          <w:tab w:val="left" w:pos="684"/>
          <w:tab w:val="left" w:leader="underscore" w:pos="10778"/>
        </w:tabs>
        <w:autoSpaceDE w:val="0"/>
        <w:autoSpaceDN w:val="0"/>
        <w:adjustRightInd w:val="0"/>
        <w:spacing w:after="0" w:line="360" w:lineRule="auto"/>
        <w:ind w:left="317"/>
        <w:rPr>
          <w:rFonts w:ascii="Arial" w:hAnsi="Arial" w:cs="Arial"/>
          <w:b/>
          <w:bCs/>
          <w:color w:val="000000"/>
          <w:spacing w:val="-9"/>
        </w:rPr>
      </w:pPr>
      <w:r>
        <w:rPr>
          <w:rFonts w:ascii="Arial" w:hAnsi="Arial" w:cs="Arial"/>
          <w:b/>
          <w:bCs/>
          <w:color w:val="000000"/>
          <w:spacing w:val="-8"/>
        </w:rPr>
        <w:t>It is getting worse, staying the same, or getting better?</w:t>
      </w:r>
      <w:r>
        <w:rPr>
          <w:rFonts w:ascii="Arial" w:hAnsi="Arial" w:cs="Arial"/>
          <w:b/>
          <w:bCs/>
          <w:color w:val="000000"/>
        </w:rPr>
        <w:tab/>
      </w:r>
    </w:p>
    <w:p w:rsidR="005B7226" w:rsidRDefault="005B7226" w:rsidP="005B7226">
      <w:pPr>
        <w:widowControl w:val="0"/>
        <w:numPr>
          <w:ilvl w:val="0"/>
          <w:numId w:val="1"/>
        </w:numPr>
        <w:shd w:val="clear" w:color="auto" w:fill="FFFFFF"/>
        <w:tabs>
          <w:tab w:val="left" w:pos="684"/>
        </w:tabs>
        <w:autoSpaceDE w:val="0"/>
        <w:autoSpaceDN w:val="0"/>
        <w:adjustRightInd w:val="0"/>
        <w:spacing w:after="0" w:line="360" w:lineRule="auto"/>
        <w:ind w:left="320"/>
        <w:rPr>
          <w:rFonts w:ascii="Arial" w:hAnsi="Arial" w:cs="Arial"/>
          <w:b/>
          <w:bCs/>
          <w:color w:val="000000"/>
          <w:spacing w:val="-14"/>
        </w:rPr>
      </w:pPr>
      <w:r>
        <w:rPr>
          <w:rFonts w:ascii="Arial" w:hAnsi="Arial" w:cs="Arial"/>
          <w:b/>
          <w:bCs/>
          <w:color w:val="000000"/>
          <w:spacing w:val="-9"/>
        </w:rPr>
        <w:t>Does anything help your voice improve?</w:t>
      </w:r>
    </w:p>
    <w:p w:rsidR="005B7226" w:rsidRDefault="005B7226" w:rsidP="005B7226">
      <w:pPr>
        <w:widowControl w:val="0"/>
        <w:numPr>
          <w:ilvl w:val="0"/>
          <w:numId w:val="1"/>
        </w:numPr>
        <w:shd w:val="clear" w:color="auto" w:fill="FFFFFF"/>
        <w:tabs>
          <w:tab w:val="left" w:pos="684"/>
        </w:tabs>
        <w:autoSpaceDE w:val="0"/>
        <w:autoSpaceDN w:val="0"/>
        <w:adjustRightInd w:val="0"/>
        <w:spacing w:after="0" w:line="360" w:lineRule="auto"/>
        <w:ind w:left="320"/>
        <w:rPr>
          <w:rFonts w:ascii="Arial" w:hAnsi="Arial" w:cs="Arial"/>
          <w:b/>
          <w:bCs/>
          <w:color w:val="000000"/>
          <w:spacing w:val="-14"/>
        </w:rPr>
      </w:pPr>
      <w:r>
        <w:rPr>
          <w:rFonts w:ascii="Arial" w:hAnsi="Arial" w:cs="Arial"/>
          <w:b/>
          <w:bCs/>
          <w:color w:val="000000"/>
          <w:spacing w:val="-9"/>
        </w:rPr>
        <w:t>Does anything make your voice worse?</w:t>
      </w:r>
    </w:p>
    <w:p w:rsidR="005B7226" w:rsidRDefault="005B7226" w:rsidP="005B7226">
      <w:pPr>
        <w:widowControl w:val="0"/>
        <w:numPr>
          <w:ilvl w:val="0"/>
          <w:numId w:val="1"/>
        </w:numPr>
        <w:shd w:val="clear" w:color="auto" w:fill="FFFFFF"/>
        <w:tabs>
          <w:tab w:val="left" w:pos="684"/>
        </w:tabs>
        <w:autoSpaceDE w:val="0"/>
        <w:autoSpaceDN w:val="0"/>
        <w:adjustRightInd w:val="0"/>
        <w:spacing w:before="4" w:after="0" w:line="360" w:lineRule="auto"/>
        <w:ind w:left="320"/>
        <w:rPr>
          <w:rFonts w:ascii="Arial" w:hAnsi="Arial" w:cs="Arial"/>
          <w:b/>
          <w:bCs/>
          <w:color w:val="000000"/>
          <w:spacing w:val="-14"/>
        </w:rPr>
      </w:pPr>
      <w:r>
        <w:rPr>
          <w:rFonts w:ascii="Arial" w:hAnsi="Arial" w:cs="Arial"/>
          <w:b/>
          <w:bCs/>
          <w:color w:val="000000"/>
          <w:spacing w:val="-7"/>
        </w:rPr>
        <w:t xml:space="preserve">Describe any treatment or care you have received for your voice problem. </w:t>
      </w:r>
    </w:p>
    <w:p w:rsidR="005B7226" w:rsidRPr="00E86352" w:rsidRDefault="005B7226" w:rsidP="005B7226">
      <w:pPr>
        <w:widowControl w:val="0"/>
        <w:numPr>
          <w:ilvl w:val="0"/>
          <w:numId w:val="1"/>
        </w:numPr>
        <w:shd w:val="clear" w:color="auto" w:fill="FFFFFF"/>
        <w:tabs>
          <w:tab w:val="left" w:pos="684"/>
          <w:tab w:val="left" w:leader="underscore" w:pos="6858"/>
          <w:tab w:val="left" w:leader="underscore" w:pos="7909"/>
        </w:tabs>
        <w:autoSpaceDE w:val="0"/>
        <w:autoSpaceDN w:val="0"/>
        <w:adjustRightInd w:val="0"/>
        <w:spacing w:before="320" w:after="0" w:line="360" w:lineRule="auto"/>
        <w:ind w:left="317"/>
        <w:rPr>
          <w:rFonts w:ascii="Arial" w:hAnsi="Arial" w:cs="Arial"/>
          <w:b/>
          <w:bCs/>
          <w:color w:val="000000"/>
          <w:spacing w:val="-14"/>
        </w:rPr>
      </w:pPr>
      <w:r>
        <w:rPr>
          <w:rFonts w:ascii="Arial" w:hAnsi="Arial" w:cs="Arial"/>
          <w:b/>
          <w:bCs/>
          <w:color w:val="000000"/>
          <w:spacing w:val="-7"/>
        </w:rPr>
        <w:t>Does your voice require more effort than it used to?   Yes</w:t>
      </w:r>
      <w:r>
        <w:rPr>
          <w:rFonts w:ascii="Arial" w:hAnsi="Arial" w:cs="Arial"/>
          <w:b/>
          <w:bCs/>
          <w:color w:val="000000"/>
        </w:rPr>
        <w:tab/>
        <w:t xml:space="preserve">   </w:t>
      </w:r>
      <w:r>
        <w:rPr>
          <w:rFonts w:ascii="Arial" w:hAnsi="Arial" w:cs="Arial"/>
          <w:b/>
          <w:bCs/>
          <w:color w:val="000000"/>
          <w:spacing w:val="-15"/>
        </w:rPr>
        <w:t>No</w:t>
      </w:r>
      <w:r>
        <w:rPr>
          <w:rFonts w:ascii="Arial" w:hAnsi="Arial" w:cs="Arial"/>
          <w:b/>
          <w:bCs/>
          <w:color w:val="000000"/>
        </w:rPr>
        <w:tab/>
      </w:r>
    </w:p>
    <w:p w:rsidR="005B7226" w:rsidRPr="00E86352" w:rsidRDefault="005B7226" w:rsidP="005B7226">
      <w:pPr>
        <w:widowControl w:val="0"/>
        <w:shd w:val="clear" w:color="auto" w:fill="FFFFFF"/>
        <w:tabs>
          <w:tab w:val="left" w:pos="684"/>
          <w:tab w:val="left" w:leader="underscore" w:pos="6858"/>
          <w:tab w:val="left" w:leader="underscore" w:pos="7909"/>
        </w:tabs>
        <w:autoSpaceDE w:val="0"/>
        <w:autoSpaceDN w:val="0"/>
        <w:adjustRightInd w:val="0"/>
        <w:spacing w:before="60" w:after="0" w:line="360" w:lineRule="auto"/>
        <w:ind w:left="317"/>
        <w:rPr>
          <w:rFonts w:ascii="Arial" w:hAnsi="Arial" w:cs="Arial"/>
          <w:b/>
          <w:bCs/>
          <w:color w:val="000000"/>
          <w:spacing w:val="-14"/>
        </w:rPr>
      </w:pPr>
      <w:r>
        <w:rPr>
          <w:rFonts w:ascii="Arial" w:hAnsi="Arial" w:cs="Arial"/>
          <w:b/>
          <w:bCs/>
          <w:color w:val="000000"/>
        </w:rPr>
        <w:t xml:space="preserve">Use the scale below to indicate how much effort it takes to use your voice. </w:t>
      </w:r>
    </w:p>
    <w:p w:rsidR="005B7226" w:rsidRPr="00B91BD8" w:rsidRDefault="005B7226" w:rsidP="005B7226">
      <w:pPr>
        <w:pStyle w:val="ListParagraph"/>
        <w:jc w:val="center"/>
        <w:rPr>
          <w:rFonts w:ascii="Arial" w:hAnsi="Arial" w:cs="Arial"/>
          <w:b/>
        </w:rPr>
      </w:pPr>
      <w:r w:rsidRPr="00B91BD8">
        <w:rPr>
          <w:rFonts w:ascii="Arial" w:hAnsi="Arial" w:cs="Arial"/>
          <w:b/>
        </w:rPr>
        <w:t>Adapted Borg CR10 for Vocal Effort Ratings</w:t>
      </w:r>
    </w:p>
    <w:p w:rsidR="005B7226" w:rsidRPr="00B91BD8" w:rsidRDefault="005B7226" w:rsidP="005B7226">
      <w:pPr>
        <w:pStyle w:val="ListParagraph"/>
        <w:rPr>
          <w:rFonts w:ascii="Arial" w:hAnsi="Arial" w:cs="Arial"/>
        </w:rPr>
      </w:pPr>
      <w:r w:rsidRPr="00B91BD8">
        <w:rPr>
          <w:rFonts w:ascii="Arial" w:hAnsi="Arial" w:cs="Arial"/>
        </w:rPr>
        <w:t>Maximum vocal effort (Like trying to talk through the worst laryngitis)……………………10</w:t>
      </w:r>
    </w:p>
    <w:p w:rsidR="005B7226" w:rsidRPr="00B91BD8" w:rsidRDefault="005B7226" w:rsidP="005B7226">
      <w:pPr>
        <w:pStyle w:val="ListParagraph"/>
        <w:rPr>
          <w:rFonts w:ascii="Arial" w:hAnsi="Arial" w:cs="Arial"/>
        </w:rPr>
      </w:pPr>
      <w:r w:rsidRPr="00B91BD8">
        <w:rPr>
          <w:rFonts w:ascii="Arial" w:hAnsi="Arial" w:cs="Arial"/>
        </w:rPr>
        <w:t xml:space="preserve">Very </w:t>
      </w:r>
      <w:proofErr w:type="spellStart"/>
      <w:r w:rsidRPr="00B91BD8">
        <w:rPr>
          <w:rFonts w:ascii="Arial" w:hAnsi="Arial" w:cs="Arial"/>
        </w:rPr>
        <w:t>very</w:t>
      </w:r>
      <w:proofErr w:type="spellEnd"/>
      <w:r w:rsidRPr="00B91BD8">
        <w:rPr>
          <w:rFonts w:ascii="Arial" w:hAnsi="Arial" w:cs="Arial"/>
        </w:rPr>
        <w:t xml:space="preserve"> severe vocal effort (Almost maximum)</w:t>
      </w:r>
      <w:proofErr w:type="gramStart"/>
      <w:r w:rsidRPr="00B91BD8">
        <w:rPr>
          <w:rFonts w:ascii="Arial" w:hAnsi="Arial" w:cs="Arial"/>
        </w:rPr>
        <w:t>.…………………………………………</w:t>
      </w:r>
      <w:r>
        <w:rPr>
          <w:rFonts w:ascii="Arial" w:hAnsi="Arial" w:cs="Arial"/>
        </w:rPr>
        <w:t>...</w:t>
      </w:r>
      <w:proofErr w:type="gramEnd"/>
      <w:r w:rsidRPr="00B91BD8">
        <w:rPr>
          <w:rFonts w:ascii="Arial" w:hAnsi="Arial" w:cs="Arial"/>
        </w:rPr>
        <w:t>9</w:t>
      </w:r>
    </w:p>
    <w:p w:rsidR="005B7226" w:rsidRPr="00B91BD8" w:rsidRDefault="005B7226" w:rsidP="005B7226">
      <w:pPr>
        <w:pStyle w:val="ListParagraph"/>
        <w:rPr>
          <w:rFonts w:ascii="Arial" w:hAnsi="Arial" w:cs="Arial"/>
        </w:rPr>
      </w:pP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t xml:space="preserve">         8</w:t>
      </w:r>
    </w:p>
    <w:p w:rsidR="005B7226" w:rsidRPr="00B91BD8" w:rsidRDefault="005B7226" w:rsidP="005B7226">
      <w:pPr>
        <w:pStyle w:val="ListParagraph"/>
        <w:rPr>
          <w:rFonts w:ascii="Arial" w:hAnsi="Arial" w:cs="Arial"/>
        </w:rPr>
      </w:pPr>
      <w:r w:rsidRPr="00B91BD8">
        <w:rPr>
          <w:rFonts w:ascii="Arial" w:hAnsi="Arial" w:cs="Arial"/>
        </w:rPr>
        <w:t>Very severe vocal effort…………………………………………………………………………7</w:t>
      </w:r>
    </w:p>
    <w:p w:rsidR="005B7226" w:rsidRPr="00B91BD8" w:rsidRDefault="005B7226" w:rsidP="005B7226">
      <w:pPr>
        <w:pStyle w:val="ListParagraph"/>
        <w:rPr>
          <w:rFonts w:ascii="Arial" w:hAnsi="Arial" w:cs="Arial"/>
        </w:rPr>
      </w:pPr>
      <w:r w:rsidRPr="00B91BD8">
        <w:rPr>
          <w:rFonts w:ascii="Arial" w:hAnsi="Arial" w:cs="Arial"/>
        </w:rPr>
        <w:lastRenderedPageBreak/>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t xml:space="preserve">         6</w:t>
      </w:r>
    </w:p>
    <w:p w:rsidR="005B7226" w:rsidRPr="00B91BD8" w:rsidRDefault="005B7226" w:rsidP="005B7226">
      <w:pPr>
        <w:pStyle w:val="ListParagraph"/>
        <w:rPr>
          <w:rFonts w:ascii="Arial" w:hAnsi="Arial" w:cs="Arial"/>
        </w:rPr>
      </w:pPr>
      <w:r w:rsidRPr="00B91BD8">
        <w:rPr>
          <w:rFonts w:ascii="Arial" w:hAnsi="Arial" w:cs="Arial"/>
        </w:rPr>
        <w:t>Severe vocal effort……………………………………………………………………………</w:t>
      </w:r>
      <w:r>
        <w:rPr>
          <w:rFonts w:ascii="Arial" w:hAnsi="Arial" w:cs="Arial"/>
        </w:rPr>
        <w:t>….</w:t>
      </w:r>
      <w:r w:rsidRPr="00B91BD8">
        <w:rPr>
          <w:rFonts w:ascii="Arial" w:hAnsi="Arial" w:cs="Arial"/>
        </w:rPr>
        <w:t>5</w:t>
      </w:r>
    </w:p>
    <w:p w:rsidR="005B7226" w:rsidRPr="00B91BD8" w:rsidRDefault="005B7226" w:rsidP="005B7226">
      <w:pPr>
        <w:pStyle w:val="ListParagraph"/>
        <w:rPr>
          <w:rFonts w:ascii="Arial" w:hAnsi="Arial" w:cs="Arial"/>
        </w:rPr>
      </w:pPr>
      <w:r w:rsidRPr="00B91BD8">
        <w:rPr>
          <w:rFonts w:ascii="Arial" w:hAnsi="Arial" w:cs="Arial"/>
        </w:rPr>
        <w:t>Somewhat severe vocal effort…………………………………………………………………</w:t>
      </w:r>
      <w:r>
        <w:rPr>
          <w:rFonts w:ascii="Arial" w:hAnsi="Arial" w:cs="Arial"/>
        </w:rPr>
        <w:t>..</w:t>
      </w:r>
      <w:r w:rsidRPr="00B91BD8">
        <w:rPr>
          <w:rFonts w:ascii="Arial" w:hAnsi="Arial" w:cs="Arial"/>
        </w:rPr>
        <w:t>4</w:t>
      </w:r>
    </w:p>
    <w:p w:rsidR="005B7226" w:rsidRPr="00B91BD8" w:rsidRDefault="005B7226" w:rsidP="005B7226">
      <w:pPr>
        <w:pStyle w:val="ListParagraph"/>
        <w:rPr>
          <w:rFonts w:ascii="Arial" w:hAnsi="Arial" w:cs="Arial"/>
        </w:rPr>
      </w:pPr>
      <w:r w:rsidRPr="00B91BD8">
        <w:rPr>
          <w:rFonts w:ascii="Arial" w:hAnsi="Arial" w:cs="Arial"/>
        </w:rPr>
        <w:t>Moderate vocal effort……………………………………………………………………………</w:t>
      </w:r>
      <w:r>
        <w:rPr>
          <w:rFonts w:ascii="Arial" w:hAnsi="Arial" w:cs="Arial"/>
        </w:rPr>
        <w:t>.</w:t>
      </w:r>
      <w:r w:rsidRPr="00B91BD8">
        <w:rPr>
          <w:rFonts w:ascii="Arial" w:hAnsi="Arial" w:cs="Arial"/>
        </w:rPr>
        <w:t>3</w:t>
      </w:r>
    </w:p>
    <w:p w:rsidR="005B7226" w:rsidRPr="00B91BD8" w:rsidRDefault="005B7226" w:rsidP="005B7226">
      <w:pPr>
        <w:pStyle w:val="ListParagraph"/>
        <w:rPr>
          <w:rFonts w:ascii="Arial" w:hAnsi="Arial" w:cs="Arial"/>
        </w:rPr>
      </w:pPr>
      <w:r w:rsidRPr="00B91BD8">
        <w:rPr>
          <w:rFonts w:ascii="Arial" w:hAnsi="Arial" w:cs="Arial"/>
        </w:rPr>
        <w:t>Slight vocal effort………………………………………………………………………………</w:t>
      </w:r>
      <w:r>
        <w:rPr>
          <w:rFonts w:ascii="Arial" w:hAnsi="Arial" w:cs="Arial"/>
        </w:rPr>
        <w:t>…</w:t>
      </w:r>
      <w:r w:rsidRPr="00B91BD8">
        <w:rPr>
          <w:rFonts w:ascii="Arial" w:hAnsi="Arial" w:cs="Arial"/>
        </w:rPr>
        <w:t>2</w:t>
      </w:r>
    </w:p>
    <w:p w:rsidR="005B7226" w:rsidRPr="00B91BD8" w:rsidRDefault="005B7226" w:rsidP="005B7226">
      <w:pPr>
        <w:pStyle w:val="ListParagraph"/>
        <w:rPr>
          <w:rFonts w:ascii="Arial" w:hAnsi="Arial" w:cs="Arial"/>
        </w:rPr>
      </w:pPr>
      <w:r w:rsidRPr="00B91BD8">
        <w:rPr>
          <w:rFonts w:ascii="Arial" w:hAnsi="Arial" w:cs="Arial"/>
        </w:rPr>
        <w:t>Very slight vocal effort………………………………………………………………………</w:t>
      </w:r>
      <w:r>
        <w:rPr>
          <w:rFonts w:ascii="Arial" w:hAnsi="Arial" w:cs="Arial"/>
        </w:rPr>
        <w:t>...</w:t>
      </w:r>
      <w:r w:rsidRPr="00B91BD8">
        <w:rPr>
          <w:rFonts w:ascii="Arial" w:hAnsi="Arial" w:cs="Arial"/>
        </w:rPr>
        <w:t>…1</w:t>
      </w:r>
    </w:p>
    <w:p w:rsidR="005B7226" w:rsidRPr="00B91BD8" w:rsidRDefault="005B7226" w:rsidP="005B7226">
      <w:pPr>
        <w:pStyle w:val="ListParagraph"/>
        <w:rPr>
          <w:rFonts w:ascii="Arial" w:hAnsi="Arial" w:cs="Arial"/>
        </w:rPr>
      </w:pPr>
      <w:r w:rsidRPr="00B91BD8">
        <w:rPr>
          <w:rFonts w:ascii="Arial" w:hAnsi="Arial" w:cs="Arial"/>
        </w:rPr>
        <w:t xml:space="preserve">Very </w:t>
      </w:r>
      <w:proofErr w:type="spellStart"/>
      <w:r w:rsidRPr="00B91BD8">
        <w:rPr>
          <w:rFonts w:ascii="Arial" w:hAnsi="Arial" w:cs="Arial"/>
        </w:rPr>
        <w:t>very</w:t>
      </w:r>
      <w:proofErr w:type="spellEnd"/>
      <w:r w:rsidRPr="00B91BD8">
        <w:rPr>
          <w:rFonts w:ascii="Arial" w:hAnsi="Arial" w:cs="Arial"/>
        </w:rPr>
        <w:t xml:space="preserve"> slight vocal effort (Just noticeable)…………………………………………………½ </w:t>
      </w:r>
    </w:p>
    <w:p w:rsidR="005B7226" w:rsidRPr="00B91BD8" w:rsidRDefault="005B7226" w:rsidP="005B7226">
      <w:pPr>
        <w:pStyle w:val="ListParagraph"/>
        <w:rPr>
          <w:rFonts w:ascii="Arial" w:hAnsi="Arial" w:cs="Arial"/>
        </w:rPr>
      </w:pP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sidRPr="00B91BD8">
        <w:rPr>
          <w:rFonts w:ascii="Arial" w:hAnsi="Arial" w:cs="Arial"/>
        </w:rPr>
        <w:tab/>
      </w:r>
      <w:r>
        <w:rPr>
          <w:rFonts w:ascii="Arial" w:hAnsi="Arial" w:cs="Arial"/>
        </w:rPr>
        <w:t xml:space="preserve">          </w:t>
      </w:r>
      <w:r w:rsidRPr="00B91BD8">
        <w:rPr>
          <w:rFonts w:ascii="Arial" w:hAnsi="Arial" w:cs="Arial"/>
        </w:rPr>
        <w:t>0</w:t>
      </w:r>
    </w:p>
    <w:p w:rsidR="005B7226" w:rsidRDefault="005B7226" w:rsidP="005B7226">
      <w:pPr>
        <w:shd w:val="clear" w:color="auto" w:fill="FFFFFF"/>
        <w:spacing w:after="120" w:line="240" w:lineRule="auto"/>
        <w:ind w:left="32"/>
      </w:pPr>
      <w:r>
        <w:rPr>
          <w:rFonts w:ascii="Arial" w:hAnsi="Arial" w:cs="Arial"/>
          <w:b/>
          <w:bCs/>
          <w:color w:val="000000"/>
          <w:spacing w:val="-9"/>
        </w:rPr>
        <w:t>9.   Does your voice keep you from doing anything?</w:t>
      </w:r>
    </w:p>
    <w:p w:rsidR="005B7226" w:rsidRDefault="005B7226" w:rsidP="005B7226">
      <w:pPr>
        <w:shd w:val="clear" w:color="auto" w:fill="FFFFFF"/>
        <w:spacing w:after="120" w:line="240" w:lineRule="auto"/>
        <w:ind w:left="32"/>
      </w:pPr>
    </w:p>
    <w:p w:rsidR="005B7226" w:rsidRDefault="005B7226" w:rsidP="005B7226">
      <w:pPr>
        <w:widowControl w:val="0"/>
        <w:shd w:val="clear" w:color="auto" w:fill="FFFFFF"/>
        <w:tabs>
          <w:tab w:val="left" w:pos="371"/>
        </w:tabs>
        <w:autoSpaceDE w:val="0"/>
        <w:autoSpaceDN w:val="0"/>
        <w:adjustRightInd w:val="0"/>
        <w:spacing w:before="90" w:after="120" w:line="240" w:lineRule="auto"/>
        <w:ind w:left="18"/>
        <w:rPr>
          <w:rFonts w:ascii="Arial" w:hAnsi="Arial" w:cs="Arial"/>
          <w:b/>
          <w:bCs/>
          <w:color w:val="000000"/>
          <w:spacing w:val="-9"/>
        </w:rPr>
      </w:pPr>
      <w:r>
        <w:rPr>
          <w:rFonts w:ascii="Arial" w:hAnsi="Arial" w:cs="Arial"/>
          <w:b/>
          <w:bCs/>
          <w:color w:val="000000"/>
          <w:spacing w:val="-9"/>
        </w:rPr>
        <w:t>10. List all your medical conditions (we can copy a list if you have it):</w:t>
      </w:r>
    </w:p>
    <w:p w:rsidR="005B7226" w:rsidRDefault="005B7226" w:rsidP="005B7226">
      <w:pPr>
        <w:widowControl w:val="0"/>
        <w:shd w:val="clear" w:color="auto" w:fill="FFFFFF"/>
        <w:tabs>
          <w:tab w:val="left" w:pos="371"/>
        </w:tabs>
        <w:autoSpaceDE w:val="0"/>
        <w:autoSpaceDN w:val="0"/>
        <w:adjustRightInd w:val="0"/>
        <w:spacing w:before="90" w:after="120" w:line="240" w:lineRule="auto"/>
        <w:ind w:left="18"/>
        <w:rPr>
          <w:rFonts w:ascii="Arial" w:hAnsi="Arial" w:cs="Arial"/>
          <w:b/>
          <w:bCs/>
          <w:color w:val="000000"/>
          <w:spacing w:val="-14"/>
        </w:rPr>
      </w:pPr>
    </w:p>
    <w:p w:rsidR="005B7226" w:rsidRDefault="005B7226" w:rsidP="005B7226">
      <w:pPr>
        <w:widowControl w:val="0"/>
        <w:shd w:val="clear" w:color="auto" w:fill="FFFFFF"/>
        <w:tabs>
          <w:tab w:val="left" w:pos="371"/>
        </w:tabs>
        <w:autoSpaceDE w:val="0"/>
        <w:autoSpaceDN w:val="0"/>
        <w:adjustRightInd w:val="0"/>
        <w:spacing w:before="90" w:after="120" w:line="240" w:lineRule="auto"/>
        <w:ind w:left="18"/>
        <w:rPr>
          <w:rFonts w:ascii="Arial" w:hAnsi="Arial" w:cs="Arial"/>
          <w:b/>
          <w:bCs/>
          <w:color w:val="000000"/>
          <w:spacing w:val="-14"/>
        </w:rPr>
      </w:pPr>
    </w:p>
    <w:p w:rsidR="005B7226" w:rsidRDefault="005B7226" w:rsidP="005B7226">
      <w:pPr>
        <w:widowControl w:val="0"/>
        <w:shd w:val="clear" w:color="auto" w:fill="FFFFFF"/>
        <w:tabs>
          <w:tab w:val="left" w:pos="378"/>
        </w:tabs>
        <w:autoSpaceDE w:val="0"/>
        <w:autoSpaceDN w:val="0"/>
        <w:adjustRightInd w:val="0"/>
        <w:spacing w:before="90" w:after="120" w:line="240" w:lineRule="auto"/>
        <w:ind w:left="18"/>
        <w:rPr>
          <w:rFonts w:ascii="Arial" w:hAnsi="Arial" w:cs="Arial"/>
          <w:b/>
          <w:bCs/>
          <w:color w:val="000000"/>
          <w:spacing w:val="-9"/>
        </w:rPr>
      </w:pPr>
      <w:r>
        <w:rPr>
          <w:rFonts w:ascii="Arial" w:hAnsi="Arial" w:cs="Arial"/>
          <w:b/>
          <w:bCs/>
          <w:color w:val="000000"/>
          <w:spacing w:val="-14"/>
        </w:rPr>
        <w:t xml:space="preserve">11. </w:t>
      </w:r>
      <w:r>
        <w:rPr>
          <w:rFonts w:ascii="Arial" w:hAnsi="Arial" w:cs="Arial"/>
          <w:b/>
          <w:bCs/>
          <w:color w:val="000000"/>
          <w:spacing w:val="-9"/>
        </w:rPr>
        <w:t>Do you have any problem with breathing, e.g., asthma or COPD?</w:t>
      </w:r>
    </w:p>
    <w:p w:rsidR="005B7226" w:rsidRDefault="005B7226" w:rsidP="005B7226">
      <w:pPr>
        <w:widowControl w:val="0"/>
        <w:shd w:val="clear" w:color="auto" w:fill="FFFFFF"/>
        <w:tabs>
          <w:tab w:val="left" w:pos="378"/>
        </w:tabs>
        <w:autoSpaceDE w:val="0"/>
        <w:autoSpaceDN w:val="0"/>
        <w:adjustRightInd w:val="0"/>
        <w:spacing w:before="90" w:after="120" w:line="240" w:lineRule="auto"/>
        <w:ind w:left="18"/>
        <w:rPr>
          <w:rFonts w:ascii="Arial" w:hAnsi="Arial" w:cs="Arial"/>
          <w:b/>
          <w:bCs/>
          <w:color w:val="000000"/>
          <w:spacing w:val="-9"/>
        </w:rPr>
      </w:pPr>
    </w:p>
    <w:p w:rsidR="005B7226" w:rsidRDefault="005B7226" w:rsidP="005B7226">
      <w:pPr>
        <w:widowControl w:val="0"/>
        <w:shd w:val="clear" w:color="auto" w:fill="FFFFFF"/>
        <w:tabs>
          <w:tab w:val="left" w:pos="378"/>
        </w:tabs>
        <w:autoSpaceDE w:val="0"/>
        <w:autoSpaceDN w:val="0"/>
        <w:adjustRightInd w:val="0"/>
        <w:spacing w:before="90" w:after="120" w:line="240" w:lineRule="auto"/>
        <w:ind w:left="18"/>
      </w:pPr>
      <w:r>
        <w:rPr>
          <w:rFonts w:ascii="Arial" w:hAnsi="Arial" w:cs="Arial"/>
          <w:b/>
          <w:bCs/>
          <w:color w:val="000000"/>
          <w:spacing w:val="-14"/>
        </w:rPr>
        <w:t>12.</w:t>
      </w:r>
      <w:r>
        <w:rPr>
          <w:rFonts w:ascii="Arial" w:hAnsi="Arial" w:cs="Arial"/>
          <w:b/>
          <w:bCs/>
          <w:color w:val="000000"/>
        </w:rPr>
        <w:tab/>
      </w:r>
      <w:r>
        <w:rPr>
          <w:rFonts w:ascii="Arial" w:hAnsi="Arial" w:cs="Arial"/>
          <w:b/>
          <w:bCs/>
          <w:color w:val="000000"/>
          <w:spacing w:val="-10"/>
        </w:rPr>
        <w:t xml:space="preserve">Do you use a CPAP for breathing help at night? Yes </w:t>
      </w:r>
      <w:r>
        <w:rPr>
          <w:rFonts w:ascii="Arial" w:hAnsi="Arial" w:cs="Arial"/>
          <w:b/>
          <w:bCs/>
          <w:color w:val="000000"/>
          <w:spacing w:val="-17"/>
        </w:rPr>
        <w:t>_____</w:t>
      </w:r>
      <w:r>
        <w:rPr>
          <w:rFonts w:ascii="Arial" w:hAnsi="Arial" w:cs="Arial"/>
          <w:b/>
          <w:bCs/>
          <w:color w:val="000000"/>
        </w:rPr>
        <w:t xml:space="preserve">   </w:t>
      </w:r>
      <w:r>
        <w:rPr>
          <w:rFonts w:ascii="Arial" w:hAnsi="Arial" w:cs="Arial"/>
          <w:b/>
          <w:bCs/>
          <w:color w:val="000000"/>
          <w:spacing w:val="-19"/>
        </w:rPr>
        <w:t xml:space="preserve">No </w:t>
      </w:r>
      <w:r>
        <w:rPr>
          <w:rFonts w:ascii="Arial" w:hAnsi="Arial" w:cs="Arial"/>
          <w:b/>
          <w:bCs/>
          <w:color w:val="000000"/>
          <w:spacing w:val="-17"/>
        </w:rPr>
        <w:t>_____</w:t>
      </w:r>
      <w:r>
        <w:rPr>
          <w:rFonts w:ascii="Arial" w:hAnsi="Arial" w:cs="Arial"/>
          <w:b/>
          <w:bCs/>
          <w:color w:val="000000"/>
        </w:rPr>
        <w:tab/>
      </w:r>
      <w:r>
        <w:rPr>
          <w:rFonts w:ascii="Arial" w:hAnsi="Arial" w:cs="Arial"/>
          <w:b/>
          <w:bCs/>
          <w:color w:val="000000"/>
        </w:rPr>
        <w:tab/>
      </w:r>
    </w:p>
    <w:p w:rsidR="005B7226" w:rsidRDefault="005B7226" w:rsidP="005B7226">
      <w:pPr>
        <w:shd w:val="clear" w:color="auto" w:fill="FFFFFF"/>
        <w:tabs>
          <w:tab w:val="left" w:pos="1094"/>
          <w:tab w:val="left" w:leader="underscore" w:pos="5227"/>
          <w:tab w:val="left" w:leader="underscore" w:pos="6257"/>
        </w:tabs>
        <w:spacing w:after="120" w:line="240" w:lineRule="auto"/>
        <w:ind w:left="734"/>
      </w:pPr>
      <w:r>
        <w:rPr>
          <w:rFonts w:ascii="Arial" w:hAnsi="Arial" w:cs="Arial"/>
          <w:b/>
          <w:bCs/>
          <w:color w:val="000000"/>
          <w:spacing w:val="-18"/>
        </w:rPr>
        <w:t>a.</w:t>
      </w:r>
      <w:r>
        <w:rPr>
          <w:rFonts w:ascii="Arial" w:hAnsi="Arial" w:cs="Arial"/>
          <w:b/>
          <w:bCs/>
          <w:color w:val="000000"/>
        </w:rPr>
        <w:tab/>
      </w:r>
      <w:r>
        <w:rPr>
          <w:rFonts w:ascii="Arial" w:hAnsi="Arial" w:cs="Arial"/>
          <w:b/>
          <w:bCs/>
          <w:color w:val="000000"/>
          <w:spacing w:val="-8"/>
        </w:rPr>
        <w:t xml:space="preserve">If yes, does it have a humidifier? Yes </w:t>
      </w:r>
      <w:r>
        <w:rPr>
          <w:rFonts w:ascii="Arial" w:hAnsi="Arial" w:cs="Arial"/>
          <w:b/>
          <w:bCs/>
          <w:color w:val="000000"/>
          <w:spacing w:val="-17"/>
        </w:rPr>
        <w:t>_____</w:t>
      </w:r>
      <w:r>
        <w:rPr>
          <w:rFonts w:ascii="Arial" w:hAnsi="Arial" w:cs="Arial"/>
          <w:b/>
          <w:bCs/>
          <w:color w:val="000000"/>
        </w:rPr>
        <w:tab/>
        <w:t xml:space="preserve">   </w:t>
      </w:r>
      <w:r>
        <w:rPr>
          <w:rFonts w:ascii="Arial" w:hAnsi="Arial" w:cs="Arial"/>
          <w:b/>
          <w:bCs/>
          <w:color w:val="000000"/>
          <w:spacing w:val="-17"/>
        </w:rPr>
        <w:t>No</w:t>
      </w:r>
      <w:r>
        <w:rPr>
          <w:rFonts w:ascii="Arial" w:hAnsi="Arial" w:cs="Arial"/>
          <w:b/>
          <w:bCs/>
          <w:color w:val="000000"/>
        </w:rPr>
        <w:tab/>
      </w:r>
    </w:p>
    <w:p w:rsidR="005B7226" w:rsidRDefault="005B7226" w:rsidP="005B7226">
      <w:pPr>
        <w:shd w:val="clear" w:color="auto" w:fill="FFFFFF"/>
        <w:tabs>
          <w:tab w:val="left" w:pos="1094"/>
          <w:tab w:val="left" w:leader="underscore" w:pos="6120"/>
          <w:tab w:val="left" w:leader="underscore" w:pos="7171"/>
        </w:tabs>
        <w:spacing w:after="120" w:line="240" w:lineRule="auto"/>
        <w:ind w:left="734"/>
      </w:pPr>
      <w:proofErr w:type="gramStart"/>
      <w:r>
        <w:rPr>
          <w:rFonts w:ascii="Arial" w:hAnsi="Arial" w:cs="Arial"/>
          <w:b/>
          <w:bCs/>
          <w:color w:val="000000"/>
          <w:spacing w:val="-20"/>
        </w:rPr>
        <w:t>b</w:t>
      </w:r>
      <w:proofErr w:type="gramEnd"/>
      <w:r>
        <w:rPr>
          <w:rFonts w:ascii="Arial" w:hAnsi="Arial" w:cs="Arial"/>
          <w:b/>
          <w:bCs/>
          <w:color w:val="000000"/>
          <w:spacing w:val="-20"/>
        </w:rPr>
        <w:t>.</w:t>
      </w:r>
      <w:r>
        <w:rPr>
          <w:rFonts w:ascii="Arial" w:hAnsi="Arial" w:cs="Arial"/>
          <w:b/>
          <w:bCs/>
          <w:color w:val="000000"/>
        </w:rPr>
        <w:tab/>
      </w:r>
      <w:r>
        <w:rPr>
          <w:rFonts w:ascii="Arial" w:hAnsi="Arial" w:cs="Arial"/>
          <w:b/>
          <w:bCs/>
          <w:color w:val="000000"/>
          <w:spacing w:val="-8"/>
        </w:rPr>
        <w:t>If not, do you often snore while sleeping? Yes</w:t>
      </w:r>
      <w:r>
        <w:rPr>
          <w:rFonts w:ascii="Arial" w:hAnsi="Arial" w:cs="Arial"/>
          <w:b/>
          <w:bCs/>
          <w:color w:val="000000"/>
        </w:rPr>
        <w:tab/>
        <w:t xml:space="preserve">   </w:t>
      </w:r>
      <w:r>
        <w:rPr>
          <w:rFonts w:ascii="Arial" w:hAnsi="Arial" w:cs="Arial"/>
          <w:b/>
          <w:bCs/>
          <w:color w:val="000000"/>
          <w:spacing w:val="-17"/>
        </w:rPr>
        <w:t>No</w:t>
      </w:r>
      <w:r>
        <w:rPr>
          <w:rFonts w:ascii="Arial" w:hAnsi="Arial" w:cs="Arial"/>
          <w:b/>
          <w:bCs/>
          <w:color w:val="000000"/>
        </w:rPr>
        <w:tab/>
      </w:r>
    </w:p>
    <w:p w:rsidR="005B7226" w:rsidRDefault="005B7226" w:rsidP="005B7226">
      <w:pPr>
        <w:shd w:val="clear" w:color="auto" w:fill="FFFFFF"/>
        <w:tabs>
          <w:tab w:val="left" w:pos="378"/>
          <w:tab w:val="left" w:leader="underscore" w:pos="8071"/>
        </w:tabs>
        <w:spacing w:before="392" w:after="120" w:line="240" w:lineRule="auto"/>
        <w:ind w:left="25"/>
      </w:pPr>
      <w:r>
        <w:rPr>
          <w:rFonts w:ascii="Arial" w:hAnsi="Arial" w:cs="Arial"/>
          <w:b/>
          <w:bCs/>
          <w:color w:val="000000"/>
          <w:spacing w:val="-13"/>
        </w:rPr>
        <w:t>13.</w:t>
      </w:r>
      <w:r>
        <w:rPr>
          <w:rFonts w:ascii="Arial" w:hAnsi="Arial" w:cs="Arial"/>
          <w:b/>
          <w:bCs/>
          <w:color w:val="000000"/>
        </w:rPr>
        <w:tab/>
      </w:r>
      <w:r>
        <w:rPr>
          <w:rFonts w:ascii="Arial" w:hAnsi="Arial" w:cs="Arial"/>
          <w:b/>
          <w:bCs/>
          <w:color w:val="000000"/>
          <w:spacing w:val="-8"/>
        </w:rPr>
        <w:t>Do you have any problem with swallowing or choking when eating?   Yes</w:t>
      </w:r>
      <w:r>
        <w:rPr>
          <w:rFonts w:ascii="Arial" w:hAnsi="Arial" w:cs="Arial"/>
          <w:b/>
          <w:bCs/>
          <w:color w:val="000000"/>
        </w:rPr>
        <w:tab/>
        <w:t xml:space="preserve">   </w:t>
      </w:r>
      <w:r>
        <w:rPr>
          <w:rFonts w:ascii="Arial" w:hAnsi="Arial" w:cs="Arial"/>
          <w:b/>
          <w:bCs/>
          <w:color w:val="000000"/>
          <w:spacing w:val="-17"/>
        </w:rPr>
        <w:t>No _____</w:t>
      </w:r>
      <w:r>
        <w:rPr>
          <w:rFonts w:ascii="Arial" w:hAnsi="Arial" w:cs="Arial"/>
          <w:b/>
          <w:bCs/>
          <w:color w:val="000000"/>
        </w:rPr>
        <w:tab/>
      </w:r>
      <w:r w:rsidRPr="00282FCB">
        <w:rPr>
          <w:rFonts w:ascii="Arial" w:hAnsi="Arial" w:cs="Arial"/>
          <w:b/>
          <w:bCs/>
          <w:color w:val="000000"/>
          <w:spacing w:val="-17"/>
        </w:rPr>
        <w:tab/>
      </w:r>
    </w:p>
    <w:p w:rsidR="005B7226" w:rsidRDefault="005B7226" w:rsidP="005B7226">
      <w:pPr>
        <w:shd w:val="clear" w:color="auto" w:fill="FFFFFF"/>
        <w:spacing w:before="72" w:after="120" w:line="240" w:lineRule="auto"/>
        <w:ind w:left="432"/>
      </w:pPr>
      <w:r>
        <w:rPr>
          <w:rFonts w:ascii="Arial" w:hAnsi="Arial" w:cs="Arial"/>
          <w:b/>
          <w:bCs/>
          <w:color w:val="000000"/>
          <w:spacing w:val="-9"/>
        </w:rPr>
        <w:t>If yes, describe below:</w:t>
      </w:r>
    </w:p>
    <w:p w:rsidR="005B7226" w:rsidRDefault="005B7226" w:rsidP="005B7226">
      <w:pPr>
        <w:shd w:val="clear" w:color="auto" w:fill="FFFFFF"/>
        <w:tabs>
          <w:tab w:val="left" w:leader="underscore" w:pos="3593"/>
        </w:tabs>
        <w:spacing w:before="760" w:after="120" w:line="240" w:lineRule="auto"/>
        <w:ind w:left="18"/>
      </w:pPr>
      <w:r>
        <w:rPr>
          <w:rFonts w:ascii="Arial" w:hAnsi="Arial" w:cs="Arial"/>
          <w:b/>
          <w:bCs/>
          <w:color w:val="000000"/>
          <w:spacing w:val="-8"/>
        </w:rPr>
        <w:t xml:space="preserve">14. Do you have allergies?  Yes </w:t>
      </w:r>
      <w:r>
        <w:rPr>
          <w:rFonts w:ascii="Arial" w:hAnsi="Arial" w:cs="Arial"/>
          <w:b/>
          <w:bCs/>
          <w:color w:val="000000"/>
          <w:spacing w:val="-17"/>
        </w:rPr>
        <w:t>_____</w:t>
      </w:r>
      <w:r>
        <w:rPr>
          <w:rFonts w:ascii="Arial" w:hAnsi="Arial" w:cs="Arial"/>
          <w:b/>
          <w:bCs/>
          <w:color w:val="000000"/>
        </w:rPr>
        <w:t xml:space="preserve">   </w:t>
      </w:r>
      <w:r>
        <w:rPr>
          <w:rFonts w:ascii="Arial" w:hAnsi="Arial" w:cs="Arial"/>
          <w:b/>
          <w:bCs/>
          <w:color w:val="000000"/>
          <w:spacing w:val="-17"/>
        </w:rPr>
        <w:t>No _____</w:t>
      </w:r>
    </w:p>
    <w:p w:rsidR="005B7226" w:rsidRDefault="005B7226" w:rsidP="005B7226">
      <w:pPr>
        <w:shd w:val="clear" w:color="auto" w:fill="FFFFFF"/>
        <w:tabs>
          <w:tab w:val="left" w:leader="underscore" w:pos="4115"/>
        </w:tabs>
        <w:spacing w:before="79" w:after="120" w:line="240" w:lineRule="auto"/>
        <w:ind w:left="371"/>
      </w:pPr>
      <w:r>
        <w:rPr>
          <w:rFonts w:ascii="Arial" w:hAnsi="Arial" w:cs="Arial"/>
          <w:b/>
          <w:bCs/>
          <w:color w:val="000000"/>
          <w:spacing w:val="-8"/>
        </w:rPr>
        <w:t>If yes, please list them:</w:t>
      </w:r>
      <w:r>
        <w:rPr>
          <w:rFonts w:ascii="Arial" w:hAnsi="Arial" w:cs="Arial"/>
          <w:b/>
          <w:bCs/>
          <w:color w:val="000000"/>
        </w:rPr>
        <w:tab/>
      </w:r>
    </w:p>
    <w:p w:rsidR="005B7226" w:rsidRPr="00282FCB" w:rsidRDefault="005B7226" w:rsidP="005B7226">
      <w:pPr>
        <w:pStyle w:val="ListParagraph"/>
        <w:numPr>
          <w:ilvl w:val="0"/>
          <w:numId w:val="106"/>
        </w:numPr>
        <w:shd w:val="clear" w:color="auto" w:fill="FFFFFF"/>
        <w:tabs>
          <w:tab w:val="left" w:pos="371"/>
          <w:tab w:val="left" w:leader="underscore" w:pos="5108"/>
          <w:tab w:val="left" w:leader="underscore" w:pos="6138"/>
        </w:tabs>
        <w:autoSpaceDE w:val="0"/>
        <w:autoSpaceDN w:val="0"/>
        <w:adjustRightInd w:val="0"/>
        <w:spacing w:before="414" w:after="120"/>
        <w:contextualSpacing/>
        <w:rPr>
          <w:rFonts w:ascii="Arial" w:hAnsi="Arial" w:cs="Arial"/>
          <w:b/>
          <w:bCs/>
          <w:color w:val="000000"/>
          <w:spacing w:val="-13"/>
        </w:rPr>
      </w:pPr>
      <w:r w:rsidRPr="00282FCB">
        <w:rPr>
          <w:rFonts w:ascii="Arial" w:hAnsi="Arial" w:cs="Arial"/>
          <w:b/>
          <w:bCs/>
          <w:color w:val="000000"/>
          <w:spacing w:val="-10"/>
        </w:rPr>
        <w:t>Do you have frequent sinus problems? Yes</w:t>
      </w:r>
      <w:r w:rsidRPr="00282FCB">
        <w:rPr>
          <w:rFonts w:ascii="Arial" w:hAnsi="Arial" w:cs="Arial"/>
          <w:b/>
          <w:bCs/>
          <w:color w:val="000000"/>
        </w:rPr>
        <w:tab/>
        <w:t xml:space="preserve">   </w:t>
      </w:r>
      <w:r w:rsidRPr="00282FCB">
        <w:rPr>
          <w:rFonts w:ascii="Arial" w:hAnsi="Arial" w:cs="Arial"/>
          <w:b/>
          <w:bCs/>
          <w:color w:val="000000"/>
          <w:spacing w:val="-19"/>
        </w:rPr>
        <w:t>No</w:t>
      </w:r>
      <w:r w:rsidRPr="00282FCB">
        <w:rPr>
          <w:rFonts w:ascii="Arial" w:hAnsi="Arial" w:cs="Arial"/>
          <w:b/>
          <w:bCs/>
          <w:color w:val="000000"/>
        </w:rPr>
        <w:tab/>
      </w:r>
    </w:p>
    <w:p w:rsidR="005B7226" w:rsidRDefault="005B7226" w:rsidP="005B7226">
      <w:pPr>
        <w:widowControl w:val="0"/>
        <w:shd w:val="clear" w:color="auto" w:fill="FFFFFF"/>
        <w:tabs>
          <w:tab w:val="left" w:pos="338"/>
          <w:tab w:val="left" w:leader="underscore" w:pos="821"/>
          <w:tab w:val="left" w:pos="4680"/>
          <w:tab w:val="left" w:leader="underscore" w:pos="5162"/>
        </w:tabs>
        <w:autoSpaceDE w:val="0"/>
        <w:autoSpaceDN w:val="0"/>
        <w:adjustRightInd w:val="0"/>
        <w:spacing w:after="120" w:line="240" w:lineRule="auto"/>
        <w:ind w:right="922"/>
        <w:rPr>
          <w:rFonts w:ascii="Arial" w:hAnsi="Arial" w:cs="Arial"/>
          <w:b/>
          <w:bCs/>
          <w:color w:val="000000"/>
          <w:spacing w:val="-12"/>
        </w:rPr>
      </w:pPr>
      <w:r>
        <w:rPr>
          <w:rFonts w:ascii="Arial" w:hAnsi="Arial" w:cs="Arial"/>
          <w:b/>
          <w:bCs/>
          <w:color w:val="000000"/>
          <w:spacing w:val="-9"/>
        </w:rPr>
        <w:t>16. Please check the line if you have experienced any of the following symptoms of acid reflux:</w:t>
      </w:r>
      <w:r>
        <w:rPr>
          <w:rFonts w:ascii="Arial" w:hAnsi="Arial" w:cs="Arial"/>
          <w:b/>
          <w:bCs/>
          <w:color w:val="000000"/>
        </w:rPr>
        <w:tab/>
      </w:r>
      <w:r>
        <w:rPr>
          <w:rFonts w:ascii="Arial" w:hAnsi="Arial" w:cs="Arial"/>
          <w:b/>
          <w:bCs/>
          <w:color w:val="000000"/>
        </w:rPr>
        <w:tab/>
        <w:t xml:space="preserve"> ___ </w:t>
      </w:r>
      <w:r>
        <w:rPr>
          <w:rFonts w:ascii="Arial" w:hAnsi="Arial" w:cs="Arial"/>
          <w:b/>
          <w:bCs/>
          <w:color w:val="000000"/>
          <w:spacing w:val="-8"/>
        </w:rPr>
        <w:t>frequent coughing</w:t>
      </w:r>
      <w:r w:rsidRPr="005A5F30">
        <w:rPr>
          <w:rFonts w:ascii="Arial" w:hAnsi="Arial" w:cs="Arial"/>
          <w:b/>
          <w:bCs/>
          <w:color w:val="000000"/>
        </w:rPr>
        <w:t xml:space="preserve"> </w:t>
      </w:r>
      <w:r>
        <w:rPr>
          <w:rFonts w:ascii="Arial" w:hAnsi="Arial" w:cs="Arial"/>
          <w:b/>
          <w:bCs/>
          <w:color w:val="000000"/>
        </w:rPr>
        <w:tab/>
        <w:t xml:space="preserve">  ___ </w:t>
      </w:r>
      <w:r>
        <w:rPr>
          <w:rFonts w:ascii="Arial" w:hAnsi="Arial" w:cs="Arial"/>
          <w:b/>
          <w:bCs/>
          <w:color w:val="000000"/>
          <w:spacing w:val="-8"/>
        </w:rPr>
        <w:t>heartburn</w:t>
      </w:r>
    </w:p>
    <w:p w:rsidR="005B7226" w:rsidRDefault="005B7226" w:rsidP="005B7226">
      <w:pPr>
        <w:shd w:val="clear" w:color="auto" w:fill="FFFFFF"/>
        <w:tabs>
          <w:tab w:val="left" w:leader="underscore" w:pos="814"/>
          <w:tab w:val="left" w:pos="4676"/>
          <w:tab w:val="left" w:leader="underscore" w:pos="5159"/>
        </w:tabs>
        <w:spacing w:after="120" w:line="240" w:lineRule="auto"/>
        <w:ind w:left="335"/>
      </w:pPr>
      <w:r>
        <w:rPr>
          <w:rFonts w:ascii="Arial" w:hAnsi="Arial" w:cs="Arial"/>
          <w:b/>
          <w:bCs/>
          <w:color w:val="000000"/>
        </w:rPr>
        <w:tab/>
      </w:r>
      <w:proofErr w:type="gramStart"/>
      <w:r>
        <w:rPr>
          <w:rFonts w:ascii="Arial" w:hAnsi="Arial" w:cs="Arial"/>
          <w:b/>
          <w:bCs/>
          <w:color w:val="000000"/>
          <w:spacing w:val="-6"/>
        </w:rPr>
        <w:t>frequent</w:t>
      </w:r>
      <w:proofErr w:type="gramEnd"/>
      <w:r>
        <w:rPr>
          <w:rFonts w:ascii="Arial" w:hAnsi="Arial" w:cs="Arial"/>
          <w:b/>
          <w:bCs/>
          <w:color w:val="000000"/>
          <w:spacing w:val="-6"/>
        </w:rPr>
        <w:t xml:space="preserve"> belching</w:t>
      </w:r>
      <w:r>
        <w:rPr>
          <w:rFonts w:ascii="Arial" w:hAnsi="Arial" w:cs="Arial"/>
          <w:b/>
          <w:bCs/>
          <w:color w:val="000000"/>
        </w:rPr>
        <w:tab/>
      </w:r>
      <w:r>
        <w:rPr>
          <w:rFonts w:ascii="Arial" w:hAnsi="Arial" w:cs="Arial"/>
          <w:b/>
          <w:bCs/>
          <w:color w:val="000000"/>
        </w:rPr>
        <w:tab/>
        <w:t xml:space="preserve"> </w:t>
      </w:r>
      <w:r>
        <w:rPr>
          <w:rFonts w:ascii="Arial" w:hAnsi="Arial" w:cs="Arial"/>
          <w:b/>
          <w:bCs/>
          <w:color w:val="000000"/>
          <w:spacing w:val="-7"/>
        </w:rPr>
        <w:t>regurgitation of food</w:t>
      </w:r>
    </w:p>
    <w:p w:rsidR="005B7226" w:rsidRDefault="005B7226" w:rsidP="005B7226">
      <w:pPr>
        <w:shd w:val="clear" w:color="auto" w:fill="FFFFFF"/>
        <w:tabs>
          <w:tab w:val="left" w:leader="underscore" w:pos="814"/>
          <w:tab w:val="left" w:pos="4676"/>
          <w:tab w:val="left" w:leader="underscore" w:pos="5159"/>
        </w:tabs>
        <w:spacing w:after="120" w:line="240" w:lineRule="auto"/>
        <w:ind w:left="328"/>
      </w:pPr>
      <w:r>
        <w:rPr>
          <w:rFonts w:ascii="Arial" w:hAnsi="Arial" w:cs="Arial"/>
          <w:b/>
          <w:bCs/>
          <w:color w:val="000000"/>
        </w:rPr>
        <w:tab/>
      </w:r>
      <w:proofErr w:type="gramStart"/>
      <w:r>
        <w:rPr>
          <w:rFonts w:ascii="Arial" w:hAnsi="Arial" w:cs="Arial"/>
          <w:b/>
          <w:bCs/>
          <w:color w:val="000000"/>
          <w:spacing w:val="-4"/>
        </w:rPr>
        <w:t>frequent</w:t>
      </w:r>
      <w:proofErr w:type="gramEnd"/>
      <w:r>
        <w:rPr>
          <w:rFonts w:ascii="Arial" w:hAnsi="Arial" w:cs="Arial"/>
          <w:b/>
          <w:bCs/>
          <w:color w:val="000000"/>
          <w:spacing w:val="-4"/>
        </w:rPr>
        <w:t xml:space="preserve"> bad breath</w:t>
      </w:r>
      <w:r>
        <w:rPr>
          <w:rFonts w:ascii="Arial" w:hAnsi="Arial" w:cs="Arial"/>
          <w:b/>
          <w:bCs/>
          <w:color w:val="000000"/>
        </w:rPr>
        <w:tab/>
      </w:r>
      <w:r>
        <w:rPr>
          <w:rFonts w:ascii="Arial" w:hAnsi="Arial" w:cs="Arial"/>
          <w:b/>
          <w:bCs/>
          <w:color w:val="000000"/>
        </w:rPr>
        <w:tab/>
        <w:t xml:space="preserve"> </w:t>
      </w:r>
      <w:r>
        <w:rPr>
          <w:rFonts w:ascii="Arial" w:hAnsi="Arial" w:cs="Arial"/>
          <w:b/>
          <w:bCs/>
          <w:color w:val="000000"/>
          <w:spacing w:val="-7"/>
        </w:rPr>
        <w:t>acidy or burning throat</w:t>
      </w:r>
    </w:p>
    <w:p w:rsidR="005B7226" w:rsidRDefault="005B7226" w:rsidP="005B7226">
      <w:pPr>
        <w:shd w:val="clear" w:color="auto" w:fill="FFFFFF"/>
        <w:tabs>
          <w:tab w:val="left" w:leader="underscore" w:pos="814"/>
          <w:tab w:val="left" w:pos="4676"/>
          <w:tab w:val="left" w:leader="underscore" w:pos="5155"/>
        </w:tabs>
        <w:spacing w:after="120" w:line="240" w:lineRule="auto"/>
        <w:ind w:left="335"/>
      </w:pPr>
      <w:r>
        <w:rPr>
          <w:rFonts w:ascii="Arial" w:hAnsi="Arial" w:cs="Arial"/>
          <w:b/>
          <w:bCs/>
          <w:color w:val="000000"/>
        </w:rPr>
        <w:tab/>
      </w:r>
      <w:proofErr w:type="gramStart"/>
      <w:r>
        <w:rPr>
          <w:rFonts w:ascii="Arial" w:hAnsi="Arial" w:cs="Arial"/>
          <w:b/>
          <w:bCs/>
          <w:color w:val="000000"/>
          <w:spacing w:val="-8"/>
        </w:rPr>
        <w:t>waking</w:t>
      </w:r>
      <w:proofErr w:type="gramEnd"/>
      <w:r>
        <w:rPr>
          <w:rFonts w:ascii="Arial" w:hAnsi="Arial" w:cs="Arial"/>
          <w:b/>
          <w:bCs/>
          <w:color w:val="000000"/>
          <w:spacing w:val="-8"/>
        </w:rPr>
        <w:t xml:space="preserve"> at night coughing</w:t>
      </w:r>
      <w:r>
        <w:rPr>
          <w:rFonts w:ascii="Arial" w:hAnsi="Arial" w:cs="Arial"/>
          <w:b/>
          <w:bCs/>
          <w:color w:val="000000"/>
        </w:rPr>
        <w:tab/>
        <w:t xml:space="preserve">  ___ </w:t>
      </w:r>
      <w:r>
        <w:rPr>
          <w:rFonts w:ascii="Arial" w:hAnsi="Arial" w:cs="Arial"/>
          <w:b/>
          <w:bCs/>
          <w:color w:val="000000"/>
          <w:spacing w:val="-4"/>
        </w:rPr>
        <w:t>frequent throat clearing</w:t>
      </w:r>
    </w:p>
    <w:p w:rsidR="005B7226" w:rsidRDefault="005B7226" w:rsidP="005B7226">
      <w:pPr>
        <w:shd w:val="clear" w:color="auto" w:fill="FFFFFF"/>
        <w:tabs>
          <w:tab w:val="left" w:leader="underscore" w:pos="814"/>
          <w:tab w:val="left" w:pos="4676"/>
          <w:tab w:val="left" w:leader="underscore" w:pos="5155"/>
        </w:tabs>
        <w:spacing w:after="120" w:line="240" w:lineRule="auto"/>
        <w:ind w:left="328"/>
        <w:rPr>
          <w:rFonts w:ascii="Arial" w:hAnsi="Arial" w:cs="Arial"/>
          <w:b/>
          <w:bCs/>
          <w:color w:val="000000"/>
          <w:spacing w:val="-5"/>
        </w:rPr>
      </w:pPr>
      <w:r>
        <w:rPr>
          <w:rFonts w:ascii="Arial" w:hAnsi="Arial" w:cs="Arial"/>
          <w:b/>
          <w:bCs/>
          <w:color w:val="000000"/>
        </w:rPr>
        <w:tab/>
      </w:r>
      <w:proofErr w:type="gramStart"/>
      <w:r>
        <w:rPr>
          <w:rFonts w:ascii="Arial" w:hAnsi="Arial" w:cs="Arial"/>
          <w:b/>
          <w:bCs/>
          <w:color w:val="000000"/>
          <w:spacing w:val="-6"/>
        </w:rPr>
        <w:t>lump</w:t>
      </w:r>
      <w:proofErr w:type="gramEnd"/>
      <w:r>
        <w:rPr>
          <w:rFonts w:ascii="Arial" w:hAnsi="Arial" w:cs="Arial"/>
          <w:b/>
          <w:bCs/>
          <w:color w:val="000000"/>
          <w:spacing w:val="-6"/>
        </w:rPr>
        <w:t xml:space="preserve"> in throat</w:t>
      </w:r>
      <w:r>
        <w:rPr>
          <w:rFonts w:ascii="Arial" w:hAnsi="Arial" w:cs="Arial"/>
          <w:b/>
          <w:bCs/>
          <w:color w:val="000000"/>
        </w:rPr>
        <w:tab/>
        <w:t xml:space="preserve">  ___ </w:t>
      </w:r>
      <w:r>
        <w:rPr>
          <w:rFonts w:ascii="Arial" w:hAnsi="Arial" w:cs="Arial"/>
          <w:b/>
          <w:bCs/>
          <w:color w:val="000000"/>
          <w:spacing w:val="-5"/>
        </w:rPr>
        <w:t>frequent vomiting</w:t>
      </w:r>
    </w:p>
    <w:p w:rsidR="005B7226" w:rsidRDefault="005B7226" w:rsidP="005B7226">
      <w:pPr>
        <w:shd w:val="clear" w:color="auto" w:fill="FFFFFF"/>
        <w:tabs>
          <w:tab w:val="left" w:leader="underscore" w:pos="814"/>
          <w:tab w:val="left" w:pos="4676"/>
          <w:tab w:val="left" w:leader="underscore" w:pos="5155"/>
        </w:tabs>
        <w:spacing w:after="120" w:line="240" w:lineRule="auto"/>
        <w:rPr>
          <w:rFonts w:ascii="Arial" w:hAnsi="Arial" w:cs="Arial"/>
          <w:b/>
          <w:bCs/>
          <w:color w:val="000000"/>
          <w:spacing w:val="-5"/>
        </w:rPr>
      </w:pPr>
    </w:p>
    <w:p w:rsidR="005B7226" w:rsidRDefault="005B7226" w:rsidP="005B7226">
      <w:pPr>
        <w:shd w:val="clear" w:color="auto" w:fill="FFFFFF"/>
        <w:tabs>
          <w:tab w:val="left" w:leader="underscore" w:pos="814"/>
          <w:tab w:val="left" w:pos="4676"/>
          <w:tab w:val="left" w:leader="underscore" w:pos="5155"/>
        </w:tabs>
        <w:spacing w:after="120" w:line="240" w:lineRule="auto"/>
      </w:pPr>
      <w:r>
        <w:rPr>
          <w:rFonts w:ascii="Arial" w:hAnsi="Arial" w:cs="Arial"/>
          <w:b/>
          <w:bCs/>
          <w:color w:val="000000"/>
          <w:spacing w:val="-9"/>
        </w:rPr>
        <w:t>17. List all of your surgeries (we can copy a list if you have it):</w:t>
      </w:r>
    </w:p>
    <w:p w:rsidR="005B7226" w:rsidRDefault="005B7226" w:rsidP="005B7226">
      <w:pPr>
        <w:shd w:val="clear" w:color="auto" w:fill="FFFFFF"/>
        <w:spacing w:before="800" w:after="120" w:line="240" w:lineRule="auto"/>
        <w:ind w:left="14"/>
      </w:pPr>
      <w:r>
        <w:rPr>
          <w:rFonts w:ascii="Arial" w:hAnsi="Arial" w:cs="Arial"/>
          <w:b/>
          <w:bCs/>
          <w:color w:val="000000"/>
          <w:spacing w:val="-6"/>
        </w:rPr>
        <w:lastRenderedPageBreak/>
        <w:t>18. Confirm medications from intake form and/or physician referral (we can copy a list if you have it):</w:t>
      </w:r>
    </w:p>
    <w:p w:rsidR="005B7226" w:rsidRDefault="005B7226" w:rsidP="005B7226">
      <w:pPr>
        <w:widowControl w:val="0"/>
        <w:shd w:val="clear" w:color="auto" w:fill="FFFFFF"/>
        <w:tabs>
          <w:tab w:val="left" w:pos="371"/>
          <w:tab w:val="left" w:leader="underscore" w:pos="5108"/>
          <w:tab w:val="left" w:leader="underscore" w:pos="6138"/>
        </w:tabs>
        <w:autoSpaceDE w:val="0"/>
        <w:autoSpaceDN w:val="0"/>
        <w:adjustRightInd w:val="0"/>
        <w:spacing w:before="120" w:after="120" w:line="240" w:lineRule="auto"/>
        <w:rPr>
          <w:rFonts w:ascii="Arial" w:hAnsi="Arial" w:cs="Arial"/>
          <w:b/>
          <w:bCs/>
          <w:color w:val="000000"/>
          <w:spacing w:val="-13"/>
        </w:rPr>
      </w:pPr>
    </w:p>
    <w:p w:rsidR="005B7226" w:rsidRDefault="005B7226" w:rsidP="005B7226">
      <w:pPr>
        <w:widowControl w:val="0"/>
        <w:shd w:val="clear" w:color="auto" w:fill="FFFFFF"/>
        <w:tabs>
          <w:tab w:val="left" w:pos="371"/>
          <w:tab w:val="left" w:leader="underscore" w:pos="5108"/>
          <w:tab w:val="left" w:leader="underscore" w:pos="6138"/>
        </w:tabs>
        <w:autoSpaceDE w:val="0"/>
        <w:autoSpaceDN w:val="0"/>
        <w:adjustRightInd w:val="0"/>
        <w:spacing w:before="120" w:after="120" w:line="240" w:lineRule="auto"/>
        <w:rPr>
          <w:rFonts w:ascii="Arial" w:hAnsi="Arial" w:cs="Arial"/>
          <w:b/>
          <w:bCs/>
          <w:color w:val="000000"/>
          <w:spacing w:val="-13"/>
        </w:rPr>
      </w:pPr>
      <w:r w:rsidRPr="003110A0">
        <w:rPr>
          <w:rFonts w:ascii="Arial" w:hAnsi="Arial" w:cs="Arial"/>
          <w:b/>
          <w:bCs/>
          <w:color w:val="000000"/>
          <w:spacing w:val="-13"/>
        </w:rPr>
        <w:t>19.</w:t>
      </w:r>
      <w:r w:rsidRPr="003110A0">
        <w:rPr>
          <w:rFonts w:ascii="Arial" w:hAnsi="Arial" w:cs="Arial"/>
          <w:b/>
          <w:bCs/>
          <w:color w:val="000000"/>
        </w:rPr>
        <w:t xml:space="preserve"> </w:t>
      </w:r>
      <w:r w:rsidRPr="003110A0">
        <w:rPr>
          <w:rFonts w:ascii="Arial" w:hAnsi="Arial" w:cs="Arial"/>
          <w:b/>
          <w:bCs/>
          <w:color w:val="000000"/>
          <w:spacing w:val="-12"/>
        </w:rPr>
        <w:t>Do you currently smoke?</w:t>
      </w:r>
      <w:r w:rsidRPr="003110A0">
        <w:rPr>
          <w:rFonts w:ascii="Arial" w:hAnsi="Arial" w:cs="Arial"/>
          <w:b/>
          <w:bCs/>
          <w:color w:val="000000"/>
        </w:rPr>
        <w:tab/>
      </w:r>
      <w:r w:rsidRPr="003110A0">
        <w:rPr>
          <w:rFonts w:ascii="Arial" w:hAnsi="Arial" w:cs="Arial"/>
          <w:b/>
          <w:bCs/>
          <w:color w:val="000000"/>
          <w:spacing w:val="-10"/>
        </w:rPr>
        <w:t>Yes</w:t>
      </w:r>
      <w:r w:rsidRPr="003110A0">
        <w:rPr>
          <w:rFonts w:ascii="Arial" w:hAnsi="Arial" w:cs="Arial"/>
          <w:b/>
          <w:bCs/>
          <w:color w:val="000000"/>
        </w:rPr>
        <w:tab/>
        <w:t xml:space="preserve">   </w:t>
      </w:r>
      <w:r w:rsidRPr="003110A0">
        <w:rPr>
          <w:rFonts w:ascii="Arial" w:hAnsi="Arial" w:cs="Arial"/>
          <w:b/>
          <w:bCs/>
          <w:color w:val="000000"/>
          <w:spacing w:val="-19"/>
        </w:rPr>
        <w:t>No</w:t>
      </w:r>
      <w:r w:rsidRPr="003110A0">
        <w:rPr>
          <w:rFonts w:ascii="Arial" w:hAnsi="Arial" w:cs="Arial"/>
          <w:b/>
          <w:bCs/>
          <w:color w:val="000000"/>
        </w:rPr>
        <w:tab/>
      </w:r>
    </w:p>
    <w:p w:rsidR="005B7226" w:rsidRPr="003110A0" w:rsidRDefault="005B7226" w:rsidP="005B7226">
      <w:pPr>
        <w:widowControl w:val="0"/>
        <w:shd w:val="clear" w:color="auto" w:fill="FFFFFF"/>
        <w:tabs>
          <w:tab w:val="left" w:pos="371"/>
          <w:tab w:val="left" w:leader="underscore" w:pos="5108"/>
          <w:tab w:val="left" w:leader="underscore" w:pos="6138"/>
        </w:tabs>
        <w:autoSpaceDE w:val="0"/>
        <w:autoSpaceDN w:val="0"/>
        <w:adjustRightInd w:val="0"/>
        <w:spacing w:before="120" w:after="120" w:line="240" w:lineRule="auto"/>
        <w:rPr>
          <w:rFonts w:ascii="Arial" w:hAnsi="Arial" w:cs="Arial"/>
          <w:b/>
          <w:bCs/>
          <w:color w:val="000000"/>
          <w:spacing w:val="-13"/>
        </w:rPr>
      </w:pPr>
      <w:r>
        <w:rPr>
          <w:rFonts w:ascii="Arial" w:hAnsi="Arial" w:cs="Arial"/>
          <w:b/>
          <w:bCs/>
          <w:color w:val="000000"/>
          <w:spacing w:val="-7"/>
        </w:rPr>
        <w:tab/>
      </w:r>
      <w:proofErr w:type="gramStart"/>
      <w:r>
        <w:rPr>
          <w:rFonts w:ascii="Arial" w:hAnsi="Arial" w:cs="Arial"/>
          <w:b/>
          <w:bCs/>
          <w:color w:val="000000"/>
          <w:spacing w:val="-7"/>
        </w:rPr>
        <w:t>a</w:t>
      </w:r>
      <w:proofErr w:type="gramEnd"/>
      <w:r>
        <w:rPr>
          <w:rFonts w:ascii="Arial" w:hAnsi="Arial" w:cs="Arial"/>
          <w:b/>
          <w:bCs/>
          <w:color w:val="000000"/>
          <w:spacing w:val="-7"/>
        </w:rPr>
        <w:t>.   If yes, how much per day?</w:t>
      </w:r>
      <w:r>
        <w:rPr>
          <w:rFonts w:ascii="Arial" w:hAnsi="Arial" w:cs="Arial"/>
          <w:b/>
          <w:bCs/>
          <w:color w:val="000000"/>
        </w:rPr>
        <w:tab/>
      </w:r>
      <w:r>
        <w:rPr>
          <w:rFonts w:ascii="Arial" w:hAnsi="Arial" w:cs="Arial"/>
          <w:b/>
          <w:bCs/>
          <w:color w:val="000000"/>
          <w:spacing w:val="-9"/>
        </w:rPr>
        <w:t>How many years?</w:t>
      </w:r>
      <w:r>
        <w:rPr>
          <w:rFonts w:ascii="Arial" w:hAnsi="Arial" w:cs="Arial"/>
          <w:b/>
          <w:bCs/>
          <w:color w:val="000000"/>
        </w:rPr>
        <w:tab/>
      </w:r>
    </w:p>
    <w:p w:rsidR="005B7226" w:rsidRDefault="005B7226" w:rsidP="005B7226">
      <w:pPr>
        <w:widowControl w:val="0"/>
        <w:shd w:val="clear" w:color="auto" w:fill="FFFFFF"/>
        <w:tabs>
          <w:tab w:val="left" w:pos="338"/>
          <w:tab w:val="left" w:leader="underscore" w:pos="10404"/>
        </w:tabs>
        <w:autoSpaceDE w:val="0"/>
        <w:autoSpaceDN w:val="0"/>
        <w:adjustRightInd w:val="0"/>
        <w:spacing w:after="120" w:line="240" w:lineRule="auto"/>
        <w:rPr>
          <w:rFonts w:ascii="Arial" w:hAnsi="Arial" w:cs="Arial"/>
          <w:b/>
          <w:bCs/>
          <w:color w:val="000000"/>
          <w:spacing w:val="-14"/>
        </w:rPr>
      </w:pPr>
      <w:r>
        <w:rPr>
          <w:rFonts w:ascii="Arial" w:hAnsi="Arial" w:cs="Arial"/>
          <w:b/>
          <w:bCs/>
          <w:color w:val="000000"/>
          <w:spacing w:val="-10"/>
        </w:rPr>
        <w:t>20. How much water do you drink each day?</w:t>
      </w:r>
      <w:r>
        <w:rPr>
          <w:rFonts w:ascii="Arial" w:hAnsi="Arial" w:cs="Arial"/>
          <w:b/>
          <w:bCs/>
          <w:color w:val="000000"/>
        </w:rPr>
        <w:tab/>
      </w:r>
    </w:p>
    <w:p w:rsidR="005B7226" w:rsidRDefault="005B7226" w:rsidP="005B7226">
      <w:pPr>
        <w:widowControl w:val="0"/>
        <w:shd w:val="clear" w:color="auto" w:fill="FFFFFF"/>
        <w:tabs>
          <w:tab w:val="left" w:pos="338"/>
          <w:tab w:val="left" w:leader="underscore" w:pos="10382"/>
        </w:tabs>
        <w:autoSpaceDE w:val="0"/>
        <w:autoSpaceDN w:val="0"/>
        <w:adjustRightInd w:val="0"/>
        <w:spacing w:after="120" w:line="240" w:lineRule="auto"/>
        <w:rPr>
          <w:rFonts w:ascii="Arial" w:hAnsi="Arial" w:cs="Arial"/>
          <w:b/>
          <w:bCs/>
          <w:color w:val="000000"/>
          <w:spacing w:val="-13"/>
        </w:rPr>
      </w:pPr>
      <w:r>
        <w:rPr>
          <w:rFonts w:ascii="Arial" w:hAnsi="Arial" w:cs="Arial"/>
          <w:b/>
          <w:bCs/>
          <w:color w:val="000000"/>
          <w:spacing w:val="-10"/>
        </w:rPr>
        <w:t>21. How much caffeine do you drink each day?</w:t>
      </w:r>
      <w:r>
        <w:rPr>
          <w:rFonts w:ascii="Arial" w:hAnsi="Arial" w:cs="Arial"/>
          <w:b/>
          <w:bCs/>
          <w:color w:val="000000"/>
        </w:rPr>
        <w:tab/>
      </w:r>
    </w:p>
    <w:p w:rsidR="005B7226" w:rsidRDefault="005B7226" w:rsidP="005B7226">
      <w:pPr>
        <w:widowControl w:val="0"/>
        <w:shd w:val="clear" w:color="auto" w:fill="FFFFFF"/>
        <w:tabs>
          <w:tab w:val="left" w:pos="338"/>
          <w:tab w:val="left" w:leader="underscore" w:pos="10472"/>
        </w:tabs>
        <w:autoSpaceDE w:val="0"/>
        <w:autoSpaceDN w:val="0"/>
        <w:adjustRightInd w:val="0"/>
        <w:spacing w:after="120" w:line="240" w:lineRule="auto"/>
        <w:rPr>
          <w:rFonts w:ascii="Arial" w:hAnsi="Arial" w:cs="Arial"/>
          <w:b/>
          <w:bCs/>
          <w:color w:val="000000"/>
          <w:spacing w:val="-13"/>
        </w:rPr>
      </w:pPr>
      <w:r>
        <w:rPr>
          <w:rFonts w:ascii="Arial" w:hAnsi="Arial" w:cs="Arial"/>
          <w:b/>
          <w:bCs/>
          <w:color w:val="000000"/>
          <w:spacing w:val="-10"/>
        </w:rPr>
        <w:t>22. How much alcohol do you drink each week?</w:t>
      </w:r>
      <w:r>
        <w:rPr>
          <w:rFonts w:ascii="Arial" w:hAnsi="Arial" w:cs="Arial"/>
          <w:b/>
          <w:bCs/>
          <w:color w:val="000000"/>
        </w:rPr>
        <w:tab/>
      </w:r>
    </w:p>
    <w:p w:rsidR="005B7226" w:rsidRPr="00E443ED" w:rsidRDefault="005B7226" w:rsidP="005B7226">
      <w:pPr>
        <w:shd w:val="clear" w:color="auto" w:fill="FFFFFF"/>
        <w:spacing w:before="4" w:line="360" w:lineRule="auto"/>
        <w:ind w:right="50"/>
        <w:jc w:val="both"/>
        <w:rPr>
          <w:noProof/>
        </w:rPr>
      </w:pPr>
      <w:r>
        <w:rPr>
          <w:rFonts w:ascii="Arial" w:hAnsi="Arial" w:cs="Arial"/>
          <w:b/>
        </w:rPr>
        <w:t xml:space="preserve">23. </w:t>
      </w:r>
      <w:r w:rsidRPr="00AE021B">
        <w:rPr>
          <w:rFonts w:ascii="Arial" w:hAnsi="Arial" w:cs="Arial"/>
          <w:b/>
        </w:rPr>
        <w:t>Place a mark in the boxes</w:t>
      </w:r>
      <w:r>
        <w:rPr>
          <w:rFonts w:ascii="Arial" w:hAnsi="Arial" w:cs="Arial"/>
          <w:b/>
        </w:rPr>
        <w:t xml:space="preserve"> below to indicate how important it is for you to improve your voice and how confident you are that you can improve your voice.</w:t>
      </w:r>
      <w:r w:rsidRPr="00AE021B">
        <w:rPr>
          <w:noProof/>
        </w:rPr>
        <w:t xml:space="preserve"> </w:t>
      </w:r>
    </w:p>
    <w:p w:rsidR="005B7226" w:rsidRDefault="005B7226" w:rsidP="005B7226"/>
    <w:p w:rsidR="009155D1" w:rsidRPr="00C73246" w:rsidRDefault="005B7226" w:rsidP="009155D1">
      <w:pPr>
        <w:shd w:val="clear" w:color="auto" w:fill="FFFFFF"/>
        <w:spacing w:line="446" w:lineRule="exact"/>
        <w:ind w:left="2423" w:right="2408"/>
        <w:jc w:val="center"/>
        <w:rPr>
          <w:rFonts w:ascii="Times New Roman" w:hAnsi="Times New Roman" w:cs="Times New Roman"/>
        </w:rPr>
      </w:pPr>
      <w:r>
        <w:rPr>
          <w:rFonts w:ascii="Arial" w:hAnsi="Arial" w:cs="Arial"/>
          <w:b/>
          <w:noProof/>
        </w:rPr>
        <w:drawing>
          <wp:anchor distT="0" distB="0" distL="114300" distR="114300" simplePos="0" relativeHeight="251686912" behindDoc="0" locked="0" layoutInCell="1" allowOverlap="1" wp14:anchorId="5D2396ED" wp14:editId="3961FCAE">
            <wp:simplePos x="0" y="0"/>
            <wp:positionH relativeFrom="column">
              <wp:posOffset>786130</wp:posOffset>
            </wp:positionH>
            <wp:positionV relativeFrom="paragraph">
              <wp:posOffset>274955</wp:posOffset>
            </wp:positionV>
            <wp:extent cx="2555941" cy="89146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5941" cy="891463"/>
                    </a:xfrm>
                    <a:prstGeom prst="rect">
                      <a:avLst/>
                    </a:prstGeom>
                    <a:noFill/>
                  </pic:spPr>
                </pic:pic>
              </a:graphicData>
            </a:graphic>
            <wp14:sizeRelH relativeFrom="page">
              <wp14:pctWidth>0</wp14:pctWidth>
            </wp14:sizeRelH>
            <wp14:sizeRelV relativeFrom="page">
              <wp14:pctHeight>0</wp14:pctHeight>
            </wp14:sizeRelV>
          </wp:anchor>
        </w:drawing>
      </w: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8A2AB9" w:rsidRDefault="008A2AB9" w:rsidP="00DD68FF">
      <w:pPr>
        <w:widowControl w:val="0"/>
        <w:spacing w:before="57" w:after="0" w:line="240" w:lineRule="auto"/>
        <w:rPr>
          <w:rFonts w:ascii="Times New Roman" w:eastAsia="Times New Roman" w:hAnsi="Times New Roman" w:cs="Times New Roman"/>
          <w:sz w:val="28"/>
          <w:szCs w:val="28"/>
        </w:rPr>
      </w:pPr>
      <w:r w:rsidRPr="008A2AB9">
        <w:rPr>
          <w:rFonts w:ascii="Times New Roman" w:eastAsia="Times New Roman" w:hAnsi="Times New Roman" w:cs="Times New Roman"/>
          <w:b/>
          <w:bCs/>
          <w:spacing w:val="-2"/>
          <w:sz w:val="28"/>
          <w:szCs w:val="28"/>
        </w:rPr>
        <w:t>P</w:t>
      </w:r>
      <w:r w:rsidRPr="008A2AB9">
        <w:rPr>
          <w:rFonts w:ascii="Times New Roman" w:eastAsia="Times New Roman" w:hAnsi="Times New Roman" w:cs="Times New Roman"/>
          <w:b/>
          <w:bCs/>
          <w:sz w:val="28"/>
          <w:szCs w:val="28"/>
        </w:rPr>
        <w:t>r</w:t>
      </w:r>
      <w:r w:rsidRPr="008A2AB9">
        <w:rPr>
          <w:rFonts w:ascii="Times New Roman" w:eastAsia="Times New Roman" w:hAnsi="Times New Roman" w:cs="Times New Roman"/>
          <w:b/>
          <w:bCs/>
          <w:spacing w:val="1"/>
          <w:sz w:val="28"/>
          <w:szCs w:val="28"/>
        </w:rPr>
        <w:t>o</w:t>
      </w:r>
      <w:r w:rsidRPr="008A2AB9">
        <w:rPr>
          <w:rFonts w:ascii="Times New Roman" w:eastAsia="Times New Roman" w:hAnsi="Times New Roman" w:cs="Times New Roman"/>
          <w:b/>
          <w:bCs/>
          <w:sz w:val="28"/>
          <w:szCs w:val="28"/>
        </w:rPr>
        <w:t>t</w:t>
      </w:r>
      <w:r w:rsidRPr="008A2AB9">
        <w:rPr>
          <w:rFonts w:ascii="Times New Roman" w:eastAsia="Times New Roman" w:hAnsi="Times New Roman" w:cs="Times New Roman"/>
          <w:b/>
          <w:bCs/>
          <w:spacing w:val="-2"/>
          <w:sz w:val="28"/>
          <w:szCs w:val="28"/>
        </w:rPr>
        <w:t>o</w:t>
      </w:r>
      <w:r w:rsidRPr="008A2AB9">
        <w:rPr>
          <w:rFonts w:ascii="Times New Roman" w:eastAsia="Times New Roman" w:hAnsi="Times New Roman" w:cs="Times New Roman"/>
          <w:b/>
          <w:bCs/>
          <w:sz w:val="28"/>
          <w:szCs w:val="28"/>
        </w:rPr>
        <w:t>c</w:t>
      </w:r>
      <w:r w:rsidRPr="008A2AB9">
        <w:rPr>
          <w:rFonts w:ascii="Times New Roman" w:eastAsia="Times New Roman" w:hAnsi="Times New Roman" w:cs="Times New Roman"/>
          <w:b/>
          <w:bCs/>
          <w:spacing w:val="-2"/>
          <w:sz w:val="28"/>
          <w:szCs w:val="28"/>
        </w:rPr>
        <w:t>o</w:t>
      </w:r>
      <w:r w:rsidRPr="008A2AB9">
        <w:rPr>
          <w:rFonts w:ascii="Times New Roman" w:eastAsia="Times New Roman" w:hAnsi="Times New Roman" w:cs="Times New Roman"/>
          <w:b/>
          <w:bCs/>
          <w:sz w:val="28"/>
          <w:szCs w:val="28"/>
        </w:rPr>
        <w:t xml:space="preserve">l </w:t>
      </w:r>
      <w:r w:rsidRPr="008A2AB9">
        <w:rPr>
          <w:rFonts w:ascii="Times New Roman" w:eastAsia="Times New Roman" w:hAnsi="Times New Roman" w:cs="Times New Roman"/>
          <w:b/>
          <w:bCs/>
          <w:spacing w:val="-3"/>
          <w:sz w:val="28"/>
          <w:szCs w:val="28"/>
        </w:rPr>
        <w:t>f</w:t>
      </w:r>
      <w:r w:rsidRPr="008A2AB9">
        <w:rPr>
          <w:rFonts w:ascii="Times New Roman" w:eastAsia="Times New Roman" w:hAnsi="Times New Roman" w:cs="Times New Roman"/>
          <w:b/>
          <w:bCs/>
          <w:spacing w:val="1"/>
          <w:sz w:val="28"/>
          <w:szCs w:val="28"/>
        </w:rPr>
        <w:t>o</w:t>
      </w:r>
      <w:r w:rsidRPr="008A2AB9">
        <w:rPr>
          <w:rFonts w:ascii="Times New Roman" w:eastAsia="Times New Roman" w:hAnsi="Times New Roman" w:cs="Times New Roman"/>
          <w:b/>
          <w:bCs/>
          <w:sz w:val="28"/>
          <w:szCs w:val="28"/>
        </w:rPr>
        <w:t>r</w:t>
      </w:r>
      <w:r w:rsidRPr="008A2AB9">
        <w:rPr>
          <w:rFonts w:ascii="Times New Roman" w:eastAsia="Times New Roman" w:hAnsi="Times New Roman" w:cs="Times New Roman"/>
          <w:b/>
          <w:bCs/>
          <w:spacing w:val="-1"/>
          <w:sz w:val="28"/>
          <w:szCs w:val="28"/>
        </w:rPr>
        <w:t xml:space="preserve"> </w:t>
      </w:r>
      <w:r w:rsidRPr="008A2AB9">
        <w:rPr>
          <w:rFonts w:ascii="Times New Roman" w:eastAsia="Times New Roman" w:hAnsi="Times New Roman" w:cs="Times New Roman"/>
          <w:b/>
          <w:bCs/>
          <w:sz w:val="28"/>
          <w:szCs w:val="28"/>
        </w:rPr>
        <w:t>E</w:t>
      </w:r>
      <w:r w:rsidRPr="008A2AB9">
        <w:rPr>
          <w:rFonts w:ascii="Times New Roman" w:eastAsia="Times New Roman" w:hAnsi="Times New Roman" w:cs="Times New Roman"/>
          <w:b/>
          <w:bCs/>
          <w:spacing w:val="-2"/>
          <w:sz w:val="28"/>
          <w:szCs w:val="28"/>
        </w:rPr>
        <w:t>a</w:t>
      </w:r>
      <w:r w:rsidRPr="008A2AB9">
        <w:rPr>
          <w:rFonts w:ascii="Times New Roman" w:eastAsia="Times New Roman" w:hAnsi="Times New Roman" w:cs="Times New Roman"/>
          <w:b/>
          <w:bCs/>
          <w:sz w:val="28"/>
          <w:szCs w:val="28"/>
        </w:rPr>
        <w:t>r</w:t>
      </w:r>
      <w:r w:rsidRPr="008A2AB9">
        <w:rPr>
          <w:rFonts w:ascii="Times New Roman" w:eastAsia="Times New Roman" w:hAnsi="Times New Roman" w:cs="Times New Roman"/>
          <w:b/>
          <w:bCs/>
          <w:spacing w:val="-2"/>
          <w:sz w:val="28"/>
          <w:szCs w:val="28"/>
        </w:rPr>
        <w:t>l</w:t>
      </w:r>
      <w:r w:rsidRPr="008A2AB9">
        <w:rPr>
          <w:rFonts w:ascii="Times New Roman" w:eastAsia="Times New Roman" w:hAnsi="Times New Roman" w:cs="Times New Roman"/>
          <w:b/>
          <w:bCs/>
          <w:sz w:val="28"/>
          <w:szCs w:val="28"/>
        </w:rPr>
        <w:t xml:space="preserve">y </w:t>
      </w:r>
      <w:r w:rsidRPr="008A2AB9">
        <w:rPr>
          <w:rFonts w:ascii="Times New Roman" w:eastAsia="Times New Roman" w:hAnsi="Times New Roman" w:cs="Times New Roman"/>
          <w:b/>
          <w:bCs/>
          <w:spacing w:val="-2"/>
          <w:sz w:val="28"/>
          <w:szCs w:val="28"/>
        </w:rPr>
        <w:t>C</w:t>
      </w:r>
      <w:r w:rsidRPr="008A2AB9">
        <w:rPr>
          <w:rFonts w:ascii="Times New Roman" w:eastAsia="Times New Roman" w:hAnsi="Times New Roman" w:cs="Times New Roman"/>
          <w:b/>
          <w:bCs/>
          <w:sz w:val="28"/>
          <w:szCs w:val="28"/>
        </w:rPr>
        <w:t>h</w:t>
      </w:r>
      <w:r w:rsidRPr="008A2AB9">
        <w:rPr>
          <w:rFonts w:ascii="Times New Roman" w:eastAsia="Times New Roman" w:hAnsi="Times New Roman" w:cs="Times New Roman"/>
          <w:b/>
          <w:bCs/>
          <w:spacing w:val="1"/>
          <w:sz w:val="28"/>
          <w:szCs w:val="28"/>
        </w:rPr>
        <w:t>il</w:t>
      </w:r>
      <w:r w:rsidRPr="008A2AB9">
        <w:rPr>
          <w:rFonts w:ascii="Times New Roman" w:eastAsia="Times New Roman" w:hAnsi="Times New Roman" w:cs="Times New Roman"/>
          <w:b/>
          <w:bCs/>
          <w:sz w:val="28"/>
          <w:szCs w:val="28"/>
        </w:rPr>
        <w:t>d</w:t>
      </w:r>
      <w:r w:rsidRPr="008A2AB9">
        <w:rPr>
          <w:rFonts w:ascii="Times New Roman" w:eastAsia="Times New Roman" w:hAnsi="Times New Roman" w:cs="Times New Roman"/>
          <w:b/>
          <w:bCs/>
          <w:spacing w:val="-1"/>
          <w:sz w:val="28"/>
          <w:szCs w:val="28"/>
        </w:rPr>
        <w:t xml:space="preserve"> </w:t>
      </w:r>
      <w:r w:rsidRPr="008A2AB9">
        <w:rPr>
          <w:rFonts w:ascii="Times New Roman" w:eastAsia="Times New Roman" w:hAnsi="Times New Roman" w:cs="Times New Roman"/>
          <w:b/>
          <w:bCs/>
          <w:spacing w:val="-3"/>
          <w:sz w:val="28"/>
          <w:szCs w:val="28"/>
        </w:rPr>
        <w:t>L</w:t>
      </w:r>
      <w:r w:rsidRPr="008A2AB9">
        <w:rPr>
          <w:rFonts w:ascii="Times New Roman" w:eastAsia="Times New Roman" w:hAnsi="Times New Roman" w:cs="Times New Roman"/>
          <w:b/>
          <w:bCs/>
          <w:spacing w:val="1"/>
          <w:sz w:val="28"/>
          <w:szCs w:val="28"/>
        </w:rPr>
        <w:t>a</w:t>
      </w:r>
      <w:r w:rsidRPr="008A2AB9">
        <w:rPr>
          <w:rFonts w:ascii="Times New Roman" w:eastAsia="Times New Roman" w:hAnsi="Times New Roman" w:cs="Times New Roman"/>
          <w:b/>
          <w:bCs/>
          <w:spacing w:val="-3"/>
          <w:sz w:val="28"/>
          <w:szCs w:val="28"/>
        </w:rPr>
        <w:t>n</w:t>
      </w:r>
      <w:r w:rsidRPr="008A2AB9">
        <w:rPr>
          <w:rFonts w:ascii="Times New Roman" w:eastAsia="Times New Roman" w:hAnsi="Times New Roman" w:cs="Times New Roman"/>
          <w:b/>
          <w:bCs/>
          <w:spacing w:val="1"/>
          <w:sz w:val="28"/>
          <w:szCs w:val="28"/>
        </w:rPr>
        <w:t>g</w:t>
      </w:r>
      <w:r w:rsidRPr="008A2AB9">
        <w:rPr>
          <w:rFonts w:ascii="Times New Roman" w:eastAsia="Times New Roman" w:hAnsi="Times New Roman" w:cs="Times New Roman"/>
          <w:b/>
          <w:bCs/>
          <w:spacing w:val="-3"/>
          <w:sz w:val="28"/>
          <w:szCs w:val="28"/>
        </w:rPr>
        <w:t>u</w:t>
      </w:r>
      <w:r w:rsidRPr="008A2AB9">
        <w:rPr>
          <w:rFonts w:ascii="Times New Roman" w:eastAsia="Times New Roman" w:hAnsi="Times New Roman" w:cs="Times New Roman"/>
          <w:b/>
          <w:bCs/>
          <w:spacing w:val="1"/>
          <w:sz w:val="28"/>
          <w:szCs w:val="28"/>
        </w:rPr>
        <w:t>ag</w:t>
      </w:r>
      <w:r w:rsidRPr="008A2AB9">
        <w:rPr>
          <w:rFonts w:ascii="Times New Roman" w:eastAsia="Times New Roman" w:hAnsi="Times New Roman" w:cs="Times New Roman"/>
          <w:b/>
          <w:bCs/>
          <w:sz w:val="28"/>
          <w:szCs w:val="28"/>
        </w:rPr>
        <w:t>e</w:t>
      </w:r>
      <w:r w:rsidRPr="008A2AB9">
        <w:rPr>
          <w:rFonts w:ascii="Times New Roman" w:eastAsia="Times New Roman" w:hAnsi="Times New Roman" w:cs="Times New Roman"/>
          <w:b/>
          <w:bCs/>
          <w:spacing w:val="-1"/>
          <w:sz w:val="28"/>
          <w:szCs w:val="28"/>
        </w:rPr>
        <w:t xml:space="preserve"> </w:t>
      </w:r>
      <w:r w:rsidRPr="008A2AB9">
        <w:rPr>
          <w:rFonts w:ascii="Times New Roman" w:eastAsia="Times New Roman" w:hAnsi="Times New Roman" w:cs="Times New Roman"/>
          <w:b/>
          <w:bCs/>
          <w:spacing w:val="-3"/>
          <w:sz w:val="28"/>
          <w:szCs w:val="28"/>
        </w:rPr>
        <w:t>E</w:t>
      </w:r>
      <w:r w:rsidRPr="008A2AB9">
        <w:rPr>
          <w:rFonts w:ascii="Times New Roman" w:eastAsia="Times New Roman" w:hAnsi="Times New Roman" w:cs="Times New Roman"/>
          <w:b/>
          <w:bCs/>
          <w:spacing w:val="-2"/>
          <w:sz w:val="28"/>
          <w:szCs w:val="28"/>
        </w:rPr>
        <w:t>v</w:t>
      </w:r>
      <w:r w:rsidRPr="008A2AB9">
        <w:rPr>
          <w:rFonts w:ascii="Times New Roman" w:eastAsia="Times New Roman" w:hAnsi="Times New Roman" w:cs="Times New Roman"/>
          <w:b/>
          <w:bCs/>
          <w:spacing w:val="1"/>
          <w:sz w:val="28"/>
          <w:szCs w:val="28"/>
        </w:rPr>
        <w:t>a</w:t>
      </w:r>
      <w:r w:rsidRPr="008A2AB9">
        <w:rPr>
          <w:rFonts w:ascii="Times New Roman" w:eastAsia="Times New Roman" w:hAnsi="Times New Roman" w:cs="Times New Roman"/>
          <w:b/>
          <w:bCs/>
          <w:spacing w:val="-2"/>
          <w:sz w:val="28"/>
          <w:szCs w:val="28"/>
        </w:rPr>
        <w:t>l</w:t>
      </w:r>
      <w:r w:rsidRPr="008A2AB9">
        <w:rPr>
          <w:rFonts w:ascii="Times New Roman" w:eastAsia="Times New Roman" w:hAnsi="Times New Roman" w:cs="Times New Roman"/>
          <w:b/>
          <w:bCs/>
          <w:sz w:val="28"/>
          <w:szCs w:val="28"/>
        </w:rPr>
        <w:t>u</w:t>
      </w:r>
      <w:r w:rsidRPr="008A2AB9">
        <w:rPr>
          <w:rFonts w:ascii="Times New Roman" w:eastAsia="Times New Roman" w:hAnsi="Times New Roman" w:cs="Times New Roman"/>
          <w:b/>
          <w:bCs/>
          <w:spacing w:val="1"/>
          <w:sz w:val="28"/>
          <w:szCs w:val="28"/>
        </w:rPr>
        <w:t>a</w:t>
      </w:r>
      <w:r w:rsidRPr="008A2AB9">
        <w:rPr>
          <w:rFonts w:ascii="Times New Roman" w:eastAsia="Times New Roman" w:hAnsi="Times New Roman" w:cs="Times New Roman"/>
          <w:b/>
          <w:bCs/>
          <w:spacing w:val="-3"/>
          <w:sz w:val="28"/>
          <w:szCs w:val="28"/>
        </w:rPr>
        <w:t>t</w:t>
      </w:r>
      <w:r w:rsidRPr="008A2AB9">
        <w:rPr>
          <w:rFonts w:ascii="Times New Roman" w:eastAsia="Times New Roman" w:hAnsi="Times New Roman" w:cs="Times New Roman"/>
          <w:b/>
          <w:bCs/>
          <w:spacing w:val="1"/>
          <w:sz w:val="28"/>
          <w:szCs w:val="28"/>
        </w:rPr>
        <w:t>ion</w:t>
      </w:r>
    </w:p>
    <w:p w:rsidR="008A2AB9" w:rsidRPr="008A2AB9" w:rsidRDefault="008A2AB9" w:rsidP="008A2AB9">
      <w:pPr>
        <w:widowControl w:val="0"/>
        <w:spacing w:before="7" w:after="0" w:line="280" w:lineRule="exact"/>
        <w:rPr>
          <w:rFonts w:ascii="Times New Roman" w:hAnsi="Times New Roman" w:cs="Times New Roman"/>
          <w:sz w:val="24"/>
          <w:szCs w:val="24"/>
        </w:rPr>
      </w:pPr>
    </w:p>
    <w:p w:rsidR="008A2AB9" w:rsidRPr="00C73246" w:rsidRDefault="008A2AB9" w:rsidP="008A2AB9">
      <w:pPr>
        <w:widowControl w:val="0"/>
        <w:spacing w:after="0" w:line="540" w:lineRule="atLeast"/>
        <w:ind w:right="2149"/>
        <w:rPr>
          <w:rFonts w:ascii="Times New Roman" w:eastAsia="Times New Roman" w:hAnsi="Times New Roman" w:cs="Times New Roman"/>
          <w:b/>
          <w:bCs/>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ll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s should </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lude</w:t>
      </w:r>
      <w:r w:rsidRPr="00C73246">
        <w:rPr>
          <w:rFonts w:ascii="Times New Roman" w:eastAsia="Times New Roman" w:hAnsi="Times New Roman" w:cs="Times New Roman"/>
          <w:b/>
          <w:bCs/>
          <w:spacing w:val="-1"/>
        </w:rPr>
        <w:t xml:space="preserve"> t</w:t>
      </w:r>
      <w:r w:rsidRPr="00C73246">
        <w:rPr>
          <w:rFonts w:ascii="Times New Roman" w:eastAsia="Times New Roman" w:hAnsi="Times New Roman" w:cs="Times New Roman"/>
          <w:b/>
          <w:bCs/>
        </w:rPr>
        <w:t>he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oll</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ng p</w:t>
      </w:r>
      <w:r w:rsidRPr="00C73246">
        <w:rPr>
          <w:rFonts w:ascii="Times New Roman" w:eastAsia="Times New Roman" w:hAnsi="Times New Roman" w:cs="Times New Roman"/>
          <w:b/>
          <w:bCs/>
          <w:spacing w:val="-4"/>
        </w:rPr>
        <w:t>r</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ce</w:t>
      </w:r>
      <w:r w:rsidRPr="00C73246">
        <w:rPr>
          <w:rFonts w:ascii="Times New Roman" w:eastAsia="Times New Roman" w:hAnsi="Times New Roman" w:cs="Times New Roman"/>
          <w:b/>
          <w:bCs/>
        </w:rPr>
        <w:t>du</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s:</w:t>
      </w:r>
    </w:p>
    <w:p w:rsidR="008A2AB9" w:rsidRPr="00C73246" w:rsidRDefault="008A2AB9" w:rsidP="008A2AB9">
      <w:pPr>
        <w:widowControl w:val="0"/>
        <w:spacing w:after="0" w:line="540" w:lineRule="atLeast"/>
        <w:ind w:right="2149"/>
        <w:rPr>
          <w:rFonts w:ascii="Times New Roman" w:eastAsia="Times New Roman" w:hAnsi="Times New Roman" w:cs="Times New Roman"/>
          <w:b/>
          <w:bCs/>
        </w:rPr>
      </w:pPr>
      <w:r w:rsidRPr="00C73246">
        <w:rPr>
          <w:rFonts w:ascii="Times New Roman" w:eastAsia="Times New Roman" w:hAnsi="Times New Roman" w:cs="Times New Roman"/>
          <w:b/>
          <w:bCs/>
        </w:rPr>
        <w:t xml:space="preserve">I </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2"/>
        </w:rPr>
        <w:t>k</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und 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stionn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w:t>
      </w:r>
      <w:r w:rsidRPr="00C73246">
        <w:rPr>
          <w:rFonts w:ascii="Times New Roman" w:eastAsia="Times New Roman" w:hAnsi="Times New Roman" w:cs="Times New Roman"/>
        </w:rPr>
        <w:t>)</w:t>
      </w:r>
    </w:p>
    <w:p w:rsidR="008A2AB9" w:rsidRPr="00C73246" w:rsidRDefault="008A2AB9" w:rsidP="008A2AB9">
      <w:pPr>
        <w:widowControl w:val="0"/>
        <w:tabs>
          <w:tab w:val="left" w:pos="4399"/>
        </w:tabs>
        <w:spacing w:after="0" w:line="240" w:lineRule="auto"/>
        <w:ind w:left="1520"/>
        <w:rPr>
          <w:rFonts w:ascii="Times New Roman" w:eastAsia="Times New Roman" w:hAnsi="Times New Roman" w:cs="Times New Roman"/>
        </w:rPr>
      </w:pPr>
      <w:proofErr w:type="gramStart"/>
      <w:r w:rsidRPr="00C73246">
        <w:rPr>
          <w:rFonts w:ascii="Times New Roman" w:eastAsia="Times New Roman" w:hAnsi="Times New Roman" w:cs="Times New Roman"/>
        </w:rPr>
        <w:t>a</w:t>
      </w:r>
      <w:proofErr w:type="gramEnd"/>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mi</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5"/>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rPr>
        <w:tab/>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8A2AB9" w:rsidRPr="00C73246" w:rsidRDefault="008A2AB9" w:rsidP="008A2AB9">
      <w:pPr>
        <w:widowControl w:val="0"/>
        <w:spacing w:after="0" w:line="240" w:lineRule="auto"/>
        <w:ind w:left="1520" w:right="762"/>
        <w:rPr>
          <w:rFonts w:ascii="Times New Roman" w:eastAsia="Times New Roman" w:hAnsi="Times New Roman" w:cs="Times New Roman"/>
        </w:rPr>
      </w:pPr>
      <w:proofErr w:type="gramStart"/>
      <w:r w:rsidRPr="00C73246">
        <w:rPr>
          <w:rFonts w:ascii="Times New Roman" w:eastAsia="Times New Roman" w:hAnsi="Times New Roman" w:cs="Times New Roman"/>
        </w:rPr>
        <w:t>b</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cr</w:t>
      </w:r>
      <w:r w:rsidRPr="00C73246">
        <w:rPr>
          <w:rFonts w:ascii="Times New Roman" w:eastAsia="Times New Roman" w:hAnsi="Times New Roman" w:cs="Times New Roman"/>
        </w:rPr>
        <w:t>iption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48"/>
        </w:rPr>
        <w:t xml:space="preserve"> </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Sp</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bi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8"/>
        </w:rPr>
        <w:t xml:space="preserve"> </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iv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p>
    <w:p w:rsidR="008A2AB9" w:rsidRPr="00C73246" w:rsidRDefault="008A2AB9" w:rsidP="008A2AB9">
      <w:pPr>
        <w:widowControl w:val="0"/>
        <w:tabs>
          <w:tab w:val="left" w:pos="4399"/>
        </w:tabs>
        <w:spacing w:after="0" w:line="240" w:lineRule="auto"/>
        <w:ind w:left="1520"/>
        <w:rPr>
          <w:rFonts w:ascii="Times New Roman" w:eastAsia="Times New Roman" w:hAnsi="Times New Roman" w:cs="Times New Roman"/>
        </w:rPr>
      </w:pPr>
      <w:proofErr w:type="gramStart"/>
      <w:r w:rsidRPr="00C73246">
        <w:rPr>
          <w:rFonts w:ascii="Times New Roman" w:eastAsia="Times New Roman" w:hAnsi="Times New Roman" w:cs="Times New Roman"/>
        </w:rPr>
        <w:t>d</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Ge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rPr>
        <w:tab/>
      </w:r>
      <w:proofErr w:type="spellStart"/>
      <w:r w:rsidRPr="00C73246">
        <w:rPr>
          <w:rFonts w:ascii="Times New Roman" w:eastAsia="Times New Roman" w:hAnsi="Times New Roman" w:cs="Times New Roman"/>
        </w:rPr>
        <w:t>i</w:t>
      </w:r>
      <w:proofErr w:type="spellEnd"/>
      <w:r w:rsidRPr="00C73246">
        <w:rPr>
          <w:rFonts w:ascii="Times New Roman" w:eastAsia="Times New Roman" w:hAnsi="Times New Roman" w:cs="Times New Roman"/>
        </w:rPr>
        <w: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mp</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mi</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p>
    <w:p w:rsidR="008A2AB9" w:rsidRPr="00C73246" w:rsidRDefault="008A2AB9" w:rsidP="008A2AB9">
      <w:pPr>
        <w:widowControl w:val="0"/>
        <w:spacing w:after="0" w:line="240" w:lineRule="auto"/>
        <w:ind w:left="1502" w:right="5523"/>
        <w:jc w:val="center"/>
        <w:rPr>
          <w:rFonts w:ascii="Times New Roman" w:eastAsia="Times New Roman" w:hAnsi="Times New Roman" w:cs="Times New Roman"/>
        </w:rPr>
      </w:pP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R</w:t>
      </w:r>
      <w:r w:rsidRPr="00C73246">
        <w:rPr>
          <w:rFonts w:ascii="Times New Roman" w:eastAsia="Times New Roman" w:hAnsi="Times New Roman" w:cs="Times New Roman"/>
          <w:spacing w:val="-1"/>
        </w:rPr>
        <w:t>efe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Sou</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p>
    <w:p w:rsidR="008A2AB9" w:rsidRPr="00C73246" w:rsidRDefault="008A2AB9" w:rsidP="008A2AB9">
      <w:pPr>
        <w:widowControl w:val="0"/>
        <w:spacing w:before="1" w:after="0" w:line="280" w:lineRule="exact"/>
        <w:rPr>
          <w:rFonts w:ascii="Times New Roman" w:hAnsi="Times New Roman" w:cs="Times New Roman"/>
        </w:rPr>
      </w:pPr>
    </w:p>
    <w:p w:rsidR="008A2AB9" w:rsidRPr="00C73246" w:rsidRDefault="008A2AB9" w:rsidP="00FC303D">
      <w:pPr>
        <w:widowControl w:val="0"/>
        <w:numPr>
          <w:ilvl w:val="0"/>
          <w:numId w:val="9"/>
        </w:numPr>
        <w:tabs>
          <w:tab w:val="left" w:pos="1107"/>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rPr>
        <w:t>B</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havio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al obs</w:t>
      </w:r>
      <w:r w:rsidRPr="00C73246">
        <w:rPr>
          <w:rFonts w:ascii="Times New Roman" w:eastAsia="Times New Roman" w:hAnsi="Times New Roman" w:cs="Times New Roman"/>
          <w:b/>
          <w:bCs/>
          <w:spacing w:val="-1"/>
        </w:rPr>
        <w:t>er</w:t>
      </w:r>
      <w:r w:rsidRPr="00C73246">
        <w:rPr>
          <w:rFonts w:ascii="Times New Roman" w:eastAsia="Times New Roman" w:hAnsi="Times New Roman" w:cs="Times New Roman"/>
          <w:b/>
          <w:bCs/>
        </w:rPr>
        <w:t>va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 of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li</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s </w:t>
      </w:r>
      <w:r w:rsidRPr="00C73246">
        <w:rPr>
          <w:rFonts w:ascii="Times New Roman" w:eastAsia="Times New Roman" w:hAnsi="Times New Roman" w:cs="Times New Roman"/>
          <w:b/>
          <w:bCs/>
          <w:spacing w:val="-1"/>
        </w:rPr>
        <w:t>te</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and 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v</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l of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oop</w:t>
      </w:r>
      <w:r w:rsidRPr="00C73246">
        <w:rPr>
          <w:rFonts w:ascii="Times New Roman" w:eastAsia="Times New Roman" w:hAnsi="Times New Roman" w:cs="Times New Roman"/>
          <w:b/>
          <w:bCs/>
          <w:spacing w:val="-1"/>
        </w:rPr>
        <w:t>er</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w:t>
      </w:r>
    </w:p>
    <w:p w:rsidR="008A2AB9" w:rsidRPr="00C73246" w:rsidRDefault="008A2AB9" w:rsidP="008A2AB9">
      <w:pPr>
        <w:widowControl w:val="0"/>
        <w:spacing w:before="16"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200"/>
        </w:tabs>
        <w:spacing w:after="0" w:line="240" w:lineRule="auto"/>
        <w:ind w:hanging="401"/>
        <w:rPr>
          <w:rFonts w:ascii="Times New Roman" w:eastAsia="Times New Roman" w:hAnsi="Times New Roman" w:cs="Times New Roman"/>
        </w:rPr>
      </w:pP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d L</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rPr>
        <w:t>uage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st</w:t>
      </w:r>
    </w:p>
    <w:p w:rsidR="008A2AB9" w:rsidRPr="00C73246" w:rsidRDefault="008A2AB9" w:rsidP="00FC303D">
      <w:pPr>
        <w:widowControl w:val="0"/>
        <w:numPr>
          <w:ilvl w:val="1"/>
          <w:numId w:val="9"/>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p>
    <w:p w:rsidR="008A2AB9" w:rsidRPr="00C73246" w:rsidRDefault="008A2AB9" w:rsidP="00FC303D">
      <w:pPr>
        <w:widowControl w:val="0"/>
        <w:numPr>
          <w:ilvl w:val="2"/>
          <w:numId w:val="9"/>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spacing w:val="3"/>
        </w:rPr>
        <w:t>P</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rPr>
        <w:t>C</w:t>
      </w:r>
      <w:r w:rsidRPr="00C73246">
        <w:rPr>
          <w:rFonts w:ascii="Times New Roman" w:eastAsia="Times New Roman" w:hAnsi="Times New Roman" w:cs="Times New Roman"/>
          <w:spacing w:val="2"/>
        </w:rPr>
        <w:t>E</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P</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1"/>
        </w:rPr>
        <w:t>O</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1"/>
        </w:rPr>
        <w:t>D-</w:t>
      </w:r>
      <w:r w:rsidRPr="00C73246">
        <w:rPr>
          <w:rFonts w:ascii="Times New Roman" w:eastAsia="Times New Roman" w:hAnsi="Times New Roman" w:cs="Times New Roman"/>
        </w:rPr>
        <w:t>P</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ddition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nsi</w:t>
      </w:r>
      <w:r w:rsidRPr="00C73246">
        <w:rPr>
          <w:rFonts w:ascii="Times New Roman" w:eastAsia="Times New Roman" w:hAnsi="Times New Roman" w:cs="Times New Roman"/>
          <w:spacing w:val="2"/>
        </w:rPr>
        <w:t>v</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FC303D">
      <w:pPr>
        <w:widowControl w:val="0"/>
        <w:numPr>
          <w:ilvl w:val="1"/>
          <w:numId w:val="9"/>
        </w:numPr>
        <w:tabs>
          <w:tab w:val="left" w:pos="1519"/>
        </w:tabs>
        <w:spacing w:after="0" w:line="275" w:lineRule="exact"/>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d to 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st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 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 xml:space="preserve">t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rPr>
        <w:t>om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w:t>
      </w:r>
      <w:r w:rsidRPr="00C73246">
        <w:rPr>
          <w:rFonts w:ascii="Times New Roman" w:eastAsia="Times New Roman" w:hAnsi="Times New Roman" w:cs="Times New Roman"/>
          <w:spacing w:val="-3"/>
        </w:rPr>
        <w:t>g:</w:t>
      </w:r>
    </w:p>
    <w:p w:rsidR="008A2AB9" w:rsidRPr="00C73246" w:rsidRDefault="008A2AB9" w:rsidP="00FC303D">
      <w:pPr>
        <w:widowControl w:val="0"/>
        <w:numPr>
          <w:ilvl w:val="2"/>
          <w:numId w:val="9"/>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rPr>
        <w:t>Ross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tti</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odd</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La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le</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ece</w:t>
      </w:r>
      <w:r w:rsidRPr="00C73246">
        <w:rPr>
          <w:rFonts w:ascii="Times New Roman" w:eastAsia="Times New Roman" w:hAnsi="Times New Roman" w:cs="Times New Roman"/>
        </w:rPr>
        <w:t>ptiv</w:t>
      </w:r>
      <w:r w:rsidRPr="00C73246">
        <w:rPr>
          <w:rFonts w:ascii="Times New Roman" w:eastAsia="Times New Roman" w:hAnsi="Times New Roman" w:cs="Times New Roman"/>
          <w:spacing w:val="-1"/>
        </w:rPr>
        <w:t>e-E</w:t>
      </w:r>
      <w:r w:rsidRPr="00C73246">
        <w:rPr>
          <w:rFonts w:ascii="Times New Roman" w:eastAsia="Times New Roman" w:hAnsi="Times New Roman" w:cs="Times New Roman"/>
          <w:spacing w:val="2"/>
        </w:rPr>
        <w:t>x</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ssive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e</w:t>
      </w:r>
    </w:p>
    <w:p w:rsidR="008A2AB9" w:rsidRPr="00C73246" w:rsidRDefault="008A2AB9" w:rsidP="008A2AB9">
      <w:pPr>
        <w:widowControl w:val="0"/>
        <w:spacing w:before="1"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rPr>
        <w:t>Exp</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ssive</w:t>
      </w:r>
      <w:r w:rsidRPr="00C73246">
        <w:rPr>
          <w:rFonts w:ascii="Times New Roman" w:eastAsia="Times New Roman" w:hAnsi="Times New Roman" w:cs="Times New Roman"/>
          <w:b/>
          <w:bCs/>
          <w:spacing w:val="-1"/>
        </w:rPr>
        <w:t xml:space="preserve"> V</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abula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asu</w:t>
      </w:r>
      <w:r w:rsidRPr="00C73246">
        <w:rPr>
          <w:rFonts w:ascii="Times New Roman" w:eastAsia="Times New Roman" w:hAnsi="Times New Roman" w:cs="Times New Roman"/>
          <w:b/>
          <w:bCs/>
          <w:spacing w:val="-1"/>
        </w:rPr>
        <w:t>re</w:t>
      </w:r>
    </w:p>
    <w:p w:rsidR="008A2AB9" w:rsidRPr="00C73246" w:rsidRDefault="008A2AB9" w:rsidP="00FC303D">
      <w:pPr>
        <w:widowControl w:val="0"/>
        <w:numPr>
          <w:ilvl w:val="1"/>
          <w:numId w:val="9"/>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 xml:space="preserve">t </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om 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w:t>
      </w:r>
    </w:p>
    <w:p w:rsidR="008A2AB9" w:rsidRPr="00C73246" w:rsidRDefault="008A2AB9" w:rsidP="00FC303D">
      <w:pPr>
        <w:widowControl w:val="0"/>
        <w:numPr>
          <w:ilvl w:val="2"/>
          <w:numId w:val="9"/>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acar</w:t>
      </w:r>
      <w:r w:rsidRPr="00C73246">
        <w:rPr>
          <w:rFonts w:ascii="Times New Roman" w:eastAsia="Times New Roman" w:hAnsi="Times New Roman" w:cs="Times New Roman"/>
        </w:rPr>
        <w:t>thur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Communi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 xml:space="preserve">tion </w:t>
      </w: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y</w:t>
      </w:r>
    </w:p>
    <w:p w:rsidR="008A2AB9" w:rsidRPr="00C73246" w:rsidRDefault="008A2AB9" w:rsidP="008A2AB9">
      <w:pPr>
        <w:widowControl w:val="0"/>
        <w:spacing w:before="1"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092"/>
        </w:tabs>
        <w:spacing w:after="0" w:line="240" w:lineRule="auto"/>
        <w:ind w:hanging="293"/>
        <w:rPr>
          <w:rFonts w:ascii="Times New Roman" w:eastAsia="Times New Roman" w:hAnsi="Times New Roman" w:cs="Times New Roman"/>
        </w:rPr>
      </w:pP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asu</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of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De</w:t>
      </w:r>
      <w:r w:rsidRPr="00C73246">
        <w:rPr>
          <w:rFonts w:ascii="Times New Roman" w:eastAsia="Times New Roman" w:hAnsi="Times New Roman" w:cs="Times New Roman"/>
          <w:b/>
          <w:bCs/>
          <w:spacing w:val="2"/>
        </w:rPr>
        <w:t>v</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lop</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al 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v</w:t>
      </w:r>
      <w:r w:rsidRPr="00C73246">
        <w:rPr>
          <w:rFonts w:ascii="Times New Roman" w:eastAsia="Times New Roman" w:hAnsi="Times New Roman" w:cs="Times New Roman"/>
          <w:b/>
          <w:bCs/>
          <w:spacing w:val="-1"/>
        </w:rPr>
        <w:t>el</w:t>
      </w:r>
    </w:p>
    <w:p w:rsidR="008A2AB9" w:rsidRPr="00C73246" w:rsidRDefault="008A2AB9" w:rsidP="00FC303D">
      <w:pPr>
        <w:widowControl w:val="0"/>
        <w:numPr>
          <w:ilvl w:val="1"/>
          <w:numId w:val="9"/>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spacing w:val="4"/>
        </w:rPr>
        <w:t>n</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w:t>
      </w:r>
      <w:r w:rsidRPr="00C73246">
        <w:rPr>
          <w:rFonts w:ascii="Times New Roman" w:eastAsia="Times New Roman" w:hAnsi="Times New Roman" w:cs="Times New Roman"/>
          <w:spacing w:val="2"/>
        </w:rPr>
        <w:t>h</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8A2AB9" w:rsidRPr="00C73246" w:rsidRDefault="008A2AB9" w:rsidP="00FC303D">
      <w:pPr>
        <w:widowControl w:val="0"/>
        <w:numPr>
          <w:ilvl w:val="2"/>
          <w:numId w:val="9"/>
        </w:numPr>
        <w:tabs>
          <w:tab w:val="left" w:pos="2240"/>
        </w:tabs>
        <w:spacing w:before="3" w:after="0" w:line="276" w:lineRule="exact"/>
        <w:ind w:right="3428"/>
        <w:rPr>
          <w:rFonts w:ascii="Times New Roman" w:eastAsia="Times New Roman" w:hAnsi="Times New Roman" w:cs="Times New Roman"/>
        </w:rPr>
      </w:pP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w:t>
      </w:r>
      <w:r w:rsidRPr="00C73246">
        <w:rPr>
          <w:rFonts w:ascii="Times New Roman" w:eastAsia="Times New Roman" w:hAnsi="Times New Roman" w:cs="Times New Roman"/>
          <w:spacing w:val="2"/>
        </w:rPr>
        <w:t>b</w:t>
      </w:r>
      <w:r w:rsidRPr="00C73246">
        <w:rPr>
          <w:rFonts w:ascii="Times New Roman" w:eastAsia="Times New Roman" w:hAnsi="Times New Roman" w:cs="Times New Roman"/>
          <w:spacing w:val="-5"/>
        </w:rPr>
        <w:t>y</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mbolic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Pl</w:t>
      </w:r>
      <w:r w:rsidRPr="00C73246">
        <w:rPr>
          <w:rFonts w:ascii="Times New Roman" w:eastAsia="Times New Roman" w:hAnsi="Times New Roman" w:cs="Times New Roman"/>
          <w:spacing w:val="3"/>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 xml:space="preserve">le </w:t>
      </w:r>
      <w:r w:rsidRPr="00C73246">
        <w:rPr>
          <w:rFonts w:ascii="Times New Roman" w:eastAsia="Courier New" w:hAnsi="Times New Roman" w:cs="Times New Roman"/>
        </w:rPr>
        <w:t>o</w:t>
      </w:r>
      <w:r w:rsidRPr="00C73246">
        <w:rPr>
          <w:rFonts w:ascii="Times New Roman" w:eastAsia="Courier New" w:hAnsi="Times New Roman" w:cs="Times New Roman"/>
          <w:spacing w:val="72"/>
        </w:rPr>
        <w:t xml:space="preserve"> </w:t>
      </w:r>
      <w:r w:rsidRPr="00C73246">
        <w:rPr>
          <w:rFonts w:ascii="Times New Roman" w:eastAsia="Times New Roman" w:hAnsi="Times New Roman" w:cs="Times New Roman"/>
        </w:rPr>
        <w:t>Mull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 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of</w:t>
      </w:r>
      <w:r w:rsidRPr="00C73246">
        <w:rPr>
          <w:rFonts w:ascii="Times New Roman" w:eastAsia="Times New Roman" w:hAnsi="Times New Roman" w:cs="Times New Roman"/>
          <w:spacing w:val="-1"/>
        </w:rPr>
        <w:t xml:space="preserve"> Ear</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Lear</w:t>
      </w:r>
      <w:r w:rsidRPr="00C73246">
        <w:rPr>
          <w:rFonts w:ascii="Times New Roman" w:eastAsia="Times New Roman" w:hAnsi="Times New Roman" w:cs="Times New Roman"/>
        </w:rPr>
        <w:t>ni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 xml:space="preserve">g </w:t>
      </w:r>
      <w:r w:rsidRPr="00C73246">
        <w:rPr>
          <w:rFonts w:ascii="Times New Roman" w:eastAsia="Courier New" w:hAnsi="Times New Roman" w:cs="Times New Roman"/>
        </w:rPr>
        <w:t>o</w:t>
      </w:r>
      <w:r w:rsidRPr="00C73246">
        <w:rPr>
          <w:rFonts w:ascii="Times New Roman" w:eastAsia="Courier New" w:hAnsi="Times New Roman" w:cs="Times New Roman"/>
          <w:spacing w:val="72"/>
        </w:rPr>
        <w:t xml:space="preserve"> </w:t>
      </w:r>
      <w:r w:rsidRPr="00C73246">
        <w:rPr>
          <w:rFonts w:ascii="Times New Roman" w:eastAsia="Times New Roman" w:hAnsi="Times New Roman" w:cs="Times New Roman"/>
        </w:rPr>
        <w:t>CS</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D</w:t>
      </w:r>
      <w:r w:rsidRPr="00C73246">
        <w:rPr>
          <w:rFonts w:ascii="Times New Roman" w:eastAsia="Times New Roman" w:hAnsi="Times New Roman" w:cs="Times New Roman"/>
        </w:rPr>
        <w:t>P</w:t>
      </w:r>
    </w:p>
    <w:p w:rsidR="008A2AB9" w:rsidRPr="00C73246" w:rsidRDefault="008A2AB9" w:rsidP="008A2AB9">
      <w:pPr>
        <w:widowControl w:val="0"/>
        <w:spacing w:before="18"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rPr>
        <w:t>Language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sa</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w:t>
      </w:r>
    </w:p>
    <w:p w:rsidR="008A2AB9" w:rsidRPr="00C73246" w:rsidRDefault="008A2AB9" w:rsidP="00FC303D">
      <w:pPr>
        <w:widowControl w:val="0"/>
        <w:numPr>
          <w:ilvl w:val="1"/>
          <w:numId w:val="9"/>
        </w:numPr>
        <w:tabs>
          <w:tab w:val="left" w:pos="1519"/>
        </w:tabs>
        <w:spacing w:before="19" w:after="0" w:line="274" w:lineRule="exact"/>
        <w:ind w:right="242"/>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no</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h to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it 50 spok</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 ut</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era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pos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of 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ntic</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5"/>
        </w:rPr>
        <w:t>s</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sis</w:t>
      </w:r>
    </w:p>
    <w:p w:rsidR="008A2AB9" w:rsidRPr="00C73246" w:rsidRDefault="008A2AB9" w:rsidP="00FC303D">
      <w:pPr>
        <w:widowControl w:val="0"/>
        <w:numPr>
          <w:ilvl w:val="1"/>
          <w:numId w:val="9"/>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nonv</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n, use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to 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ommuni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tive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8A2AB9" w:rsidRPr="00C73246" w:rsidRDefault="008A2AB9" w:rsidP="008A2AB9">
      <w:pPr>
        <w:widowControl w:val="0"/>
        <w:spacing w:before="18"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280"/>
        </w:tabs>
        <w:spacing w:after="0" w:line="240" w:lineRule="auto"/>
        <w:ind w:hanging="480"/>
        <w:rPr>
          <w:rFonts w:ascii="Times New Roman" w:eastAsia="Times New Roman" w:hAnsi="Times New Roman" w:cs="Times New Roman"/>
        </w:rPr>
      </w:pPr>
      <w:r w:rsidRPr="00C73246">
        <w:rPr>
          <w:rFonts w:ascii="Times New Roman" w:eastAsia="Times New Roman" w:hAnsi="Times New Roman" w:cs="Times New Roman"/>
          <w:b/>
          <w:bCs/>
          <w:spacing w:val="-1"/>
        </w:rPr>
        <w:t>Pr</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2"/>
        </w:rPr>
        <w:t>g</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s</w:t>
      </w:r>
    </w:p>
    <w:p w:rsidR="008A2AB9" w:rsidRPr="00C73246" w:rsidRDefault="008A2AB9" w:rsidP="00FC303D">
      <w:pPr>
        <w:widowControl w:val="0"/>
        <w:numPr>
          <w:ilvl w:val="1"/>
          <w:numId w:val="9"/>
        </w:numPr>
        <w:tabs>
          <w:tab w:val="left" w:pos="1519"/>
        </w:tabs>
        <w:spacing w:before="22" w:after="0" w:line="230" w:lineRule="auto"/>
        <w:ind w:right="3347" w:hanging="720"/>
        <w:jc w:val="both"/>
        <w:rPr>
          <w:rFonts w:ascii="Times New Roman" w:eastAsia="Times New Roman" w:hAnsi="Times New Roman" w:cs="Times New Roman"/>
        </w:rPr>
      </w:pP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 xml:space="preserve">t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rPr>
        <w:t>om 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te </w:t>
      </w:r>
      <w:r w:rsidRPr="00C73246">
        <w:rPr>
          <w:rFonts w:ascii="Times New Roman" w:eastAsia="Courier New" w:hAnsi="Times New Roman" w:cs="Times New Roman"/>
        </w:rPr>
        <w:t>o</w:t>
      </w:r>
      <w:r w:rsidRPr="00C73246">
        <w:rPr>
          <w:rFonts w:ascii="Times New Roman" w:eastAsia="Courier New" w:hAnsi="Times New Roman" w:cs="Times New Roman"/>
          <w:spacing w:val="72"/>
        </w:rPr>
        <w:t xml:space="preserve"> </w:t>
      </w:r>
      <w:r w:rsidRPr="00C73246">
        <w:rPr>
          <w:rFonts w:ascii="Times New Roman" w:eastAsia="Times New Roman" w:hAnsi="Times New Roman" w:cs="Times New Roman"/>
        </w:rPr>
        <w:t>Communi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tive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ksh</w:t>
      </w:r>
      <w:r w:rsidRPr="00C73246">
        <w:rPr>
          <w:rFonts w:ascii="Times New Roman" w:eastAsia="Times New Roman" w:hAnsi="Times New Roman" w:cs="Times New Roman"/>
          <w:spacing w:val="-1"/>
        </w:rPr>
        <w:t>ee</w:t>
      </w:r>
      <w:r w:rsidRPr="00C73246">
        <w:rPr>
          <w:rFonts w:ascii="Times New Roman" w:eastAsia="Times New Roman" w:hAnsi="Times New Roman" w:cs="Times New Roman"/>
        </w:rPr>
        <w:t xml:space="preserve">t </w:t>
      </w:r>
      <w:proofErr w:type="spellStart"/>
      <w:r w:rsidRPr="00C73246">
        <w:rPr>
          <w:rFonts w:ascii="Times New Roman" w:eastAsia="Courier New" w:hAnsi="Times New Roman" w:cs="Times New Roman"/>
        </w:rPr>
        <w:t>o</w:t>
      </w:r>
      <w:proofErr w:type="spellEnd"/>
      <w:r w:rsidRPr="00C73246">
        <w:rPr>
          <w:rFonts w:ascii="Times New Roman" w:eastAsia="Courier New" w:hAnsi="Times New Roman" w:cs="Times New Roman"/>
          <w:spacing w:val="72"/>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 xml:space="preserve">nut </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utt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ol</w:t>
      </w:r>
    </w:p>
    <w:p w:rsidR="008A2AB9" w:rsidRPr="00C73246" w:rsidRDefault="008A2AB9" w:rsidP="00FC303D">
      <w:pPr>
        <w:widowControl w:val="0"/>
        <w:numPr>
          <w:ilvl w:val="2"/>
          <w:numId w:val="9"/>
        </w:numPr>
        <w:tabs>
          <w:tab w:val="left" w:pos="2240"/>
        </w:tabs>
        <w:spacing w:after="0" w:line="279" w:lineRule="exact"/>
        <w:rPr>
          <w:rFonts w:ascii="Times New Roman" w:eastAsia="Times New Roman" w:hAnsi="Times New Roman" w:cs="Times New Roman"/>
        </w:rPr>
      </w:pPr>
      <w:proofErr w:type="spellStart"/>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utting</w:t>
      </w:r>
      <w:proofErr w:type="spellEnd"/>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K</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rc</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ot</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ol</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are</w:t>
      </w:r>
      <w:r w:rsidRPr="00C73246">
        <w:rPr>
          <w:rFonts w:ascii="Times New Roman" w:eastAsia="Times New Roman" w:hAnsi="Times New Roman" w:cs="Times New Roman"/>
        </w:rPr>
        <w:t>nt 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le</w:t>
      </w:r>
      <w:r w:rsidRPr="00C73246">
        <w:rPr>
          <w:rFonts w:ascii="Times New Roman" w:eastAsia="Times New Roman" w:hAnsi="Times New Roman" w:cs="Times New Roman"/>
          <w:spacing w:val="-1"/>
        </w:rPr>
        <w:t xml:space="preserve"> (</w:t>
      </w:r>
      <w:proofErr w:type="spellStart"/>
      <w:r w:rsidRPr="00C73246">
        <w:rPr>
          <w:rFonts w:ascii="Times New Roman" w:eastAsia="Times New Roman" w:hAnsi="Times New Roman" w:cs="Times New Roman"/>
          <w:spacing w:val="-1"/>
        </w:rPr>
        <w:t>G</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tto</w:t>
      </w:r>
      <w:proofErr w:type="spellEnd"/>
      <w:r w:rsidRPr="00C73246">
        <w:rPr>
          <w:rFonts w:ascii="Times New Roman" w:eastAsia="Times New Roman" w:hAnsi="Times New Roman" w:cs="Times New Roman"/>
        </w:rPr>
        <w:t>, 1997)</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rPr>
        <w:t>Clinic</w:t>
      </w:r>
      <w:r w:rsidRPr="00C73246">
        <w:rPr>
          <w:rFonts w:ascii="Times New Roman" w:eastAsia="Times New Roman" w:hAnsi="Times New Roman" w:cs="Times New Roman"/>
          <w:spacing w:val="-1"/>
        </w:rPr>
        <w:t xml:space="preserve"> De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ol</w:t>
      </w:r>
    </w:p>
    <w:p w:rsidR="008A2AB9" w:rsidRPr="00C73246" w:rsidRDefault="008A2AB9" w:rsidP="008A2AB9">
      <w:pPr>
        <w:widowControl w:val="0"/>
        <w:spacing w:before="4" w:after="0" w:line="110" w:lineRule="exact"/>
        <w:rPr>
          <w:rFonts w:ascii="Times New Roman" w:hAnsi="Times New Roman" w:cs="Times New Roman"/>
        </w:rPr>
      </w:pPr>
    </w:p>
    <w:p w:rsidR="008A2AB9" w:rsidRPr="00C73246" w:rsidRDefault="008A2AB9" w:rsidP="00FC303D">
      <w:pPr>
        <w:widowControl w:val="0"/>
        <w:numPr>
          <w:ilvl w:val="0"/>
          <w:numId w:val="9"/>
        </w:numPr>
        <w:tabs>
          <w:tab w:val="left" w:pos="1373"/>
        </w:tabs>
        <w:spacing w:before="72" w:after="0" w:line="240" w:lineRule="auto"/>
        <w:ind w:right="613"/>
        <w:rPr>
          <w:rFonts w:ascii="Times New Roman" w:eastAsia="Times New Roman" w:hAnsi="Times New Roman" w:cs="Times New Roman"/>
        </w:rPr>
      </w:pP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rPr>
        <w:t>hon</w:t>
      </w:r>
      <w:r w:rsidRPr="00C73246">
        <w:rPr>
          <w:rFonts w:ascii="Times New Roman" w:eastAsia="Times New Roman" w:hAnsi="Times New Roman" w:cs="Times New Roman"/>
          <w:b/>
          <w:bCs/>
          <w:spacing w:val="-1"/>
        </w:rPr>
        <w:t>et</w:t>
      </w:r>
      <w:r w:rsidRPr="00C73246">
        <w:rPr>
          <w:rFonts w:ascii="Times New Roman" w:eastAsia="Times New Roman" w:hAnsi="Times New Roman" w:cs="Times New Roman"/>
          <w:b/>
          <w:bCs/>
        </w:rPr>
        <w:t>ic</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Inv</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y and/or</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 xml:space="preserve">d </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spacing w:val="-1"/>
        </w:rPr>
        <w:t>rt</w:t>
      </w:r>
      <w:r w:rsidRPr="00C73246">
        <w:rPr>
          <w:rFonts w:ascii="Times New Roman" w:eastAsia="Times New Roman" w:hAnsi="Times New Roman" w:cs="Times New Roman"/>
          <w:b/>
          <w:bCs/>
        </w:rPr>
        <w:t>i</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ula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rPr>
        <w:t xml:space="preserve">s </w:t>
      </w:r>
      <w:r w:rsidRPr="00C73246">
        <w:rPr>
          <w:rFonts w:ascii="Times New Roman" w:eastAsia="Times New Roman" w:hAnsi="Times New Roman" w:cs="Times New Roman"/>
          <w:b/>
          <w:bCs/>
        </w:rPr>
        <w:lastRenderedPageBreak/>
        <w:t>app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op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e</w:t>
      </w:r>
    </w:p>
    <w:p w:rsidR="008A2AB9" w:rsidRPr="00C73246" w:rsidRDefault="008A2AB9" w:rsidP="008A2AB9">
      <w:pPr>
        <w:widowControl w:val="0"/>
        <w:spacing w:before="16"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1"/>
        </w:rPr>
        <w:t>Or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mec</w:t>
      </w:r>
      <w:r w:rsidRPr="00C73246">
        <w:rPr>
          <w:rFonts w:ascii="Times New Roman" w:eastAsia="Times New Roman" w:hAnsi="Times New Roman" w:cs="Times New Roman"/>
          <w:b/>
          <w:bCs/>
        </w:rPr>
        <w:t>hanism</w:t>
      </w:r>
      <w:r w:rsidRPr="00C73246">
        <w:rPr>
          <w:rFonts w:ascii="Times New Roman" w:eastAsia="Times New Roman" w:hAnsi="Times New Roman" w:cs="Times New Roman"/>
          <w:b/>
          <w:bCs/>
          <w:spacing w:val="-1"/>
        </w:rPr>
        <w:t xml:space="preserve"> e</w:t>
      </w:r>
      <w:r w:rsidRPr="00C73246">
        <w:rPr>
          <w:rFonts w:ascii="Times New Roman" w:eastAsia="Times New Roman" w:hAnsi="Times New Roman" w:cs="Times New Roman"/>
          <w:b/>
          <w:bCs/>
          <w:spacing w:val="2"/>
        </w:rPr>
        <w:t>x</w:t>
      </w:r>
      <w:r w:rsidRPr="00C73246">
        <w:rPr>
          <w:rFonts w:ascii="Times New Roman" w:eastAsia="Times New Roman" w:hAnsi="Times New Roman" w:cs="Times New Roman"/>
          <w:b/>
          <w:bCs/>
        </w:rPr>
        <w:t>am</w:t>
      </w:r>
    </w:p>
    <w:p w:rsidR="008A2AB9" w:rsidRPr="00C73246" w:rsidRDefault="008A2AB9" w:rsidP="00FC303D">
      <w:pPr>
        <w:widowControl w:val="0"/>
        <w:numPr>
          <w:ilvl w:val="1"/>
          <w:numId w:val="9"/>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p>
    <w:p w:rsidR="008A2AB9" w:rsidRPr="00C73246" w:rsidRDefault="008A2AB9" w:rsidP="00FC303D">
      <w:pPr>
        <w:widowControl w:val="0"/>
        <w:numPr>
          <w:ilvl w:val="2"/>
          <w:numId w:val="9"/>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spacing w:val="-1"/>
        </w:rPr>
        <w:t>O</w:t>
      </w:r>
      <w:r w:rsidRPr="00C73246">
        <w:rPr>
          <w:rFonts w:ascii="Times New Roman" w:eastAsia="Times New Roman" w:hAnsi="Times New Roman" w:cs="Times New Roman"/>
        </w:rPr>
        <w:t>SMSE</w:t>
      </w:r>
    </w:p>
    <w:p w:rsidR="008A2AB9" w:rsidRPr="00C73246" w:rsidRDefault="008A2AB9" w:rsidP="00FC303D">
      <w:pPr>
        <w:widowControl w:val="0"/>
        <w:numPr>
          <w:ilvl w:val="2"/>
          <w:numId w:val="9"/>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8A2AB9">
      <w:pPr>
        <w:widowControl w:val="0"/>
        <w:spacing w:before="1"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092"/>
        </w:tabs>
        <w:spacing w:after="0" w:line="240" w:lineRule="auto"/>
        <w:ind w:hanging="293"/>
        <w:rPr>
          <w:rFonts w:ascii="Times New Roman" w:eastAsia="Times New Roman" w:hAnsi="Times New Roman" w:cs="Times New Roman"/>
        </w:rPr>
      </w:pP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ing S</w:t>
      </w:r>
      <w:r w:rsidRPr="00C73246">
        <w:rPr>
          <w:rFonts w:ascii="Times New Roman" w:eastAsia="Times New Roman" w:hAnsi="Times New Roman" w:cs="Times New Roman"/>
          <w:b/>
          <w:bCs/>
          <w:spacing w:val="-1"/>
        </w:rPr>
        <w:t>cree</w:t>
      </w:r>
      <w:r w:rsidRPr="00C73246">
        <w:rPr>
          <w:rFonts w:ascii="Times New Roman" w:eastAsia="Times New Roman" w:hAnsi="Times New Roman" w:cs="Times New Roman"/>
          <w:b/>
          <w:bCs/>
        </w:rPr>
        <w:t>ning</w:t>
      </w:r>
    </w:p>
    <w:p w:rsidR="008A2AB9" w:rsidRPr="00C73246" w:rsidRDefault="008A2AB9" w:rsidP="008A2AB9">
      <w:pPr>
        <w:widowControl w:val="0"/>
        <w:spacing w:before="16" w:after="0" w:line="260" w:lineRule="exact"/>
        <w:rPr>
          <w:rFonts w:ascii="Times New Roman" w:hAnsi="Times New Roman" w:cs="Times New Roman"/>
        </w:rPr>
      </w:pPr>
    </w:p>
    <w:p w:rsidR="008A2AB9" w:rsidRPr="00C73246" w:rsidRDefault="008A2AB9" w:rsidP="00FC303D">
      <w:pPr>
        <w:widowControl w:val="0"/>
        <w:numPr>
          <w:ilvl w:val="0"/>
          <w:numId w:val="9"/>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r</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pa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spacing w:val="-1"/>
        </w:rPr>
        <w:t>ters</w:t>
      </w:r>
    </w:p>
    <w:p w:rsidR="008A2AB9" w:rsidRPr="00C73246" w:rsidRDefault="008A2AB9" w:rsidP="00FC303D">
      <w:pPr>
        <w:widowControl w:val="0"/>
        <w:numPr>
          <w:ilvl w:val="1"/>
          <w:numId w:val="9"/>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v</w:t>
      </w:r>
      <w:r w:rsidRPr="00C73246">
        <w:rPr>
          <w:rFonts w:ascii="Times New Roman" w:eastAsia="Times New Roman" w:hAnsi="Times New Roman" w:cs="Times New Roman"/>
        </w:rPr>
        <w:t>oi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p>
    <w:p w:rsidR="008A2AB9" w:rsidRPr="00C73246" w:rsidRDefault="008A2AB9" w:rsidP="00FC303D">
      <w:pPr>
        <w:widowControl w:val="0"/>
        <w:numPr>
          <w:ilvl w:val="1"/>
          <w:numId w:val="9"/>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rPr>
        <w:t>Suppl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t 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 m</w:t>
      </w:r>
      <w:r w:rsidRPr="00C73246">
        <w:rPr>
          <w:rFonts w:ascii="Times New Roman" w:eastAsia="Times New Roman" w:hAnsi="Times New Roman" w:cs="Times New Roman"/>
          <w:spacing w:val="3"/>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8A2AB9">
      <w:pPr>
        <w:widowControl w:val="0"/>
        <w:spacing w:before="56" w:after="0" w:line="240" w:lineRule="auto"/>
        <w:ind w:right="3783"/>
        <w:rPr>
          <w:rFonts w:ascii="Times New Roman" w:eastAsia="Calibri" w:hAnsi="Times New Roman" w:cs="Times New Roman"/>
        </w:rPr>
      </w:pPr>
    </w:p>
    <w:p w:rsidR="008A2AB9" w:rsidRPr="00C73246" w:rsidRDefault="008A2AB9" w:rsidP="008A2AB9">
      <w:pPr>
        <w:widowControl w:val="0"/>
        <w:spacing w:before="56" w:after="0" w:line="240" w:lineRule="auto"/>
        <w:ind w:right="3783"/>
        <w:rPr>
          <w:rFonts w:ascii="Times New Roman" w:eastAsia="Calibri" w:hAnsi="Times New Roman" w:cs="Times New Roman"/>
        </w:rPr>
      </w:pPr>
    </w:p>
    <w:p w:rsidR="008A2AB9" w:rsidRPr="00C73246" w:rsidRDefault="008A2AB9" w:rsidP="008A2AB9">
      <w:pPr>
        <w:widowControl w:val="0"/>
        <w:spacing w:before="57" w:after="0" w:line="240" w:lineRule="auto"/>
        <w:ind w:left="2554"/>
        <w:rPr>
          <w:rFonts w:ascii="Times New Roman" w:eastAsia="Times New Roman" w:hAnsi="Times New Roman" w:cs="Times New Roman"/>
          <w:b/>
          <w:bCs/>
          <w:spacing w:val="-2"/>
        </w:rPr>
      </w:pPr>
      <w:r w:rsidRPr="00C73246">
        <w:rPr>
          <w:rFonts w:ascii="Times New Roman" w:eastAsia="Calibri" w:hAnsi="Times New Roman" w:cs="Times New Roman"/>
        </w:rPr>
        <w:br w:type="page"/>
      </w: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Default="008A2AB9" w:rsidP="008A2AB9">
      <w:pPr>
        <w:widowControl w:val="0"/>
        <w:spacing w:before="57" w:after="0" w:line="240" w:lineRule="auto"/>
        <w:ind w:left="2554"/>
        <w:rPr>
          <w:rFonts w:ascii="Times New Roman" w:eastAsia="Times New Roman" w:hAnsi="Times New Roman" w:cs="Times New Roman"/>
          <w:b/>
          <w:bCs/>
          <w:spacing w:val="-2"/>
        </w:rPr>
      </w:pPr>
    </w:p>
    <w:p w:rsidR="008A2AB9" w:rsidRPr="00C73246" w:rsidRDefault="008A2AB9" w:rsidP="008A2AB9">
      <w:pPr>
        <w:widowControl w:val="0"/>
        <w:spacing w:before="57" w:after="0" w:line="240" w:lineRule="auto"/>
        <w:ind w:left="2554"/>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f</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z w:val="28"/>
          <w:szCs w:val="28"/>
        </w:rPr>
        <w:t>Sc</w:t>
      </w:r>
      <w:r w:rsidRPr="00C73246">
        <w:rPr>
          <w:rFonts w:ascii="Times New Roman" w:eastAsia="Times New Roman" w:hAnsi="Times New Roman" w:cs="Times New Roman"/>
          <w:b/>
          <w:bCs/>
          <w:spacing w:val="-3"/>
          <w:sz w:val="28"/>
          <w:szCs w:val="28"/>
        </w:rPr>
        <w:t>h</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pacing w:val="-3"/>
          <w:sz w:val="28"/>
          <w:szCs w:val="28"/>
        </w:rPr>
        <w:t>-</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g</w:t>
      </w:r>
      <w:r w:rsidRPr="00C73246">
        <w:rPr>
          <w:rFonts w:ascii="Times New Roman" w:eastAsia="Times New Roman" w:hAnsi="Times New Roman" w:cs="Times New Roman"/>
          <w:b/>
          <w:bCs/>
          <w:sz w:val="28"/>
          <w:szCs w:val="28"/>
        </w:rPr>
        <w:t>e</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z w:val="28"/>
          <w:szCs w:val="28"/>
        </w:rPr>
        <w:t>L</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pacing w:val="-3"/>
          <w:sz w:val="28"/>
          <w:szCs w:val="28"/>
        </w:rPr>
        <w:t>n</w:t>
      </w:r>
      <w:r w:rsidRPr="00C73246">
        <w:rPr>
          <w:rFonts w:ascii="Times New Roman" w:eastAsia="Times New Roman" w:hAnsi="Times New Roman" w:cs="Times New Roman"/>
          <w:b/>
          <w:bCs/>
          <w:spacing w:val="1"/>
          <w:sz w:val="28"/>
          <w:szCs w:val="28"/>
        </w:rPr>
        <w:t>g</w:t>
      </w:r>
      <w:r w:rsidRPr="00C73246">
        <w:rPr>
          <w:rFonts w:ascii="Times New Roman" w:eastAsia="Times New Roman" w:hAnsi="Times New Roman" w:cs="Times New Roman"/>
          <w:b/>
          <w:bCs/>
          <w:spacing w:val="-3"/>
          <w:sz w:val="28"/>
          <w:szCs w:val="28"/>
        </w:rPr>
        <w:t>u</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pacing w:val="-2"/>
          <w:sz w:val="28"/>
          <w:szCs w:val="28"/>
        </w:rPr>
        <w:t>g</w:t>
      </w:r>
      <w:r w:rsidRPr="00C73246">
        <w:rPr>
          <w:rFonts w:ascii="Times New Roman" w:eastAsia="Times New Roman" w:hAnsi="Times New Roman" w:cs="Times New Roman"/>
          <w:b/>
          <w:bCs/>
          <w:sz w:val="28"/>
          <w:szCs w:val="28"/>
        </w:rPr>
        <w:t>e</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z w:val="28"/>
          <w:szCs w:val="28"/>
        </w:rPr>
        <w:t>E</w:t>
      </w:r>
      <w:r w:rsidRPr="00C73246">
        <w:rPr>
          <w:rFonts w:ascii="Times New Roman" w:eastAsia="Times New Roman" w:hAnsi="Times New Roman" w:cs="Times New Roman"/>
          <w:b/>
          <w:bCs/>
          <w:spacing w:val="-2"/>
          <w:sz w:val="28"/>
          <w:szCs w:val="28"/>
        </w:rPr>
        <w:t>val</w:t>
      </w:r>
      <w:r w:rsidRPr="00C73246">
        <w:rPr>
          <w:rFonts w:ascii="Times New Roman" w:eastAsia="Times New Roman" w:hAnsi="Times New Roman" w:cs="Times New Roman"/>
          <w:b/>
          <w:bCs/>
          <w:sz w:val="28"/>
          <w:szCs w:val="28"/>
        </w:rPr>
        <w:t>u</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pacing w:val="-3"/>
          <w:sz w:val="28"/>
          <w:szCs w:val="28"/>
        </w:rPr>
        <w:t>t</w:t>
      </w:r>
      <w:r w:rsidRPr="00C73246">
        <w:rPr>
          <w:rFonts w:ascii="Times New Roman" w:eastAsia="Times New Roman" w:hAnsi="Times New Roman" w:cs="Times New Roman"/>
          <w:b/>
          <w:bCs/>
          <w:spacing w:val="1"/>
          <w:sz w:val="28"/>
          <w:szCs w:val="28"/>
        </w:rPr>
        <w:t>ion</w:t>
      </w:r>
    </w:p>
    <w:p w:rsidR="008A2AB9" w:rsidRPr="00C73246" w:rsidRDefault="008A2AB9" w:rsidP="008A2AB9">
      <w:pPr>
        <w:widowControl w:val="0"/>
        <w:spacing w:before="8" w:after="0" w:line="500" w:lineRule="atLeast"/>
        <w:ind w:left="800" w:right="2669"/>
        <w:rPr>
          <w:rFonts w:ascii="Times New Roman" w:eastAsia="Times New Roman" w:hAnsi="Times New Roman" w:cs="Times New Roman"/>
        </w:rPr>
      </w:pP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rPr>
        <w:t>l</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rPr>
        <w:t>se</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2"/>
        </w:rPr>
        <w:t>m</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rPr>
        <w:t>ts</w:t>
      </w:r>
      <w:r w:rsidRPr="00C73246">
        <w:rPr>
          <w:rFonts w:ascii="Times New Roman" w:eastAsia="Times New Roman" w:hAnsi="Times New Roman" w:cs="Times New Roman"/>
          <w:b/>
          <w:bCs/>
          <w:spacing w:val="-2"/>
        </w:rPr>
        <w:t xml:space="preserve"> </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h</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3"/>
        </w:rPr>
        <w:t>u</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rPr>
        <w:t>d</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spacing w:val="-3"/>
        </w:rPr>
        <w:t>n</w:t>
      </w:r>
      <w:r w:rsidRPr="00C73246">
        <w:rPr>
          <w:rFonts w:ascii="Times New Roman" w:eastAsia="Times New Roman" w:hAnsi="Times New Roman" w:cs="Times New Roman"/>
          <w:b/>
          <w:bCs/>
        </w:rPr>
        <w:t>c</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spacing w:val="-1"/>
        </w:rPr>
        <w:t>ud</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2"/>
        </w:rPr>
        <w:t xml:space="preserve"> </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1"/>
        </w:rPr>
        <w:t>h</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2"/>
        </w:rPr>
        <w:t xml:space="preserve"> </w:t>
      </w:r>
      <w:r w:rsidRPr="00C73246">
        <w:rPr>
          <w:rFonts w:ascii="Times New Roman" w:eastAsia="Times New Roman" w:hAnsi="Times New Roman" w:cs="Times New Roman"/>
          <w:b/>
          <w:bCs/>
        </w:rPr>
        <w:t>fo</w:t>
      </w:r>
      <w:r w:rsidRPr="00C73246">
        <w:rPr>
          <w:rFonts w:ascii="Times New Roman" w:eastAsia="Times New Roman" w:hAnsi="Times New Roman" w:cs="Times New Roman"/>
          <w:b/>
          <w:bCs/>
          <w:spacing w:val="-2"/>
        </w:rPr>
        <w:t>l</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wi</w:t>
      </w:r>
      <w:r w:rsidRPr="00C73246">
        <w:rPr>
          <w:rFonts w:ascii="Times New Roman" w:eastAsia="Times New Roman" w:hAnsi="Times New Roman" w:cs="Times New Roman"/>
          <w:b/>
          <w:bCs/>
          <w:spacing w:val="-3"/>
        </w:rPr>
        <w:t>n</w:t>
      </w:r>
      <w:r w:rsidRPr="00C73246">
        <w:rPr>
          <w:rFonts w:ascii="Times New Roman" w:eastAsia="Times New Roman" w:hAnsi="Times New Roman" w:cs="Times New Roman"/>
          <w:b/>
          <w:bCs/>
        </w:rPr>
        <w:t xml:space="preserve">g </w:t>
      </w:r>
      <w:r w:rsidRPr="00C73246">
        <w:rPr>
          <w:rFonts w:ascii="Times New Roman" w:eastAsia="Times New Roman" w:hAnsi="Times New Roman" w:cs="Times New Roman"/>
          <w:b/>
          <w:bCs/>
          <w:spacing w:val="-1"/>
        </w:rPr>
        <w:t>p</w:t>
      </w:r>
      <w:r w:rsidRPr="00C73246">
        <w:rPr>
          <w:rFonts w:ascii="Times New Roman" w:eastAsia="Times New Roman" w:hAnsi="Times New Roman" w:cs="Times New Roman"/>
          <w:b/>
          <w:bCs/>
        </w:rPr>
        <w:t>ro</w:t>
      </w:r>
      <w:r w:rsidRPr="00C73246">
        <w:rPr>
          <w:rFonts w:ascii="Times New Roman" w:eastAsia="Times New Roman" w:hAnsi="Times New Roman" w:cs="Times New Roman"/>
          <w:b/>
          <w:bCs/>
          <w:spacing w:val="-2"/>
        </w:rPr>
        <w:t>ce</w:t>
      </w:r>
      <w:r w:rsidRPr="00C73246">
        <w:rPr>
          <w:rFonts w:ascii="Times New Roman" w:eastAsia="Times New Roman" w:hAnsi="Times New Roman" w:cs="Times New Roman"/>
          <w:b/>
          <w:bCs/>
          <w:spacing w:val="-1"/>
        </w:rPr>
        <w:t>du</w:t>
      </w:r>
      <w:r w:rsidRPr="00C73246">
        <w:rPr>
          <w:rFonts w:ascii="Times New Roman" w:eastAsia="Times New Roman" w:hAnsi="Times New Roman" w:cs="Times New Roman"/>
          <w:b/>
          <w:bCs/>
        </w:rPr>
        <w:t xml:space="preserve">res: I </w:t>
      </w:r>
      <w:r w:rsidRPr="00C73246">
        <w:rPr>
          <w:rFonts w:ascii="Times New Roman" w:eastAsia="Times New Roman" w:hAnsi="Times New Roman" w:cs="Times New Roman"/>
          <w:b/>
          <w:bCs/>
          <w:spacing w:val="-2"/>
        </w:rPr>
        <w:t>C</w:t>
      </w:r>
      <w:r w:rsidRPr="00C73246">
        <w:rPr>
          <w:rFonts w:ascii="Times New Roman" w:eastAsia="Times New Roman" w:hAnsi="Times New Roman" w:cs="Times New Roman"/>
          <w:b/>
          <w:bCs/>
        </w:rPr>
        <w:t xml:space="preserve">ase </w:t>
      </w:r>
      <w:r w:rsidRPr="00C73246">
        <w:rPr>
          <w:rFonts w:ascii="Times New Roman" w:eastAsia="Times New Roman" w:hAnsi="Times New Roman" w:cs="Times New Roman"/>
          <w:b/>
          <w:bCs/>
          <w:spacing w:val="-3"/>
        </w:rPr>
        <w:t>h</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2"/>
        </w:rPr>
        <w:t>t</w:t>
      </w:r>
      <w:r w:rsidRPr="00C73246">
        <w:rPr>
          <w:rFonts w:ascii="Times New Roman" w:eastAsia="Times New Roman" w:hAnsi="Times New Roman" w:cs="Times New Roman"/>
          <w:b/>
          <w:bCs/>
        </w:rPr>
        <w:t>ory</w:t>
      </w:r>
      <w:r w:rsidRPr="00C73246">
        <w:rPr>
          <w:rFonts w:ascii="Times New Roman" w:eastAsia="Times New Roman" w:hAnsi="Times New Roman" w:cs="Times New Roman"/>
          <w:b/>
          <w:bCs/>
          <w:spacing w:val="-2"/>
        </w:rPr>
        <w:t xml:space="preserve"> </w:t>
      </w:r>
      <w:r w:rsidRPr="00C73246">
        <w:rPr>
          <w:rFonts w:ascii="Times New Roman" w:eastAsia="Times New Roman" w:hAnsi="Times New Roman" w:cs="Times New Roman"/>
        </w:rPr>
        <w:t>(</w:t>
      </w:r>
      <w:r w:rsidRPr="00C73246">
        <w:rPr>
          <w:rFonts w:ascii="Times New Roman" w:eastAsia="Times New Roman" w:hAnsi="Times New Roman" w:cs="Times New Roman"/>
          <w:spacing w:val="-1"/>
        </w:rPr>
        <w:t>B</w:t>
      </w:r>
      <w:r w:rsidRPr="00C73246">
        <w:rPr>
          <w:rFonts w:ascii="Times New Roman" w:eastAsia="Times New Roman" w:hAnsi="Times New Roman" w:cs="Times New Roman"/>
        </w:rPr>
        <w:t>ac</w:t>
      </w:r>
      <w:r w:rsidRPr="00C73246">
        <w:rPr>
          <w:rFonts w:ascii="Times New Roman" w:eastAsia="Times New Roman" w:hAnsi="Times New Roman" w:cs="Times New Roman"/>
          <w:spacing w:val="-3"/>
        </w:rPr>
        <w:t>kg</w:t>
      </w:r>
      <w:r w:rsidRPr="00C73246">
        <w:rPr>
          <w:rFonts w:ascii="Times New Roman" w:eastAsia="Times New Roman" w:hAnsi="Times New Roman" w:cs="Times New Roman"/>
        </w:rPr>
        <w:t>round</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qu</w:t>
      </w:r>
      <w:r w:rsidRPr="00C73246">
        <w:rPr>
          <w:rFonts w:ascii="Times New Roman" w:eastAsia="Times New Roman" w:hAnsi="Times New Roman" w:cs="Times New Roman"/>
          <w:spacing w:val="2"/>
        </w:rPr>
        <w:t>e</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ti</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nn</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re</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an</w:t>
      </w:r>
      <w:r w:rsidRPr="00C73246">
        <w:rPr>
          <w:rFonts w:ascii="Times New Roman" w:eastAsia="Times New Roman" w:hAnsi="Times New Roman" w:cs="Times New Roman"/>
          <w:spacing w:val="-3"/>
        </w:rPr>
        <w:t>d</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or</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3"/>
        </w:rPr>
        <w:t>n</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e</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3"/>
        </w:rPr>
        <w:t>v</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e</w:t>
      </w:r>
      <w:r w:rsidRPr="00C73246">
        <w:rPr>
          <w:rFonts w:ascii="Times New Roman" w:eastAsia="Times New Roman" w:hAnsi="Times New Roman" w:cs="Times New Roman"/>
          <w:spacing w:val="-2"/>
        </w:rPr>
        <w:t>w</w:t>
      </w:r>
      <w:r w:rsidRPr="00C73246">
        <w:rPr>
          <w:rFonts w:ascii="Times New Roman" w:eastAsia="Times New Roman" w:hAnsi="Times New Roman" w:cs="Times New Roman"/>
        </w:rPr>
        <w:t>)</w:t>
      </w:r>
    </w:p>
    <w:p w:rsidR="008A2AB9" w:rsidRPr="00C73246" w:rsidRDefault="008A2AB9" w:rsidP="008A2AB9">
      <w:pPr>
        <w:widowControl w:val="0"/>
        <w:tabs>
          <w:tab w:val="left" w:pos="4399"/>
        </w:tabs>
        <w:spacing w:before="1" w:after="0" w:line="240" w:lineRule="auto"/>
        <w:ind w:left="1520"/>
        <w:rPr>
          <w:rFonts w:ascii="Times New Roman" w:eastAsia="Times New Roman" w:hAnsi="Times New Roman" w:cs="Times New Roman"/>
        </w:rPr>
      </w:pPr>
      <w:proofErr w:type="gramStart"/>
      <w:r w:rsidRPr="00C73246">
        <w:rPr>
          <w:rFonts w:ascii="Times New Roman" w:eastAsia="Times New Roman" w:hAnsi="Times New Roman" w:cs="Times New Roman"/>
        </w:rPr>
        <w:t>a</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a</w:t>
      </w:r>
      <w:r w:rsidRPr="00C73246">
        <w:rPr>
          <w:rFonts w:ascii="Times New Roman" w:eastAsia="Times New Roman" w:hAnsi="Times New Roman" w:cs="Times New Roman"/>
          <w:spacing w:val="-4"/>
        </w:rPr>
        <w:t>m</w:t>
      </w:r>
      <w:r w:rsidRPr="00C73246">
        <w:rPr>
          <w:rFonts w:ascii="Times New Roman" w:eastAsia="Times New Roman" w:hAnsi="Times New Roman" w:cs="Times New Roman"/>
          <w:spacing w:val="1"/>
        </w:rPr>
        <w:t>il</w:t>
      </w:r>
      <w:r w:rsidRPr="00C73246">
        <w:rPr>
          <w:rFonts w:ascii="Times New Roman" w:eastAsia="Times New Roman" w:hAnsi="Times New Roman" w:cs="Times New Roman"/>
        </w:rPr>
        <w:t>y</w:t>
      </w:r>
      <w:r w:rsidRPr="00C73246">
        <w:rPr>
          <w:rFonts w:ascii="Times New Roman" w:eastAsia="Times New Roman" w:hAnsi="Times New Roman" w:cs="Times New Roman"/>
          <w:spacing w:val="52"/>
        </w:rPr>
        <w:t xml:space="preserve"> </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nf</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ti</w:t>
      </w:r>
      <w:r w:rsidRPr="00C73246">
        <w:rPr>
          <w:rFonts w:ascii="Times New Roman" w:eastAsia="Times New Roman" w:hAnsi="Times New Roman" w:cs="Times New Roman"/>
        </w:rPr>
        <w:t>on</w:t>
      </w:r>
      <w:r w:rsidRPr="00C73246">
        <w:rPr>
          <w:rFonts w:ascii="Times New Roman" w:eastAsia="Times New Roman" w:hAnsi="Times New Roman" w:cs="Times New Roman"/>
        </w:rPr>
        <w:tab/>
        <w:t>f. M</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c</w:t>
      </w:r>
      <w:r w:rsidRPr="00C73246">
        <w:rPr>
          <w:rFonts w:ascii="Times New Roman" w:eastAsia="Times New Roman" w:hAnsi="Times New Roman" w:cs="Times New Roman"/>
        </w:rPr>
        <w:t>al</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ry</w:t>
      </w:r>
    </w:p>
    <w:p w:rsidR="008A2AB9" w:rsidRPr="00C73246" w:rsidRDefault="008A2AB9" w:rsidP="008A2AB9">
      <w:pPr>
        <w:widowControl w:val="0"/>
        <w:tabs>
          <w:tab w:val="left" w:pos="4370"/>
          <w:tab w:val="left" w:pos="4400"/>
        </w:tabs>
        <w:spacing w:before="1" w:after="0" w:line="254" w:lineRule="exact"/>
        <w:ind w:left="1520" w:right="1129"/>
        <w:rPr>
          <w:rFonts w:ascii="Times New Roman" w:eastAsia="Times New Roman" w:hAnsi="Times New Roman" w:cs="Times New Roman"/>
        </w:rPr>
      </w:pPr>
      <w:proofErr w:type="gramStart"/>
      <w:r w:rsidRPr="00C73246">
        <w:rPr>
          <w:rFonts w:ascii="Times New Roman" w:eastAsia="Times New Roman" w:hAnsi="Times New Roman" w:cs="Times New Roman"/>
        </w:rPr>
        <w:t>b</w:t>
      </w:r>
      <w:proofErr w:type="gramEnd"/>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D</w:t>
      </w:r>
      <w:r w:rsidRPr="00C73246">
        <w:rPr>
          <w:rFonts w:ascii="Times New Roman" w:eastAsia="Times New Roman" w:hAnsi="Times New Roman" w:cs="Times New Roman"/>
        </w:rPr>
        <w:t>esc</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3"/>
        </w:rPr>
        <w:t>p</w:t>
      </w:r>
      <w:r w:rsidRPr="00C73246">
        <w:rPr>
          <w:rFonts w:ascii="Times New Roman" w:eastAsia="Times New Roman" w:hAnsi="Times New Roman" w:cs="Times New Roman"/>
          <w:spacing w:val="1"/>
        </w:rPr>
        <w:t>ti</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t</w:t>
      </w:r>
      <w:r w:rsidRPr="00C73246">
        <w:rPr>
          <w:rFonts w:ascii="Times New Roman" w:eastAsia="Times New Roman" w:hAnsi="Times New Roman" w:cs="Times New Roman"/>
        </w:rPr>
        <w:t>he</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pro</w:t>
      </w:r>
      <w:r w:rsidRPr="00C73246">
        <w:rPr>
          <w:rFonts w:ascii="Times New Roman" w:eastAsia="Times New Roman" w:hAnsi="Times New Roman" w:cs="Times New Roman"/>
          <w:spacing w:val="-3"/>
        </w:rPr>
        <w:t>b</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m</w:t>
      </w:r>
      <w:r w:rsidRPr="00C73246">
        <w:rPr>
          <w:rFonts w:ascii="Times New Roman" w:eastAsia="Times New Roman" w:hAnsi="Times New Roman" w:cs="Times New Roman"/>
        </w:rPr>
        <w:tab/>
      </w:r>
      <w:r w:rsidRPr="00C73246">
        <w:rPr>
          <w:rFonts w:ascii="Times New Roman" w:eastAsia="Times New Roman" w:hAnsi="Times New Roman" w:cs="Times New Roman"/>
        </w:rPr>
        <w:tab/>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S</w:t>
      </w:r>
      <w:r w:rsidRPr="00C73246">
        <w:rPr>
          <w:rFonts w:ascii="Times New Roman" w:eastAsia="Times New Roman" w:hAnsi="Times New Roman" w:cs="Times New Roman"/>
        </w:rPr>
        <w:t>peech and</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an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 de</w:t>
      </w:r>
      <w:r w:rsidRPr="00C73246">
        <w:rPr>
          <w:rFonts w:ascii="Times New Roman" w:eastAsia="Times New Roman" w:hAnsi="Times New Roman" w:cs="Times New Roman"/>
          <w:spacing w:val="-3"/>
        </w:rPr>
        <w:t>v</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op</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 xml:space="preserve">ent c </w:t>
      </w:r>
      <w:r w:rsidRPr="00C73246">
        <w:rPr>
          <w:rFonts w:ascii="Times New Roman" w:eastAsia="Times New Roman" w:hAnsi="Times New Roman" w:cs="Times New Roman"/>
          <w:spacing w:val="-1"/>
        </w:rPr>
        <w:t>P</w:t>
      </w:r>
      <w:r w:rsidRPr="00C73246">
        <w:rPr>
          <w:rFonts w:ascii="Times New Roman" w:eastAsia="Times New Roman" w:hAnsi="Times New Roman" w:cs="Times New Roman"/>
        </w:rPr>
        <w:t>re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nancy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 xml:space="preserve">and </w:t>
      </w:r>
      <w:r w:rsidRPr="00C73246">
        <w:rPr>
          <w:rFonts w:ascii="Times New Roman" w:eastAsia="Times New Roman" w:hAnsi="Times New Roman" w:cs="Times New Roman"/>
          <w:spacing w:val="-3"/>
        </w:rPr>
        <w:t>b</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3"/>
        </w:rPr>
        <w:t>h</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ry</w:t>
      </w:r>
      <w:r w:rsidRPr="00C73246">
        <w:rPr>
          <w:rFonts w:ascii="Times New Roman" w:eastAsia="Times New Roman" w:hAnsi="Times New Roman" w:cs="Times New Roman"/>
        </w:rPr>
        <w:tab/>
        <w:t xml:space="preserve">h. </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ory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er</w:t>
      </w:r>
      <w:r w:rsidRPr="00C73246">
        <w:rPr>
          <w:rFonts w:ascii="Times New Roman" w:eastAsia="Times New Roman" w:hAnsi="Times New Roman" w:cs="Times New Roman"/>
          <w:spacing w:val="-3"/>
        </w:rPr>
        <w:t>v</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c</w:t>
      </w:r>
      <w:r w:rsidRPr="00C73246">
        <w:rPr>
          <w:rFonts w:ascii="Times New Roman" w:eastAsia="Times New Roman" w:hAnsi="Times New Roman" w:cs="Times New Roman"/>
        </w:rPr>
        <w:t xml:space="preserve">es </w:t>
      </w:r>
      <w:r w:rsidRPr="00C73246">
        <w:rPr>
          <w:rFonts w:ascii="Times New Roman" w:eastAsia="Times New Roman" w:hAnsi="Times New Roman" w:cs="Times New Roman"/>
          <w:spacing w:val="-2"/>
        </w:rPr>
        <w:t>r</w:t>
      </w:r>
      <w:r w:rsidRPr="00C73246">
        <w:rPr>
          <w:rFonts w:ascii="Times New Roman" w:eastAsia="Times New Roman" w:hAnsi="Times New Roman" w:cs="Times New Roman"/>
        </w:rPr>
        <w:t>ec</w:t>
      </w:r>
      <w:r w:rsidRPr="00C73246">
        <w:rPr>
          <w:rFonts w:ascii="Times New Roman" w:eastAsia="Times New Roman" w:hAnsi="Times New Roman" w:cs="Times New Roman"/>
          <w:spacing w:val="-2"/>
        </w:rPr>
        <w:t>ei</w:t>
      </w:r>
      <w:r w:rsidRPr="00C73246">
        <w:rPr>
          <w:rFonts w:ascii="Times New Roman" w:eastAsia="Times New Roman" w:hAnsi="Times New Roman" w:cs="Times New Roman"/>
          <w:spacing w:val="-3"/>
        </w:rPr>
        <w:t>v</w:t>
      </w:r>
      <w:r w:rsidRPr="00C73246">
        <w:rPr>
          <w:rFonts w:ascii="Times New Roman" w:eastAsia="Times New Roman" w:hAnsi="Times New Roman" w:cs="Times New Roman"/>
        </w:rPr>
        <w:t>ed</w:t>
      </w:r>
    </w:p>
    <w:p w:rsidR="008A2AB9" w:rsidRPr="00C73246" w:rsidRDefault="008A2AB9" w:rsidP="008A2AB9">
      <w:pPr>
        <w:widowControl w:val="0"/>
        <w:tabs>
          <w:tab w:val="left" w:pos="4399"/>
        </w:tabs>
        <w:spacing w:after="0" w:line="249" w:lineRule="exact"/>
        <w:ind w:left="1519"/>
        <w:rPr>
          <w:rFonts w:ascii="Times New Roman" w:eastAsia="Times New Roman" w:hAnsi="Times New Roman" w:cs="Times New Roman"/>
        </w:rPr>
      </w:pPr>
      <w:proofErr w:type="gramStart"/>
      <w:r w:rsidRPr="00C73246">
        <w:rPr>
          <w:rFonts w:ascii="Times New Roman" w:eastAsia="Times New Roman" w:hAnsi="Times New Roman" w:cs="Times New Roman"/>
        </w:rPr>
        <w:t>d</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2"/>
        </w:rPr>
        <w:t>G</w:t>
      </w:r>
      <w:r w:rsidRPr="00C73246">
        <w:rPr>
          <w:rFonts w:ascii="Times New Roman" w:eastAsia="Times New Roman" w:hAnsi="Times New Roman" w:cs="Times New Roman"/>
        </w:rPr>
        <w:t>ene</w:t>
      </w:r>
      <w:r w:rsidRPr="00C73246">
        <w:rPr>
          <w:rFonts w:ascii="Times New Roman" w:eastAsia="Times New Roman" w:hAnsi="Times New Roman" w:cs="Times New Roman"/>
          <w:spacing w:val="-2"/>
        </w:rPr>
        <w:t>r</w:t>
      </w:r>
      <w:r w:rsidRPr="00C73246">
        <w:rPr>
          <w:rFonts w:ascii="Times New Roman" w:eastAsia="Times New Roman" w:hAnsi="Times New Roman" w:cs="Times New Roman"/>
        </w:rPr>
        <w:t>al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d</w:t>
      </w:r>
      <w:r w:rsidRPr="00C73246">
        <w:rPr>
          <w:rFonts w:ascii="Times New Roman" w:eastAsia="Times New Roman" w:hAnsi="Times New Roman" w:cs="Times New Roman"/>
        </w:rPr>
        <w:t>e</w:t>
      </w:r>
      <w:r w:rsidRPr="00C73246">
        <w:rPr>
          <w:rFonts w:ascii="Times New Roman" w:eastAsia="Times New Roman" w:hAnsi="Times New Roman" w:cs="Times New Roman"/>
          <w:spacing w:val="-3"/>
        </w:rPr>
        <w:t>v</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op</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ent</w:t>
      </w:r>
      <w:r w:rsidRPr="00C73246">
        <w:rPr>
          <w:rFonts w:ascii="Times New Roman" w:eastAsia="Times New Roman" w:hAnsi="Times New Roman" w:cs="Times New Roman"/>
        </w:rPr>
        <w:tab/>
      </w:r>
      <w:proofErr w:type="spellStart"/>
      <w:r w:rsidRPr="00C73246">
        <w:rPr>
          <w:rFonts w:ascii="Times New Roman" w:eastAsia="Times New Roman" w:hAnsi="Times New Roman" w:cs="Times New Roman"/>
          <w:spacing w:val="1"/>
        </w:rPr>
        <w:t>i</w:t>
      </w:r>
      <w:proofErr w:type="spell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pact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 xml:space="preserve">he </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ro</w:t>
      </w:r>
      <w:r w:rsidRPr="00C73246">
        <w:rPr>
          <w:rFonts w:ascii="Times New Roman" w:eastAsia="Times New Roman" w:hAnsi="Times New Roman" w:cs="Times New Roman"/>
          <w:spacing w:val="-3"/>
        </w:rPr>
        <w:t>b</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em</w:t>
      </w:r>
      <w:r w:rsidRPr="00C73246">
        <w:rPr>
          <w:rFonts w:ascii="Times New Roman" w:eastAsia="Times New Roman" w:hAnsi="Times New Roman" w:cs="Times New Roman"/>
          <w:spacing w:val="-4"/>
        </w:rPr>
        <w:t xml:space="preserve"> </w:t>
      </w:r>
      <w:r w:rsidRPr="00C73246">
        <w:rPr>
          <w:rFonts w:ascii="Times New Roman" w:eastAsia="Times New Roman" w:hAnsi="Times New Roman" w:cs="Times New Roman"/>
        </w:rPr>
        <w:t>on ch</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d</w:t>
      </w:r>
      <w:r w:rsidRPr="00C73246">
        <w:rPr>
          <w:rFonts w:ascii="Times New Roman" w:eastAsia="Times New Roman" w:hAnsi="Times New Roman" w:cs="Times New Roman"/>
          <w:spacing w:val="-2"/>
        </w:rPr>
        <w:t>/</w:t>
      </w:r>
      <w:r w:rsidRPr="00C73246">
        <w:rPr>
          <w:rFonts w:ascii="Times New Roman" w:eastAsia="Times New Roman" w:hAnsi="Times New Roman" w:cs="Times New Roman"/>
        </w:rPr>
        <w:t>fa</w:t>
      </w:r>
      <w:r w:rsidRPr="00C73246">
        <w:rPr>
          <w:rFonts w:ascii="Times New Roman" w:eastAsia="Times New Roman" w:hAnsi="Times New Roman" w:cs="Times New Roman"/>
          <w:spacing w:val="-4"/>
        </w:rPr>
        <w:t>m</w:t>
      </w:r>
      <w:r w:rsidRPr="00C73246">
        <w:rPr>
          <w:rFonts w:ascii="Times New Roman" w:eastAsia="Times New Roman" w:hAnsi="Times New Roman" w:cs="Times New Roman"/>
          <w:spacing w:val="1"/>
        </w:rPr>
        <w:t>il</w:t>
      </w:r>
      <w:r w:rsidRPr="00C73246">
        <w:rPr>
          <w:rFonts w:ascii="Times New Roman" w:eastAsia="Times New Roman" w:hAnsi="Times New Roman" w:cs="Times New Roman"/>
        </w:rPr>
        <w:t>y</w:t>
      </w:r>
    </w:p>
    <w:p w:rsidR="008A2AB9" w:rsidRPr="00C73246" w:rsidRDefault="008A2AB9" w:rsidP="008A2AB9">
      <w:pPr>
        <w:widowControl w:val="0"/>
        <w:spacing w:after="0" w:line="252" w:lineRule="exact"/>
        <w:ind w:left="1359" w:right="5523"/>
        <w:jc w:val="center"/>
        <w:rPr>
          <w:rFonts w:ascii="Times New Roman" w:eastAsia="Times New Roman" w:hAnsi="Times New Roman" w:cs="Times New Roman"/>
        </w:rPr>
      </w:pPr>
      <w:r w:rsidRPr="00C73246">
        <w:rPr>
          <w:rFonts w:ascii="Times New Roman" w:eastAsia="Times New Roman" w:hAnsi="Times New Roman" w:cs="Times New Roman"/>
        </w:rPr>
        <w:t xml:space="preserve">e. </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ef</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2"/>
        </w:rPr>
        <w:t>r</w:t>
      </w:r>
      <w:r w:rsidRPr="00C73246">
        <w:rPr>
          <w:rFonts w:ascii="Times New Roman" w:eastAsia="Times New Roman" w:hAnsi="Times New Roman" w:cs="Times New Roman"/>
        </w:rPr>
        <w:t>al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S</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ur</w:t>
      </w:r>
      <w:r w:rsidRPr="00C73246">
        <w:rPr>
          <w:rFonts w:ascii="Times New Roman" w:eastAsia="Times New Roman" w:hAnsi="Times New Roman" w:cs="Times New Roman"/>
          <w:spacing w:val="-2"/>
        </w:rPr>
        <w:t>c</w:t>
      </w:r>
      <w:r w:rsidRPr="00C73246">
        <w:rPr>
          <w:rFonts w:ascii="Times New Roman" w:eastAsia="Times New Roman" w:hAnsi="Times New Roman" w:cs="Times New Roman"/>
        </w:rPr>
        <w:t>e</w:t>
      </w:r>
    </w:p>
    <w:p w:rsidR="008A2AB9" w:rsidRPr="00C73246" w:rsidRDefault="008A2AB9" w:rsidP="008A2AB9">
      <w:pPr>
        <w:widowControl w:val="0"/>
        <w:spacing w:before="18" w:after="0" w:line="240" w:lineRule="exact"/>
        <w:rPr>
          <w:rFonts w:ascii="Times New Roman" w:hAnsi="Times New Roman" w:cs="Times New Roman"/>
        </w:rPr>
      </w:pPr>
    </w:p>
    <w:p w:rsidR="008A2AB9" w:rsidRPr="00C73246" w:rsidRDefault="008A2AB9" w:rsidP="008A2AB9">
      <w:pPr>
        <w:widowControl w:val="0"/>
        <w:spacing w:after="0" w:line="240" w:lineRule="auto"/>
        <w:ind w:left="799"/>
        <w:rPr>
          <w:rFonts w:ascii="Times New Roman" w:eastAsia="Times New Roman" w:hAnsi="Times New Roman" w:cs="Times New Roman"/>
        </w:rPr>
      </w:pPr>
      <w:r w:rsidRPr="00C73246">
        <w:rPr>
          <w:rFonts w:ascii="Times New Roman" w:eastAsia="Times New Roman" w:hAnsi="Times New Roman" w:cs="Times New Roman"/>
          <w:b/>
          <w:bCs/>
        </w:rPr>
        <w:t xml:space="preserve">II </w:t>
      </w:r>
      <w:r w:rsidRPr="00C73246">
        <w:rPr>
          <w:rFonts w:ascii="Times New Roman" w:eastAsia="Times New Roman" w:hAnsi="Times New Roman" w:cs="Times New Roman"/>
          <w:b/>
          <w:bCs/>
          <w:spacing w:val="-1"/>
        </w:rPr>
        <w:t>S</w:t>
      </w:r>
      <w:r w:rsidRPr="00C73246">
        <w:rPr>
          <w:rFonts w:ascii="Times New Roman" w:eastAsia="Times New Roman" w:hAnsi="Times New Roman" w:cs="Times New Roman"/>
          <w:b/>
          <w:bCs/>
        </w:rPr>
        <w:t>ta</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spacing w:val="-3"/>
        </w:rPr>
        <w:t>d</w:t>
      </w:r>
      <w:r w:rsidRPr="00C73246">
        <w:rPr>
          <w:rFonts w:ascii="Times New Roman" w:eastAsia="Times New Roman" w:hAnsi="Times New Roman" w:cs="Times New Roman"/>
          <w:b/>
          <w:bCs/>
        </w:rPr>
        <w:t>ar</w:t>
      </w:r>
      <w:r w:rsidRPr="00C73246">
        <w:rPr>
          <w:rFonts w:ascii="Times New Roman" w:eastAsia="Times New Roman" w:hAnsi="Times New Roman" w:cs="Times New Roman"/>
          <w:b/>
          <w:bCs/>
          <w:spacing w:val="-1"/>
        </w:rPr>
        <w:t>d</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spacing w:val="-2"/>
        </w:rPr>
        <w:t>z</w:t>
      </w:r>
      <w:r w:rsidRPr="00C73246">
        <w:rPr>
          <w:rFonts w:ascii="Times New Roman" w:eastAsia="Times New Roman" w:hAnsi="Times New Roman" w:cs="Times New Roman"/>
          <w:b/>
          <w:bCs/>
        </w:rPr>
        <w:t>ed</w:t>
      </w:r>
      <w:r w:rsidRPr="00C73246">
        <w:rPr>
          <w:rFonts w:ascii="Times New Roman" w:eastAsia="Times New Roman" w:hAnsi="Times New Roman" w:cs="Times New Roman"/>
          <w:b/>
          <w:bCs/>
          <w:spacing w:val="-1"/>
        </w:rPr>
        <w:t xml:space="preserve"> L</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rPr>
        <w:t>g</w:t>
      </w:r>
      <w:r w:rsidRPr="00C73246">
        <w:rPr>
          <w:rFonts w:ascii="Times New Roman" w:eastAsia="Times New Roman" w:hAnsi="Times New Roman" w:cs="Times New Roman"/>
          <w:b/>
          <w:bCs/>
          <w:spacing w:val="-3"/>
        </w:rPr>
        <w:t>u</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rPr>
        <w:t xml:space="preserve">e </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est</w:t>
      </w:r>
    </w:p>
    <w:p w:rsidR="008A2AB9" w:rsidRPr="00C73246" w:rsidRDefault="008A2AB9" w:rsidP="00FC303D">
      <w:pPr>
        <w:widowControl w:val="0"/>
        <w:numPr>
          <w:ilvl w:val="0"/>
          <w:numId w:val="5"/>
        </w:numPr>
        <w:tabs>
          <w:tab w:val="left" w:pos="1519"/>
        </w:tabs>
        <w:spacing w:before="10" w:after="0" w:line="240" w:lineRule="auto"/>
        <w:rPr>
          <w:rFonts w:ascii="Times New Roman" w:eastAsia="Times New Roman" w:hAnsi="Times New Roman" w:cs="Times New Roman"/>
        </w:rPr>
      </w:pPr>
      <w:r w:rsidRPr="00C73246">
        <w:rPr>
          <w:rFonts w:ascii="Times New Roman" w:eastAsia="Times New Roman" w:hAnsi="Times New Roman" w:cs="Times New Roman"/>
        </w:rPr>
        <w:t>May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 xml:space="preserve">use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 xml:space="preserve">he </w:t>
      </w: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w</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easur</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s, as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ap</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rop</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w:t>
      </w:r>
    </w:p>
    <w:p w:rsidR="008A2AB9" w:rsidRPr="00C73246" w:rsidRDefault="008A2AB9" w:rsidP="00FC303D">
      <w:pPr>
        <w:widowControl w:val="0"/>
        <w:numPr>
          <w:ilvl w:val="1"/>
          <w:numId w:val="5"/>
        </w:numPr>
        <w:tabs>
          <w:tab w:val="left" w:pos="2239"/>
        </w:tabs>
        <w:spacing w:before="1"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CELF</w:t>
      </w:r>
    </w:p>
    <w:p w:rsidR="008A2AB9" w:rsidRPr="00C73246" w:rsidRDefault="008A2AB9" w:rsidP="00FC303D">
      <w:pPr>
        <w:widowControl w:val="0"/>
        <w:numPr>
          <w:ilvl w:val="1"/>
          <w:numId w:val="5"/>
        </w:numPr>
        <w:tabs>
          <w:tab w:val="left" w:pos="2240"/>
        </w:tabs>
        <w:spacing w:after="0" w:line="252" w:lineRule="exact"/>
        <w:rPr>
          <w:rFonts w:ascii="Times New Roman" w:eastAsia="Times New Roman" w:hAnsi="Times New Roman" w:cs="Times New Roman"/>
        </w:rPr>
      </w:pP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4"/>
        </w:rPr>
        <w:t>-</w:t>
      </w:r>
      <w:r w:rsidRPr="00C73246">
        <w:rPr>
          <w:rFonts w:ascii="Times New Roman" w:eastAsia="Times New Roman" w:hAnsi="Times New Roman" w:cs="Times New Roman"/>
          <w:spacing w:val="-1"/>
        </w:rPr>
        <w:t>P</w:t>
      </w:r>
      <w:r w:rsidRPr="00C73246">
        <w:rPr>
          <w:rFonts w:ascii="Times New Roman" w:eastAsia="Times New Roman" w:hAnsi="Times New Roman" w:cs="Times New Roman"/>
        </w:rPr>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2"/>
        </w:rPr>
        <w:t>D-</w:t>
      </w:r>
      <w:r w:rsidRPr="00C73246">
        <w:rPr>
          <w:rFonts w:ascii="Times New Roman" w:eastAsia="Times New Roman" w:hAnsi="Times New Roman" w:cs="Times New Roman"/>
        </w:rPr>
        <w:t>I</w:t>
      </w:r>
    </w:p>
    <w:p w:rsidR="008A2AB9" w:rsidRPr="00C73246" w:rsidRDefault="008A2AB9" w:rsidP="00FC303D">
      <w:pPr>
        <w:widowControl w:val="0"/>
        <w:numPr>
          <w:ilvl w:val="1"/>
          <w:numId w:val="5"/>
        </w:numPr>
        <w:tabs>
          <w:tab w:val="left" w:pos="2240"/>
        </w:tabs>
        <w:spacing w:after="0" w:line="252" w:lineRule="exact"/>
        <w:rPr>
          <w:rFonts w:ascii="Times New Roman" w:eastAsia="Times New Roman" w:hAnsi="Times New Roman" w:cs="Times New Roman"/>
        </w:rPr>
      </w:pP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W</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x</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re</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n a</w:t>
      </w:r>
      <w:r w:rsidRPr="00C73246">
        <w:rPr>
          <w:rFonts w:ascii="Times New Roman" w:eastAsia="Times New Roman" w:hAnsi="Times New Roman" w:cs="Times New Roman"/>
          <w:spacing w:val="-3"/>
        </w:rPr>
        <w:t>n</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e</w:t>
      </w:r>
      <w:r w:rsidRPr="00C73246">
        <w:rPr>
          <w:rFonts w:ascii="Times New Roman" w:eastAsia="Times New Roman" w:hAnsi="Times New Roman" w:cs="Times New Roman"/>
          <w:spacing w:val="-3"/>
        </w:rPr>
        <w:t>n</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prehens</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S</w:t>
      </w:r>
      <w:r w:rsidRPr="00C73246">
        <w:rPr>
          <w:rFonts w:ascii="Times New Roman" w:eastAsia="Times New Roman" w:hAnsi="Times New Roman" w:cs="Times New Roman"/>
        </w:rPr>
        <w:t>ca</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es)</w:t>
      </w:r>
    </w:p>
    <w:p w:rsidR="008A2AB9" w:rsidRPr="00C73246" w:rsidRDefault="008A2AB9" w:rsidP="00FC303D">
      <w:pPr>
        <w:widowControl w:val="0"/>
        <w:numPr>
          <w:ilvl w:val="1"/>
          <w:numId w:val="5"/>
        </w:numPr>
        <w:tabs>
          <w:tab w:val="left" w:pos="2240"/>
        </w:tabs>
        <w:spacing w:after="0" w:line="254" w:lineRule="exact"/>
        <w:rPr>
          <w:rFonts w:ascii="Times New Roman" w:eastAsia="Times New Roman" w:hAnsi="Times New Roman" w:cs="Times New Roman"/>
        </w:rPr>
      </w:pP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S</w:t>
      </w:r>
      <w:r w:rsidRPr="00C73246">
        <w:rPr>
          <w:rFonts w:ascii="Times New Roman" w:eastAsia="Times New Roman" w:hAnsi="Times New Roman" w:cs="Times New Roman"/>
        </w:rPr>
        <w:t>L</w:t>
      </w:r>
    </w:p>
    <w:p w:rsidR="008A2AB9" w:rsidRPr="00C73246" w:rsidRDefault="008A2AB9" w:rsidP="00FC303D">
      <w:pPr>
        <w:widowControl w:val="0"/>
        <w:numPr>
          <w:ilvl w:val="1"/>
          <w:numId w:val="5"/>
        </w:numPr>
        <w:tabs>
          <w:tab w:val="left" w:pos="2240"/>
        </w:tabs>
        <w:spacing w:after="0" w:line="252" w:lineRule="exact"/>
        <w:rPr>
          <w:rFonts w:ascii="Times New Roman" w:eastAsia="Times New Roman" w:hAnsi="Times New Roman" w:cs="Times New Roman"/>
        </w:rPr>
      </w:pP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dd</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on</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co</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pre</w:t>
      </w:r>
      <w:r w:rsidRPr="00C73246">
        <w:rPr>
          <w:rFonts w:ascii="Times New Roman" w:eastAsia="Times New Roman" w:hAnsi="Times New Roman" w:cs="Times New Roman"/>
          <w:spacing w:val="-3"/>
        </w:rPr>
        <w:t>h</w:t>
      </w:r>
      <w:r w:rsidRPr="00C73246">
        <w:rPr>
          <w:rFonts w:ascii="Times New Roman" w:eastAsia="Times New Roman" w:hAnsi="Times New Roman" w:cs="Times New Roman"/>
        </w:rPr>
        <w:t>en</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3"/>
        </w:rPr>
        <w:t>v</w:t>
      </w:r>
      <w:r w:rsidRPr="00C73246">
        <w:rPr>
          <w:rFonts w:ascii="Times New Roman" w:eastAsia="Times New Roman" w:hAnsi="Times New Roman" w:cs="Times New Roman"/>
        </w:rPr>
        <w:t>e ass</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en</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s ap</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ro</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e</w:t>
      </w:r>
    </w:p>
    <w:p w:rsidR="008A2AB9" w:rsidRPr="00C73246" w:rsidRDefault="008A2AB9" w:rsidP="00FC303D">
      <w:pPr>
        <w:widowControl w:val="0"/>
        <w:numPr>
          <w:ilvl w:val="1"/>
          <w:numId w:val="5"/>
        </w:numPr>
        <w:tabs>
          <w:tab w:val="left" w:pos="2240"/>
        </w:tabs>
        <w:spacing w:after="0" w:line="252" w:lineRule="exact"/>
        <w:rPr>
          <w:rFonts w:ascii="Times New Roman" w:eastAsia="Times New Roman" w:hAnsi="Times New Roman" w:cs="Times New Roman"/>
        </w:rPr>
      </w:pPr>
      <w:r w:rsidRPr="00C73246">
        <w:rPr>
          <w:rFonts w:ascii="Times New Roman" w:eastAsia="Times New Roman" w:hAnsi="Times New Roman" w:cs="Times New Roman"/>
        </w:rPr>
        <w:t>TONI</w:t>
      </w:r>
    </w:p>
    <w:p w:rsidR="008A2AB9" w:rsidRPr="00C73246" w:rsidRDefault="008A2AB9" w:rsidP="008A2AB9">
      <w:pPr>
        <w:widowControl w:val="0"/>
        <w:spacing w:before="20" w:after="0" w:line="220" w:lineRule="exact"/>
        <w:rPr>
          <w:rFonts w:ascii="Times New Roman" w:hAnsi="Times New Roman" w:cs="Times New Roman"/>
        </w:rPr>
      </w:pPr>
    </w:p>
    <w:p w:rsidR="008A2AB9" w:rsidRPr="00C73246" w:rsidRDefault="008A2AB9" w:rsidP="00FC303D">
      <w:pPr>
        <w:widowControl w:val="0"/>
        <w:numPr>
          <w:ilvl w:val="0"/>
          <w:numId w:val="13"/>
        </w:numPr>
        <w:tabs>
          <w:tab w:val="left" w:pos="1155"/>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spacing w:val="-1"/>
        </w:rPr>
        <w:t>P</w:t>
      </w:r>
      <w:r w:rsidRPr="00C73246">
        <w:rPr>
          <w:rFonts w:ascii="Times New Roman" w:eastAsia="Times New Roman" w:hAnsi="Times New Roman" w:cs="Times New Roman"/>
          <w:b/>
          <w:bCs/>
        </w:rPr>
        <w:t>ra</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rPr>
        <w:t>ma</w:t>
      </w:r>
      <w:r w:rsidRPr="00C73246">
        <w:rPr>
          <w:rFonts w:ascii="Times New Roman" w:eastAsia="Times New Roman" w:hAnsi="Times New Roman" w:cs="Times New Roman"/>
          <w:b/>
          <w:bCs/>
          <w:spacing w:val="-2"/>
        </w:rPr>
        <w:t>t</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rPr>
        <w:t xml:space="preserve">c </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rPr>
        <w:t>y</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rPr>
        <w:t>s</w:t>
      </w:r>
    </w:p>
    <w:p w:rsidR="008A2AB9" w:rsidRPr="00C73246" w:rsidRDefault="008A2AB9" w:rsidP="00FC303D">
      <w:pPr>
        <w:widowControl w:val="0"/>
        <w:numPr>
          <w:ilvl w:val="1"/>
          <w:numId w:val="13"/>
        </w:numPr>
        <w:tabs>
          <w:tab w:val="left" w:pos="1520"/>
        </w:tabs>
        <w:spacing w:before="7" w:after="0" w:line="240" w:lineRule="auto"/>
        <w:rPr>
          <w:rFonts w:ascii="Times New Roman" w:eastAsia="Times New Roman" w:hAnsi="Times New Roman" w:cs="Times New Roman"/>
        </w:rPr>
      </w:pPr>
      <w:r w:rsidRPr="00C73246">
        <w:rPr>
          <w:rFonts w:ascii="Times New Roman" w:eastAsia="Times New Roman" w:hAnsi="Times New Roman" w:cs="Times New Roman"/>
        </w:rPr>
        <w:t>May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 xml:space="preserve">use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 xml:space="preserve">he </w:t>
      </w: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w</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easur</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s, as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ap</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rop</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e</w:t>
      </w:r>
    </w:p>
    <w:p w:rsidR="008A2AB9" w:rsidRPr="00C73246" w:rsidRDefault="008A2AB9" w:rsidP="00FC303D">
      <w:pPr>
        <w:widowControl w:val="0"/>
        <w:numPr>
          <w:ilvl w:val="2"/>
          <w:numId w:val="13"/>
        </w:numPr>
        <w:tabs>
          <w:tab w:val="left" w:pos="2240"/>
        </w:tabs>
        <w:spacing w:before="1"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P</w:t>
      </w:r>
      <w:r w:rsidRPr="00C73246">
        <w:rPr>
          <w:rFonts w:ascii="Times New Roman" w:eastAsia="Times New Roman" w:hAnsi="Times New Roman" w:cs="Times New Roman"/>
          <w:spacing w:val="-2"/>
        </w:rPr>
        <w:t>r</w:t>
      </w:r>
      <w:r w:rsidRPr="00C73246">
        <w:rPr>
          <w:rFonts w:ascii="Times New Roman" w:eastAsia="Times New Roman" w:hAnsi="Times New Roman" w:cs="Times New Roman"/>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ti</w:t>
      </w:r>
      <w:r w:rsidRPr="00C73246">
        <w:rPr>
          <w:rFonts w:ascii="Times New Roman" w:eastAsia="Times New Roman" w:hAnsi="Times New Roman" w:cs="Times New Roman"/>
        </w:rPr>
        <w:t xml:space="preserve">c </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an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p>
    <w:p w:rsidR="008A2AB9" w:rsidRPr="00C73246" w:rsidRDefault="008A2AB9" w:rsidP="00FC303D">
      <w:pPr>
        <w:widowControl w:val="0"/>
        <w:numPr>
          <w:ilvl w:val="2"/>
          <w:numId w:val="13"/>
        </w:numPr>
        <w:tabs>
          <w:tab w:val="left" w:pos="2240"/>
        </w:tabs>
        <w:spacing w:after="0" w:line="254" w:lineRule="exact"/>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rPr>
        <w:t>nfo</w:t>
      </w:r>
      <w:r w:rsidRPr="00C73246">
        <w:rPr>
          <w:rFonts w:ascii="Times New Roman" w:eastAsia="Times New Roman" w:hAnsi="Times New Roman" w:cs="Times New Roman"/>
          <w:spacing w:val="3"/>
        </w:rPr>
        <w:t>r</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Me</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su</w:t>
      </w:r>
      <w:r w:rsidRPr="00C73246">
        <w:rPr>
          <w:rFonts w:ascii="Times New Roman" w:eastAsia="Times New Roman" w:hAnsi="Times New Roman" w:cs="Times New Roman"/>
          <w:spacing w:val="-2"/>
        </w:rPr>
        <w:t>r</w:t>
      </w:r>
      <w:r w:rsidRPr="00C73246">
        <w:rPr>
          <w:rFonts w:ascii="Times New Roman" w:eastAsia="Times New Roman" w:hAnsi="Times New Roman" w:cs="Times New Roman"/>
        </w:rPr>
        <w:t>es</w:t>
      </w:r>
    </w:p>
    <w:p w:rsidR="008A2AB9" w:rsidRPr="00C73246" w:rsidRDefault="008A2AB9" w:rsidP="00FC303D">
      <w:pPr>
        <w:widowControl w:val="0"/>
        <w:numPr>
          <w:ilvl w:val="0"/>
          <w:numId w:val="12"/>
        </w:numPr>
        <w:tabs>
          <w:tab w:val="left" w:pos="2960"/>
        </w:tabs>
        <w:spacing w:after="0" w:line="233" w:lineRule="exact"/>
        <w:rPr>
          <w:rFonts w:ascii="Times New Roman" w:eastAsia="Times New Roman" w:hAnsi="Times New Roman" w:cs="Times New Roman"/>
        </w:rPr>
      </w:pP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li</w:t>
      </w:r>
      <w:r w:rsidRPr="00C73246">
        <w:rPr>
          <w:rFonts w:ascii="Times New Roman" w:eastAsia="Times New Roman" w:hAnsi="Times New Roman" w:cs="Times New Roman"/>
          <w:spacing w:val="-3"/>
        </w:rPr>
        <w:t>n</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c</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co</w:t>
      </w:r>
      <w:r w:rsidRPr="00C73246">
        <w:rPr>
          <w:rFonts w:ascii="Times New Roman" w:eastAsia="Times New Roman" w:hAnsi="Times New Roman" w:cs="Times New Roman"/>
          <w:spacing w:val="-3"/>
        </w:rPr>
        <w:t>u</w:t>
      </w:r>
      <w:r w:rsidRPr="00C73246">
        <w:rPr>
          <w:rFonts w:ascii="Times New Roman" w:eastAsia="Times New Roman" w:hAnsi="Times New Roman" w:cs="Times New Roman"/>
        </w:rPr>
        <w:t xml:space="preserve">rse </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3"/>
        </w:rPr>
        <w:t>n</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3"/>
        </w:rPr>
        <w:t>y</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s</w:t>
      </w:r>
    </w:p>
    <w:p w:rsidR="008A2AB9" w:rsidRPr="00C73246" w:rsidRDefault="008A2AB9" w:rsidP="00FC303D">
      <w:pPr>
        <w:widowControl w:val="0"/>
        <w:numPr>
          <w:ilvl w:val="0"/>
          <w:numId w:val="12"/>
        </w:numPr>
        <w:tabs>
          <w:tab w:val="left" w:pos="2960"/>
        </w:tabs>
        <w:spacing w:before="1"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o</w:t>
      </w:r>
      <w:r w:rsidRPr="00C73246">
        <w:rPr>
          <w:rFonts w:ascii="Times New Roman" w:eastAsia="Times New Roman" w:hAnsi="Times New Roman" w:cs="Times New Roman"/>
          <w:spacing w:val="-3"/>
        </w:rPr>
        <w:t>p</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c</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Ma</w:t>
      </w:r>
      <w:r w:rsidRPr="00C73246">
        <w:rPr>
          <w:rFonts w:ascii="Times New Roman" w:eastAsia="Times New Roman" w:hAnsi="Times New Roman" w:cs="Times New Roman"/>
          <w:spacing w:val="-3"/>
        </w:rPr>
        <w:t>n</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p</w:t>
      </w:r>
      <w:r w:rsidRPr="00C73246">
        <w:rPr>
          <w:rFonts w:ascii="Times New Roman" w:eastAsia="Times New Roman" w:hAnsi="Times New Roman" w:cs="Times New Roman"/>
          <w:spacing w:val="-3"/>
        </w:rPr>
        <w:t>u</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a</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3"/>
        </w:rPr>
        <w:t>n</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3"/>
        </w:rPr>
        <w:t>y</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is</w:t>
      </w:r>
    </w:p>
    <w:p w:rsidR="008A2AB9" w:rsidRPr="00C73246" w:rsidRDefault="008A2AB9" w:rsidP="00FC303D">
      <w:pPr>
        <w:widowControl w:val="0"/>
        <w:numPr>
          <w:ilvl w:val="0"/>
          <w:numId w:val="12"/>
        </w:numPr>
        <w:tabs>
          <w:tab w:val="left" w:pos="2960"/>
        </w:tabs>
        <w:spacing w:after="0" w:line="252" w:lineRule="exact"/>
        <w:rPr>
          <w:rFonts w:ascii="Times New Roman" w:eastAsia="Times New Roman" w:hAnsi="Times New Roman" w:cs="Times New Roman"/>
        </w:rPr>
      </w:pPr>
      <w:proofErr w:type="spellStart"/>
      <w:r w:rsidRPr="00C73246">
        <w:rPr>
          <w:rFonts w:ascii="Times New Roman" w:eastAsia="Times New Roman" w:hAnsi="Times New Roman" w:cs="Times New Roman"/>
          <w:spacing w:val="-1"/>
        </w:rPr>
        <w:t>P</w:t>
      </w:r>
      <w:r w:rsidRPr="00C73246">
        <w:rPr>
          <w:rFonts w:ascii="Times New Roman" w:eastAsia="Times New Roman" w:hAnsi="Times New Roman" w:cs="Times New Roman"/>
        </w:rPr>
        <w:t>ru</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ti</w:t>
      </w:r>
      <w:r w:rsidRPr="00C73246">
        <w:rPr>
          <w:rFonts w:ascii="Times New Roman" w:eastAsia="Times New Roman" w:hAnsi="Times New Roman" w:cs="Times New Roman"/>
        </w:rPr>
        <w:t>ng</w:t>
      </w:r>
      <w:proofErr w:type="spellEnd"/>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and</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2"/>
        </w:rPr>
        <w:t>K</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r</w:t>
      </w:r>
      <w:r w:rsidRPr="00C73246">
        <w:rPr>
          <w:rFonts w:ascii="Times New Roman" w:eastAsia="Times New Roman" w:hAnsi="Times New Roman" w:cs="Times New Roman"/>
          <w:spacing w:val="-2"/>
        </w:rPr>
        <w:t>c</w:t>
      </w:r>
      <w:r w:rsidRPr="00C73246">
        <w:rPr>
          <w:rFonts w:ascii="Times New Roman" w:eastAsia="Times New Roman" w:hAnsi="Times New Roman" w:cs="Times New Roman"/>
        </w:rPr>
        <w:t>hn</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 xml:space="preserve">r’s </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g</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ti</w:t>
      </w:r>
      <w:r w:rsidRPr="00C73246">
        <w:rPr>
          <w:rFonts w:ascii="Times New Roman" w:eastAsia="Times New Roman" w:hAnsi="Times New Roman" w:cs="Times New Roman"/>
        </w:rPr>
        <w:t xml:space="preserve">c </w:t>
      </w:r>
      <w:r w:rsidRPr="00C73246">
        <w:rPr>
          <w:rFonts w:ascii="Times New Roman" w:eastAsia="Times New Roman" w:hAnsi="Times New Roman" w:cs="Times New Roman"/>
          <w:spacing w:val="-1"/>
        </w:rPr>
        <w:t>P</w:t>
      </w:r>
      <w:r w:rsidRPr="00C73246">
        <w:rPr>
          <w:rFonts w:ascii="Times New Roman" w:eastAsia="Times New Roman" w:hAnsi="Times New Roman" w:cs="Times New Roman"/>
        </w:rPr>
        <w:t>r</w:t>
      </w:r>
      <w:r w:rsidRPr="00C73246">
        <w:rPr>
          <w:rFonts w:ascii="Times New Roman" w:eastAsia="Times New Roman" w:hAnsi="Times New Roman" w:cs="Times New Roman"/>
          <w:spacing w:val="-3"/>
        </w:rPr>
        <w:t>o</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oc</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l</w:t>
      </w:r>
    </w:p>
    <w:p w:rsidR="008A2AB9" w:rsidRPr="00C73246" w:rsidRDefault="008A2AB9" w:rsidP="008A2AB9">
      <w:pPr>
        <w:widowControl w:val="0"/>
        <w:spacing w:before="13" w:after="0" w:line="240" w:lineRule="exact"/>
        <w:rPr>
          <w:rFonts w:ascii="Times New Roman" w:hAnsi="Times New Roman" w:cs="Times New Roman"/>
        </w:rPr>
      </w:pPr>
    </w:p>
    <w:p w:rsidR="008A2AB9" w:rsidRPr="00C73246" w:rsidRDefault="008A2AB9" w:rsidP="008A2AB9">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rPr>
        <w:t>IV</w:t>
      </w:r>
      <w:r w:rsidRPr="00C73246">
        <w:rPr>
          <w:rFonts w:ascii="Times New Roman" w:eastAsia="Times New Roman" w:hAnsi="Times New Roman" w:cs="Times New Roman"/>
          <w:b/>
          <w:bCs/>
          <w:spacing w:val="-1"/>
        </w:rPr>
        <w:t xml:space="preserve"> L</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rPr>
        <w:t>g</w:t>
      </w:r>
      <w:r w:rsidRPr="00C73246">
        <w:rPr>
          <w:rFonts w:ascii="Times New Roman" w:eastAsia="Times New Roman" w:hAnsi="Times New Roman" w:cs="Times New Roman"/>
          <w:b/>
          <w:bCs/>
          <w:spacing w:val="-1"/>
        </w:rPr>
        <w:t>u</w:t>
      </w:r>
      <w:r w:rsidRPr="00C73246">
        <w:rPr>
          <w:rFonts w:ascii="Times New Roman" w:eastAsia="Times New Roman" w:hAnsi="Times New Roman" w:cs="Times New Roman"/>
          <w:b/>
          <w:bCs/>
        </w:rPr>
        <w:t xml:space="preserve">age </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rPr>
        <w:t>am</w:t>
      </w: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2"/>
        </w:rPr>
        <w:t xml:space="preserve"> </w:t>
      </w:r>
      <w:r w:rsidRPr="00C73246">
        <w:rPr>
          <w:rFonts w:ascii="Times New Roman" w:eastAsia="Times New Roman" w:hAnsi="Times New Roman" w:cs="Times New Roman"/>
        </w:rPr>
        <w:t xml:space="preserve">(a </w:t>
      </w:r>
      <w:r w:rsidRPr="00C73246">
        <w:rPr>
          <w:rFonts w:ascii="Times New Roman" w:eastAsia="Times New Roman" w:hAnsi="Times New Roman" w:cs="Times New Roman"/>
          <w:spacing w:val="-4"/>
        </w:rPr>
        <w:t>m</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um</w:t>
      </w:r>
      <w:r w:rsidRPr="00C73246">
        <w:rPr>
          <w:rFonts w:ascii="Times New Roman" w:eastAsia="Times New Roman" w:hAnsi="Times New Roman" w:cs="Times New Roman"/>
          <w:spacing w:val="-4"/>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50 u</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era</w:t>
      </w:r>
      <w:r w:rsidRPr="00C73246">
        <w:rPr>
          <w:rFonts w:ascii="Times New Roman" w:eastAsia="Times New Roman" w:hAnsi="Times New Roman" w:cs="Times New Roman"/>
          <w:spacing w:val="-3"/>
        </w:rPr>
        <w:t>n</w:t>
      </w:r>
      <w:r w:rsidRPr="00C73246">
        <w:rPr>
          <w:rFonts w:ascii="Times New Roman" w:eastAsia="Times New Roman" w:hAnsi="Times New Roman" w:cs="Times New Roman"/>
        </w:rPr>
        <w:t>ce</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w:t>
      </w:r>
    </w:p>
    <w:p w:rsidR="008A2AB9" w:rsidRPr="00C73246" w:rsidRDefault="008A2AB9" w:rsidP="00FC303D">
      <w:pPr>
        <w:widowControl w:val="0"/>
        <w:numPr>
          <w:ilvl w:val="0"/>
          <w:numId w:val="4"/>
        </w:numPr>
        <w:tabs>
          <w:tab w:val="left" w:pos="1520"/>
        </w:tabs>
        <w:spacing w:before="12"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per</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4"/>
        </w:rPr>
        <w:t>-</w:t>
      </w:r>
      <w:r w:rsidRPr="00C73246">
        <w:rPr>
          <w:rFonts w:ascii="Times New Roman" w:eastAsia="Times New Roman" w:hAnsi="Times New Roman" w:cs="Times New Roman"/>
          <w:spacing w:val="-2"/>
        </w:rPr>
        <w:t>U</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t</w:t>
      </w:r>
    </w:p>
    <w:p w:rsidR="008A2AB9" w:rsidRPr="00C73246" w:rsidRDefault="008A2AB9" w:rsidP="00FC303D">
      <w:pPr>
        <w:widowControl w:val="0"/>
        <w:numPr>
          <w:ilvl w:val="0"/>
          <w:numId w:val="4"/>
        </w:numPr>
        <w:tabs>
          <w:tab w:val="left" w:pos="1520"/>
        </w:tabs>
        <w:spacing w:before="14"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rr</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na</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3"/>
        </w:rPr>
        <w:t>y</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s</w:t>
      </w:r>
    </w:p>
    <w:p w:rsidR="008A2AB9" w:rsidRPr="00C73246" w:rsidRDefault="008A2AB9" w:rsidP="00FC303D">
      <w:pPr>
        <w:widowControl w:val="0"/>
        <w:numPr>
          <w:ilvl w:val="0"/>
          <w:numId w:val="4"/>
        </w:numPr>
        <w:tabs>
          <w:tab w:val="left" w:pos="1520"/>
        </w:tabs>
        <w:spacing w:before="14"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3"/>
        </w:rPr>
        <w:t>y</w:t>
      </w:r>
      <w:r w:rsidRPr="00C73246">
        <w:rPr>
          <w:rFonts w:ascii="Times New Roman" w:eastAsia="Times New Roman" w:hAnsi="Times New Roman" w:cs="Times New Roman"/>
        </w:rPr>
        <w:t>pe</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o</w:t>
      </w:r>
      <w:r w:rsidRPr="00C73246">
        <w:rPr>
          <w:rFonts w:ascii="Times New Roman" w:eastAsia="Times New Roman" w:hAnsi="Times New Roman" w:cs="Times New Roman"/>
          <w:spacing w:val="-3"/>
        </w:rPr>
        <w:t>k</w:t>
      </w:r>
      <w:r w:rsidRPr="00C73246">
        <w:rPr>
          <w:rFonts w:ascii="Times New Roman" w:eastAsia="Times New Roman" w:hAnsi="Times New Roman" w:cs="Times New Roman"/>
        </w:rPr>
        <w:t>en</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a</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o</w:t>
      </w:r>
    </w:p>
    <w:p w:rsidR="008A2AB9" w:rsidRPr="00C73246" w:rsidRDefault="008A2AB9" w:rsidP="008A2AB9">
      <w:pPr>
        <w:widowControl w:val="0"/>
        <w:spacing w:before="1" w:after="0" w:line="260" w:lineRule="exact"/>
        <w:rPr>
          <w:rFonts w:ascii="Times New Roman" w:hAnsi="Times New Roman" w:cs="Times New Roman"/>
        </w:rPr>
      </w:pPr>
    </w:p>
    <w:p w:rsidR="008A2AB9" w:rsidRPr="00C73246" w:rsidRDefault="008A2AB9" w:rsidP="00FC303D">
      <w:pPr>
        <w:widowControl w:val="0"/>
        <w:numPr>
          <w:ilvl w:val="0"/>
          <w:numId w:val="13"/>
        </w:numPr>
        <w:tabs>
          <w:tab w:val="left" w:pos="1124"/>
        </w:tabs>
        <w:spacing w:after="0" w:line="240" w:lineRule="auto"/>
        <w:ind w:hanging="324"/>
        <w:rPr>
          <w:rFonts w:ascii="Times New Roman" w:eastAsia="Times New Roman" w:hAnsi="Times New Roman" w:cs="Times New Roman"/>
        </w:rPr>
      </w:pPr>
      <w:r w:rsidRPr="00C73246">
        <w:rPr>
          <w:rFonts w:ascii="Times New Roman" w:eastAsia="Times New Roman" w:hAnsi="Times New Roman" w:cs="Times New Roman"/>
          <w:b/>
          <w:bCs/>
          <w:spacing w:val="-2"/>
        </w:rPr>
        <w:t>N</w:t>
      </w:r>
      <w:r w:rsidRPr="00C73246">
        <w:rPr>
          <w:rFonts w:ascii="Times New Roman" w:eastAsia="Times New Roman" w:hAnsi="Times New Roman" w:cs="Times New Roman"/>
          <w:b/>
          <w:bCs/>
        </w:rPr>
        <w:t>arra</w:t>
      </w:r>
      <w:r w:rsidRPr="00C73246">
        <w:rPr>
          <w:rFonts w:ascii="Times New Roman" w:eastAsia="Times New Roman" w:hAnsi="Times New Roman" w:cs="Times New Roman"/>
          <w:b/>
          <w:bCs/>
          <w:spacing w:val="-2"/>
        </w:rPr>
        <w:t>t</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rPr>
        <w:t xml:space="preserve">ve </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rPr>
        <w:t>y</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rPr>
        <w:t>s</w:t>
      </w:r>
    </w:p>
    <w:p w:rsidR="008A2AB9" w:rsidRPr="00C73246" w:rsidRDefault="008A2AB9" w:rsidP="00FC303D">
      <w:pPr>
        <w:widowControl w:val="0"/>
        <w:numPr>
          <w:ilvl w:val="1"/>
          <w:numId w:val="13"/>
        </w:numPr>
        <w:tabs>
          <w:tab w:val="left" w:pos="1520"/>
        </w:tabs>
        <w:spacing w:before="7"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S</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ory</w:t>
      </w:r>
      <w:r w:rsidRPr="00C73246">
        <w:rPr>
          <w:rFonts w:ascii="Times New Roman" w:eastAsia="Times New Roman" w:hAnsi="Times New Roman" w:cs="Times New Roman"/>
          <w:spacing w:val="-3"/>
        </w:rPr>
        <w:t xml:space="preserve"> g</w:t>
      </w:r>
      <w:r w:rsidRPr="00C73246">
        <w:rPr>
          <w:rFonts w:ascii="Times New Roman" w:eastAsia="Times New Roman" w:hAnsi="Times New Roman" w:cs="Times New Roman"/>
        </w:rPr>
        <w:t>ra</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ana</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3"/>
        </w:rPr>
        <w:t>y</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s</w:t>
      </w:r>
    </w:p>
    <w:p w:rsidR="008A2AB9" w:rsidRPr="00C73246" w:rsidRDefault="008A2AB9" w:rsidP="00FC303D">
      <w:pPr>
        <w:widowControl w:val="0"/>
        <w:numPr>
          <w:ilvl w:val="1"/>
          <w:numId w:val="13"/>
        </w:numPr>
        <w:tabs>
          <w:tab w:val="left" w:pos="1520"/>
        </w:tabs>
        <w:spacing w:before="14"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ohes</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l</w:t>
      </w:r>
      <w:r w:rsidRPr="00C73246">
        <w:rPr>
          <w:rFonts w:ascii="Times New Roman" w:eastAsia="Times New Roman" w:hAnsi="Times New Roman" w:cs="Times New Roman"/>
          <w:spacing w:val="-3"/>
        </w:rPr>
        <w:t>y</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s</w:t>
      </w:r>
    </w:p>
    <w:p w:rsidR="008A2AB9" w:rsidRPr="00C73246" w:rsidRDefault="008A2AB9" w:rsidP="008A2AB9">
      <w:pPr>
        <w:widowControl w:val="0"/>
        <w:spacing w:before="18" w:after="0" w:line="240" w:lineRule="exact"/>
        <w:rPr>
          <w:rFonts w:ascii="Times New Roman" w:hAnsi="Times New Roman" w:cs="Times New Roman"/>
        </w:rPr>
      </w:pPr>
    </w:p>
    <w:p w:rsidR="008A2AB9" w:rsidRPr="00C73246" w:rsidRDefault="008A2AB9" w:rsidP="00FC303D">
      <w:pPr>
        <w:widowControl w:val="0"/>
        <w:numPr>
          <w:ilvl w:val="0"/>
          <w:numId w:val="11"/>
        </w:numPr>
        <w:tabs>
          <w:tab w:val="left" w:pos="106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spacing w:val="2"/>
        </w:rPr>
        <w:t>P</w:t>
      </w:r>
      <w:r w:rsidRPr="00C73246">
        <w:rPr>
          <w:rFonts w:ascii="Times New Roman" w:eastAsia="Times New Roman" w:hAnsi="Times New Roman" w:cs="Times New Roman"/>
          <w:b/>
          <w:bCs/>
          <w:spacing w:val="-1"/>
        </w:rPr>
        <w:t>h</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l</w:t>
      </w:r>
      <w:r w:rsidRPr="00C73246">
        <w:rPr>
          <w:rFonts w:ascii="Times New Roman" w:eastAsia="Times New Roman" w:hAnsi="Times New Roman" w:cs="Times New Roman"/>
          <w:b/>
          <w:bCs/>
        </w:rPr>
        <w:t>ogy</w:t>
      </w:r>
    </w:p>
    <w:p w:rsidR="008A2AB9" w:rsidRPr="00C73246" w:rsidRDefault="008A2AB9" w:rsidP="00FC303D">
      <w:pPr>
        <w:widowControl w:val="0"/>
        <w:numPr>
          <w:ilvl w:val="1"/>
          <w:numId w:val="11"/>
        </w:numPr>
        <w:tabs>
          <w:tab w:val="left" w:pos="1521"/>
        </w:tabs>
        <w:spacing w:before="10"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cu</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a</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c</w:t>
      </w:r>
      <w:r w:rsidRPr="00C73246">
        <w:rPr>
          <w:rFonts w:ascii="Times New Roman" w:eastAsia="Times New Roman" w:hAnsi="Times New Roman" w:cs="Times New Roman"/>
          <w:spacing w:val="-2"/>
        </w:rPr>
        <w:t>r</w:t>
      </w:r>
      <w:r w:rsidRPr="00C73246">
        <w:rPr>
          <w:rFonts w:ascii="Times New Roman" w:eastAsia="Times New Roman" w:hAnsi="Times New Roman" w:cs="Times New Roman"/>
        </w:rPr>
        <w:t>een</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f</w:t>
      </w:r>
      <w:r w:rsidRPr="00C73246">
        <w:rPr>
          <w:rFonts w:ascii="Times New Roman" w:eastAsia="Times New Roman" w:hAnsi="Times New Roman" w:cs="Times New Roman"/>
          <w:spacing w:val="-3"/>
        </w:rPr>
        <w:t>o</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e</w:t>
      </w:r>
      <w:r w:rsidRPr="00C73246">
        <w:rPr>
          <w:rFonts w:ascii="Times New Roman" w:eastAsia="Times New Roman" w:hAnsi="Times New Roman" w:cs="Times New Roman"/>
          <w:spacing w:val="-3"/>
        </w:rPr>
        <w:t>v</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ua</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s ap</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rop</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e</w:t>
      </w:r>
    </w:p>
    <w:p w:rsidR="008A2AB9" w:rsidRPr="00C73246" w:rsidRDefault="008A2AB9" w:rsidP="008A2AB9">
      <w:pPr>
        <w:widowControl w:val="0"/>
        <w:spacing w:before="18" w:after="0" w:line="240" w:lineRule="exact"/>
        <w:rPr>
          <w:rFonts w:ascii="Times New Roman" w:hAnsi="Times New Roman" w:cs="Times New Roman"/>
        </w:rPr>
      </w:pPr>
    </w:p>
    <w:p w:rsidR="008A2AB9" w:rsidRPr="00C73246" w:rsidRDefault="008A2AB9" w:rsidP="00FC303D">
      <w:pPr>
        <w:widowControl w:val="0"/>
        <w:numPr>
          <w:ilvl w:val="0"/>
          <w:numId w:val="10"/>
        </w:numPr>
        <w:tabs>
          <w:tab w:val="left" w:pos="1326"/>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spacing w:val="1"/>
        </w:rPr>
        <w:t>O</w:t>
      </w:r>
      <w:r w:rsidRPr="00C73246">
        <w:rPr>
          <w:rFonts w:ascii="Times New Roman" w:eastAsia="Times New Roman" w:hAnsi="Times New Roman" w:cs="Times New Roman"/>
          <w:b/>
          <w:bCs/>
        </w:rPr>
        <w:t>r</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rPr>
        <w:t>l</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2"/>
        </w:rPr>
        <w:t>m</w:t>
      </w:r>
      <w:r w:rsidRPr="00C73246">
        <w:rPr>
          <w:rFonts w:ascii="Times New Roman" w:eastAsia="Times New Roman" w:hAnsi="Times New Roman" w:cs="Times New Roman"/>
          <w:b/>
          <w:bCs/>
        </w:rPr>
        <w:t>ec</w:t>
      </w:r>
      <w:r w:rsidRPr="00C73246">
        <w:rPr>
          <w:rFonts w:ascii="Times New Roman" w:eastAsia="Times New Roman" w:hAnsi="Times New Roman" w:cs="Times New Roman"/>
          <w:b/>
          <w:bCs/>
          <w:spacing w:val="-1"/>
        </w:rPr>
        <w:t>h</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3"/>
        </w:rPr>
        <w:t>n</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rPr>
        <w:t>m</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3"/>
        </w:rPr>
        <w:t>x</w:t>
      </w:r>
      <w:r w:rsidRPr="00C73246">
        <w:rPr>
          <w:rFonts w:ascii="Times New Roman" w:eastAsia="Times New Roman" w:hAnsi="Times New Roman" w:cs="Times New Roman"/>
          <w:b/>
          <w:bCs/>
        </w:rPr>
        <w:t>am</w:t>
      </w:r>
    </w:p>
    <w:p w:rsidR="008A2AB9" w:rsidRPr="00C73246" w:rsidRDefault="008A2AB9" w:rsidP="00FC303D">
      <w:pPr>
        <w:widowControl w:val="0"/>
        <w:numPr>
          <w:ilvl w:val="1"/>
          <w:numId w:val="10"/>
        </w:numPr>
        <w:tabs>
          <w:tab w:val="left" w:pos="1521"/>
        </w:tabs>
        <w:spacing w:before="10" w:after="0" w:line="240" w:lineRule="auto"/>
        <w:rPr>
          <w:rFonts w:ascii="Times New Roman" w:eastAsia="Times New Roman" w:hAnsi="Times New Roman" w:cs="Times New Roman"/>
        </w:rPr>
      </w:pPr>
      <w:r w:rsidRPr="00C73246">
        <w:rPr>
          <w:rFonts w:ascii="Times New Roman" w:eastAsia="Times New Roman" w:hAnsi="Times New Roman" w:cs="Times New Roman"/>
        </w:rPr>
        <w:t>May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 xml:space="preserve">use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 xml:space="preserve">he </w:t>
      </w: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w</w:t>
      </w:r>
      <w:r w:rsidRPr="00C73246">
        <w:rPr>
          <w:rFonts w:ascii="Times New Roman" w:eastAsia="Times New Roman" w:hAnsi="Times New Roman" w:cs="Times New Roman"/>
          <w:spacing w:val="1"/>
        </w:rPr>
        <w:t>i</w:t>
      </w:r>
      <w:r w:rsidRPr="00C73246">
        <w:rPr>
          <w:rFonts w:ascii="Times New Roman" w:eastAsia="Times New Roman" w:hAnsi="Times New Roman" w:cs="Times New Roman"/>
        </w:rPr>
        <w:t>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easur</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s, as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ap</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rop</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w:t>
      </w:r>
    </w:p>
    <w:p w:rsidR="008A2AB9" w:rsidRPr="00C73246" w:rsidRDefault="008A2AB9" w:rsidP="00FC303D">
      <w:pPr>
        <w:widowControl w:val="0"/>
        <w:numPr>
          <w:ilvl w:val="2"/>
          <w:numId w:val="10"/>
        </w:numPr>
        <w:tabs>
          <w:tab w:val="left" w:pos="2241"/>
        </w:tabs>
        <w:spacing w:before="1"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S</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SE</w:t>
      </w:r>
    </w:p>
    <w:p w:rsidR="008A2AB9" w:rsidRPr="00C73246" w:rsidRDefault="008A2AB9" w:rsidP="00FC303D">
      <w:pPr>
        <w:widowControl w:val="0"/>
        <w:numPr>
          <w:ilvl w:val="2"/>
          <w:numId w:val="10"/>
        </w:numPr>
        <w:tabs>
          <w:tab w:val="left" w:pos="2241"/>
        </w:tabs>
        <w:spacing w:after="0" w:line="252" w:lineRule="exact"/>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rPr>
        <w:t>nfo</w:t>
      </w:r>
      <w:r w:rsidRPr="00C73246">
        <w:rPr>
          <w:rFonts w:ascii="Times New Roman" w:eastAsia="Times New Roman" w:hAnsi="Times New Roman" w:cs="Times New Roman"/>
          <w:spacing w:val="3"/>
        </w:rPr>
        <w:t>r</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as</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ess</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en</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s a</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prop</w:t>
      </w:r>
      <w:r w:rsidRPr="00C73246">
        <w:rPr>
          <w:rFonts w:ascii="Times New Roman" w:eastAsia="Times New Roman" w:hAnsi="Times New Roman" w:cs="Times New Roman"/>
          <w:spacing w:val="-2"/>
        </w:rPr>
        <w:t>r</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e</w:t>
      </w:r>
    </w:p>
    <w:p w:rsidR="008A2AB9" w:rsidRPr="00C73246" w:rsidRDefault="008A2AB9" w:rsidP="008A2AB9">
      <w:pPr>
        <w:widowControl w:val="0"/>
        <w:spacing w:before="20" w:after="0" w:line="220" w:lineRule="exact"/>
        <w:rPr>
          <w:rFonts w:ascii="Times New Roman" w:hAnsi="Times New Roman" w:cs="Times New Roman"/>
        </w:rPr>
      </w:pPr>
    </w:p>
    <w:p w:rsidR="008A2AB9" w:rsidRPr="00C73246" w:rsidRDefault="008A2AB9" w:rsidP="00FC303D">
      <w:pPr>
        <w:widowControl w:val="0"/>
        <w:numPr>
          <w:ilvl w:val="0"/>
          <w:numId w:val="10"/>
        </w:numPr>
        <w:tabs>
          <w:tab w:val="left" w:pos="1156"/>
        </w:tabs>
        <w:spacing w:after="0" w:line="240" w:lineRule="auto"/>
        <w:ind w:hanging="356"/>
        <w:rPr>
          <w:rFonts w:ascii="Times New Roman" w:eastAsia="Times New Roman" w:hAnsi="Times New Roman" w:cs="Times New Roman"/>
        </w:rPr>
      </w:pPr>
      <w:r w:rsidRPr="00C73246">
        <w:rPr>
          <w:rFonts w:ascii="Times New Roman" w:eastAsia="Times New Roman" w:hAnsi="Times New Roman" w:cs="Times New Roman"/>
          <w:b/>
          <w:bCs/>
          <w:spacing w:val="1"/>
        </w:rPr>
        <w:t>H</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rPr>
        <w:t>r</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rPr>
        <w:t>g</w:t>
      </w:r>
      <w:r w:rsidRPr="00C73246">
        <w:rPr>
          <w:rFonts w:ascii="Times New Roman" w:eastAsia="Times New Roman" w:hAnsi="Times New Roman" w:cs="Times New Roman"/>
          <w:b/>
          <w:bCs/>
          <w:spacing w:val="-3"/>
        </w:rPr>
        <w:t xml:space="preserve"> </w:t>
      </w:r>
      <w:r w:rsidRPr="00C73246">
        <w:rPr>
          <w:rFonts w:ascii="Times New Roman" w:eastAsia="Times New Roman" w:hAnsi="Times New Roman" w:cs="Times New Roman"/>
          <w:b/>
          <w:bCs/>
          <w:spacing w:val="-1"/>
        </w:rPr>
        <w:t>S</w:t>
      </w:r>
      <w:r w:rsidRPr="00C73246">
        <w:rPr>
          <w:rFonts w:ascii="Times New Roman" w:eastAsia="Times New Roman" w:hAnsi="Times New Roman" w:cs="Times New Roman"/>
          <w:b/>
          <w:bCs/>
        </w:rPr>
        <w:t>cr</w:t>
      </w:r>
      <w:r w:rsidRPr="00C73246">
        <w:rPr>
          <w:rFonts w:ascii="Times New Roman" w:eastAsia="Times New Roman" w:hAnsi="Times New Roman" w:cs="Times New Roman"/>
          <w:b/>
          <w:bCs/>
          <w:spacing w:val="-2"/>
        </w:rPr>
        <w:t>e</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spacing w:val="1"/>
        </w:rPr>
        <w:t>i</w:t>
      </w:r>
      <w:r w:rsidRPr="00C73246">
        <w:rPr>
          <w:rFonts w:ascii="Times New Roman" w:eastAsia="Times New Roman" w:hAnsi="Times New Roman" w:cs="Times New Roman"/>
          <w:b/>
          <w:bCs/>
          <w:spacing w:val="-3"/>
        </w:rPr>
        <w:t>n</w:t>
      </w:r>
      <w:r w:rsidRPr="00C73246">
        <w:rPr>
          <w:rFonts w:ascii="Times New Roman" w:eastAsia="Times New Roman" w:hAnsi="Times New Roman" w:cs="Times New Roman"/>
          <w:b/>
          <w:bCs/>
        </w:rPr>
        <w:t>g</w:t>
      </w:r>
    </w:p>
    <w:p w:rsidR="008A2AB9" w:rsidRPr="00C73246" w:rsidRDefault="008A2AB9" w:rsidP="008A2AB9">
      <w:pPr>
        <w:widowControl w:val="0"/>
        <w:spacing w:before="13" w:after="0" w:line="240" w:lineRule="exact"/>
        <w:rPr>
          <w:rFonts w:ascii="Times New Roman" w:hAnsi="Times New Roman" w:cs="Times New Roman"/>
        </w:rPr>
      </w:pPr>
    </w:p>
    <w:p w:rsidR="008A2AB9" w:rsidRPr="00C73246" w:rsidRDefault="008A2AB9" w:rsidP="00FC303D">
      <w:pPr>
        <w:widowControl w:val="0"/>
        <w:numPr>
          <w:ilvl w:val="0"/>
          <w:numId w:val="10"/>
        </w:numPr>
        <w:tabs>
          <w:tab w:val="left" w:pos="1125"/>
        </w:tabs>
        <w:spacing w:after="0" w:line="240" w:lineRule="auto"/>
        <w:ind w:hanging="324"/>
        <w:rPr>
          <w:rFonts w:ascii="Times New Roman" w:eastAsia="Times New Roman" w:hAnsi="Times New Roman" w:cs="Times New Roman"/>
        </w:rPr>
      </w:pPr>
      <w:r w:rsidRPr="00C73246">
        <w:rPr>
          <w:rFonts w:ascii="Times New Roman" w:eastAsia="Times New Roman" w:hAnsi="Times New Roman" w:cs="Times New Roman"/>
          <w:b/>
          <w:bCs/>
          <w:spacing w:val="1"/>
        </w:rPr>
        <w:t>O</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3"/>
        </w:rPr>
        <w:t>h</w:t>
      </w:r>
      <w:r w:rsidRPr="00C73246">
        <w:rPr>
          <w:rFonts w:ascii="Times New Roman" w:eastAsia="Times New Roman" w:hAnsi="Times New Roman" w:cs="Times New Roman"/>
          <w:b/>
          <w:bCs/>
        </w:rPr>
        <w:t xml:space="preserve">er </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rPr>
        <w:t>r</w:t>
      </w:r>
      <w:r w:rsidRPr="00C73246">
        <w:rPr>
          <w:rFonts w:ascii="Times New Roman" w:eastAsia="Times New Roman" w:hAnsi="Times New Roman" w:cs="Times New Roman"/>
          <w:b/>
          <w:bCs/>
          <w:spacing w:val="-2"/>
        </w:rPr>
        <w:t>e</w:t>
      </w:r>
      <w:r w:rsidRPr="00C73246">
        <w:rPr>
          <w:rFonts w:ascii="Times New Roman" w:eastAsia="Times New Roman" w:hAnsi="Times New Roman" w:cs="Times New Roman"/>
          <w:b/>
          <w:bCs/>
        </w:rPr>
        <w:t>as</w:t>
      </w:r>
    </w:p>
    <w:p w:rsidR="008A2AB9" w:rsidRPr="00C73246" w:rsidRDefault="008A2AB9" w:rsidP="00FC303D">
      <w:pPr>
        <w:widowControl w:val="0"/>
        <w:numPr>
          <w:ilvl w:val="1"/>
          <w:numId w:val="10"/>
        </w:numPr>
        <w:tabs>
          <w:tab w:val="left" w:pos="1521"/>
        </w:tabs>
        <w:spacing w:before="7" w:after="0" w:line="240" w:lineRule="auto"/>
        <w:rPr>
          <w:rFonts w:ascii="Times New Roman" w:eastAsia="Times New Roman" w:hAnsi="Times New Roman" w:cs="Times New Roman"/>
        </w:rPr>
      </w:pPr>
      <w:r w:rsidRPr="00C73246">
        <w:rPr>
          <w:rFonts w:ascii="Times New Roman" w:eastAsia="Times New Roman" w:hAnsi="Times New Roman" w:cs="Times New Roman"/>
          <w:spacing w:val="-4"/>
        </w:rPr>
        <w:lastRenderedPageBreak/>
        <w:t>I</w:t>
      </w:r>
      <w:r w:rsidRPr="00C73246">
        <w:rPr>
          <w:rFonts w:ascii="Times New Roman" w:eastAsia="Times New Roman" w:hAnsi="Times New Roman" w:cs="Times New Roman"/>
        </w:rPr>
        <w:t>nfo</w:t>
      </w:r>
      <w:r w:rsidRPr="00C73246">
        <w:rPr>
          <w:rFonts w:ascii="Times New Roman" w:eastAsia="Times New Roman" w:hAnsi="Times New Roman" w:cs="Times New Roman"/>
          <w:spacing w:val="3"/>
        </w:rPr>
        <w:t>r</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al</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as</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ess</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ent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v</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ce and</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f</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ue</w:t>
      </w:r>
      <w:r w:rsidRPr="00C73246">
        <w:rPr>
          <w:rFonts w:ascii="Times New Roman" w:eastAsia="Times New Roman" w:hAnsi="Times New Roman" w:cs="Times New Roman"/>
          <w:spacing w:val="-1"/>
        </w:rPr>
        <w:t>n</w:t>
      </w:r>
      <w:r w:rsidRPr="00C73246">
        <w:rPr>
          <w:rFonts w:ascii="Times New Roman" w:eastAsia="Times New Roman" w:hAnsi="Times New Roman" w:cs="Times New Roman"/>
        </w:rPr>
        <w:t>cy</w:t>
      </w:r>
    </w:p>
    <w:p w:rsidR="008A2AB9" w:rsidRPr="00C73246" w:rsidRDefault="008A2AB9" w:rsidP="00FC303D">
      <w:pPr>
        <w:widowControl w:val="0"/>
        <w:numPr>
          <w:ilvl w:val="1"/>
          <w:numId w:val="10"/>
        </w:numPr>
        <w:tabs>
          <w:tab w:val="left" w:pos="1521"/>
        </w:tabs>
        <w:spacing w:before="14"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S</w:t>
      </w:r>
      <w:r w:rsidRPr="00C73246">
        <w:rPr>
          <w:rFonts w:ascii="Times New Roman" w:eastAsia="Times New Roman" w:hAnsi="Times New Roman" w:cs="Times New Roman"/>
        </w:rPr>
        <w:t>upp</w:t>
      </w:r>
      <w:r w:rsidRPr="00C73246">
        <w:rPr>
          <w:rFonts w:ascii="Times New Roman" w:eastAsia="Times New Roman" w:hAnsi="Times New Roman" w:cs="Times New Roman"/>
          <w:spacing w:val="1"/>
        </w:rPr>
        <w:t>l</w:t>
      </w:r>
      <w:r w:rsidRPr="00C73246">
        <w:rPr>
          <w:rFonts w:ascii="Times New Roman" w:eastAsia="Times New Roman" w:hAnsi="Times New Roman" w:cs="Times New Roman"/>
        </w:rPr>
        <w:t>e</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en</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ent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 xml:space="preserve">easures </w:t>
      </w:r>
      <w:r w:rsidRPr="00C73246">
        <w:rPr>
          <w:rFonts w:ascii="Times New Roman" w:eastAsia="Times New Roman" w:hAnsi="Times New Roman" w:cs="Times New Roman"/>
          <w:spacing w:val="-4"/>
        </w:rPr>
        <w:t>m</w:t>
      </w:r>
      <w:r w:rsidRPr="00C73246">
        <w:rPr>
          <w:rFonts w:ascii="Times New Roman" w:eastAsia="Times New Roman" w:hAnsi="Times New Roman" w:cs="Times New Roman"/>
        </w:rPr>
        <w:t>ay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be used as</w:t>
      </w:r>
      <w:r w:rsidRPr="00C73246">
        <w:rPr>
          <w:rFonts w:ascii="Times New Roman" w:eastAsia="Times New Roman" w:hAnsi="Times New Roman" w:cs="Times New Roman"/>
          <w:spacing w:val="-2"/>
        </w:rPr>
        <w:t xml:space="preserve"> a</w:t>
      </w:r>
      <w:r w:rsidRPr="00C73246">
        <w:rPr>
          <w:rFonts w:ascii="Times New Roman" w:eastAsia="Times New Roman" w:hAnsi="Times New Roman" w:cs="Times New Roman"/>
        </w:rPr>
        <w:t>ppro</w:t>
      </w:r>
      <w:r w:rsidRPr="00C73246">
        <w:rPr>
          <w:rFonts w:ascii="Times New Roman" w:eastAsia="Times New Roman" w:hAnsi="Times New Roman" w:cs="Times New Roman"/>
          <w:spacing w:val="-3"/>
        </w:rPr>
        <w:t>p</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i</w:t>
      </w:r>
      <w:r w:rsidRPr="00C73246">
        <w:rPr>
          <w:rFonts w:ascii="Times New Roman" w:eastAsia="Times New Roman" w:hAnsi="Times New Roman" w:cs="Times New Roman"/>
          <w:spacing w:val="-2"/>
        </w:rPr>
        <w:t>a</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e</w:t>
      </w:r>
    </w:p>
    <w:p w:rsidR="008A2AB9" w:rsidRPr="00C73246" w:rsidRDefault="008A2AB9" w:rsidP="008A2AB9">
      <w:pPr>
        <w:widowControl w:val="0"/>
        <w:spacing w:after="0" w:line="200" w:lineRule="exact"/>
        <w:rPr>
          <w:rFonts w:ascii="Times New Roman" w:hAnsi="Times New Roman" w:cs="Times New Roman"/>
        </w:rPr>
      </w:pPr>
    </w:p>
    <w:p w:rsidR="008A2AB9" w:rsidRPr="00C73246" w:rsidRDefault="008A2AB9" w:rsidP="008A2AB9">
      <w:pPr>
        <w:widowControl w:val="0"/>
        <w:spacing w:after="0" w:line="200" w:lineRule="exact"/>
        <w:rPr>
          <w:rFonts w:ascii="Times New Roman" w:hAnsi="Times New Roman" w:cs="Times New Roman"/>
        </w:rPr>
      </w:pPr>
    </w:p>
    <w:p w:rsidR="008A2AB9" w:rsidRPr="00C73246" w:rsidRDefault="008A2AB9" w:rsidP="008A2AB9">
      <w:pPr>
        <w:widowControl w:val="0"/>
        <w:spacing w:after="0" w:line="240" w:lineRule="auto"/>
        <w:rPr>
          <w:rFonts w:ascii="Times New Roman" w:eastAsia="Calibri" w:hAnsi="Times New Roman" w:cs="Times New Roman"/>
        </w:rPr>
        <w:sectPr w:rsidR="008A2AB9" w:rsidRPr="00C73246">
          <w:pgSz w:w="12240" w:h="15840"/>
          <w:pgMar w:top="1200" w:right="1720" w:bottom="280" w:left="1720" w:header="720" w:footer="720" w:gutter="0"/>
          <w:cols w:space="720"/>
        </w:sectPr>
      </w:pPr>
    </w:p>
    <w:p w:rsidR="008A2AB9" w:rsidRPr="00C73246" w:rsidRDefault="00C73246" w:rsidP="008A2AB9">
      <w:pPr>
        <w:widowControl w:val="0"/>
        <w:spacing w:before="57" w:after="0" w:line="240" w:lineRule="auto"/>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lastRenderedPageBreak/>
        <w:t xml:space="preserve">                              </w:t>
      </w:r>
      <w:r w:rsidR="008A2AB9" w:rsidRPr="00C73246">
        <w:rPr>
          <w:rFonts w:ascii="Times New Roman" w:eastAsia="Times New Roman" w:hAnsi="Times New Roman" w:cs="Times New Roman"/>
          <w:b/>
          <w:bCs/>
          <w:spacing w:val="-2"/>
          <w:sz w:val="28"/>
          <w:szCs w:val="28"/>
        </w:rPr>
        <w:t>P</w:t>
      </w:r>
      <w:r w:rsidR="008A2AB9" w:rsidRPr="00C73246">
        <w:rPr>
          <w:rFonts w:ascii="Times New Roman" w:eastAsia="Times New Roman" w:hAnsi="Times New Roman" w:cs="Times New Roman"/>
          <w:b/>
          <w:bCs/>
          <w:sz w:val="28"/>
          <w:szCs w:val="28"/>
        </w:rPr>
        <w:t>r</w:t>
      </w:r>
      <w:r w:rsidR="008A2AB9" w:rsidRPr="00C73246">
        <w:rPr>
          <w:rFonts w:ascii="Times New Roman" w:eastAsia="Times New Roman" w:hAnsi="Times New Roman" w:cs="Times New Roman"/>
          <w:b/>
          <w:bCs/>
          <w:spacing w:val="1"/>
          <w:sz w:val="28"/>
          <w:szCs w:val="28"/>
        </w:rPr>
        <w:t>o</w:t>
      </w:r>
      <w:r w:rsidR="008A2AB9" w:rsidRPr="00C73246">
        <w:rPr>
          <w:rFonts w:ascii="Times New Roman" w:eastAsia="Times New Roman" w:hAnsi="Times New Roman" w:cs="Times New Roman"/>
          <w:b/>
          <w:bCs/>
          <w:sz w:val="28"/>
          <w:szCs w:val="28"/>
        </w:rPr>
        <w:t>t</w:t>
      </w:r>
      <w:r w:rsidR="008A2AB9" w:rsidRPr="00C73246">
        <w:rPr>
          <w:rFonts w:ascii="Times New Roman" w:eastAsia="Times New Roman" w:hAnsi="Times New Roman" w:cs="Times New Roman"/>
          <w:b/>
          <w:bCs/>
          <w:spacing w:val="-2"/>
          <w:sz w:val="28"/>
          <w:szCs w:val="28"/>
        </w:rPr>
        <w:t>o</w:t>
      </w:r>
      <w:r w:rsidR="008A2AB9" w:rsidRPr="00C73246">
        <w:rPr>
          <w:rFonts w:ascii="Times New Roman" w:eastAsia="Times New Roman" w:hAnsi="Times New Roman" w:cs="Times New Roman"/>
          <w:b/>
          <w:bCs/>
          <w:sz w:val="28"/>
          <w:szCs w:val="28"/>
        </w:rPr>
        <w:t>c</w:t>
      </w:r>
      <w:r w:rsidR="008A2AB9" w:rsidRPr="00C73246">
        <w:rPr>
          <w:rFonts w:ascii="Times New Roman" w:eastAsia="Times New Roman" w:hAnsi="Times New Roman" w:cs="Times New Roman"/>
          <w:b/>
          <w:bCs/>
          <w:spacing w:val="-2"/>
          <w:sz w:val="28"/>
          <w:szCs w:val="28"/>
        </w:rPr>
        <w:t>o</w:t>
      </w:r>
      <w:r w:rsidR="008A2AB9" w:rsidRPr="00C73246">
        <w:rPr>
          <w:rFonts w:ascii="Times New Roman" w:eastAsia="Times New Roman" w:hAnsi="Times New Roman" w:cs="Times New Roman"/>
          <w:b/>
          <w:bCs/>
          <w:sz w:val="28"/>
          <w:szCs w:val="28"/>
        </w:rPr>
        <w:t xml:space="preserve">l </w:t>
      </w:r>
      <w:r w:rsidR="008A2AB9" w:rsidRPr="00C73246">
        <w:rPr>
          <w:rFonts w:ascii="Times New Roman" w:eastAsia="Times New Roman" w:hAnsi="Times New Roman" w:cs="Times New Roman"/>
          <w:b/>
          <w:bCs/>
          <w:spacing w:val="-3"/>
          <w:sz w:val="28"/>
          <w:szCs w:val="28"/>
        </w:rPr>
        <w:t>f</w:t>
      </w:r>
      <w:r w:rsidR="008A2AB9" w:rsidRPr="00C73246">
        <w:rPr>
          <w:rFonts w:ascii="Times New Roman" w:eastAsia="Times New Roman" w:hAnsi="Times New Roman" w:cs="Times New Roman"/>
          <w:b/>
          <w:bCs/>
          <w:spacing w:val="1"/>
          <w:sz w:val="28"/>
          <w:szCs w:val="28"/>
        </w:rPr>
        <w:t>o</w:t>
      </w:r>
      <w:r w:rsidR="008A2AB9" w:rsidRPr="00C73246">
        <w:rPr>
          <w:rFonts w:ascii="Times New Roman" w:eastAsia="Times New Roman" w:hAnsi="Times New Roman" w:cs="Times New Roman"/>
          <w:b/>
          <w:bCs/>
          <w:sz w:val="28"/>
          <w:szCs w:val="28"/>
        </w:rPr>
        <w:t>r</w:t>
      </w:r>
      <w:r w:rsidR="008A2AB9" w:rsidRPr="00C73246">
        <w:rPr>
          <w:rFonts w:ascii="Times New Roman" w:eastAsia="Times New Roman" w:hAnsi="Times New Roman" w:cs="Times New Roman"/>
          <w:b/>
          <w:bCs/>
          <w:spacing w:val="-1"/>
          <w:sz w:val="28"/>
          <w:szCs w:val="28"/>
        </w:rPr>
        <w:t xml:space="preserve"> </w:t>
      </w:r>
      <w:r w:rsidR="008A2AB9" w:rsidRPr="00C73246">
        <w:rPr>
          <w:rFonts w:ascii="Times New Roman" w:eastAsia="Times New Roman" w:hAnsi="Times New Roman" w:cs="Times New Roman"/>
          <w:b/>
          <w:bCs/>
          <w:spacing w:val="-2"/>
          <w:sz w:val="28"/>
          <w:szCs w:val="28"/>
        </w:rPr>
        <w:t>A</w:t>
      </w:r>
      <w:r w:rsidR="008A2AB9" w:rsidRPr="00C73246">
        <w:rPr>
          <w:rFonts w:ascii="Times New Roman" w:eastAsia="Times New Roman" w:hAnsi="Times New Roman" w:cs="Times New Roman"/>
          <w:b/>
          <w:bCs/>
          <w:sz w:val="28"/>
          <w:szCs w:val="28"/>
        </w:rPr>
        <w:t>d</w:t>
      </w:r>
      <w:r w:rsidR="008A2AB9" w:rsidRPr="00C73246">
        <w:rPr>
          <w:rFonts w:ascii="Times New Roman" w:eastAsia="Times New Roman" w:hAnsi="Times New Roman" w:cs="Times New Roman"/>
          <w:b/>
          <w:bCs/>
          <w:spacing w:val="-2"/>
          <w:sz w:val="28"/>
          <w:szCs w:val="28"/>
        </w:rPr>
        <w:t>o</w:t>
      </w:r>
      <w:r w:rsidR="008A2AB9" w:rsidRPr="00C73246">
        <w:rPr>
          <w:rFonts w:ascii="Times New Roman" w:eastAsia="Times New Roman" w:hAnsi="Times New Roman" w:cs="Times New Roman"/>
          <w:b/>
          <w:bCs/>
          <w:spacing w:val="1"/>
          <w:sz w:val="28"/>
          <w:szCs w:val="28"/>
        </w:rPr>
        <w:t>l</w:t>
      </w:r>
      <w:r w:rsidR="008A2AB9" w:rsidRPr="00C73246">
        <w:rPr>
          <w:rFonts w:ascii="Times New Roman" w:eastAsia="Times New Roman" w:hAnsi="Times New Roman" w:cs="Times New Roman"/>
          <w:b/>
          <w:bCs/>
          <w:sz w:val="28"/>
          <w:szCs w:val="28"/>
        </w:rPr>
        <w:t>e</w:t>
      </w:r>
      <w:r w:rsidR="008A2AB9" w:rsidRPr="00C73246">
        <w:rPr>
          <w:rFonts w:ascii="Times New Roman" w:eastAsia="Times New Roman" w:hAnsi="Times New Roman" w:cs="Times New Roman"/>
          <w:b/>
          <w:bCs/>
          <w:spacing w:val="-2"/>
          <w:sz w:val="28"/>
          <w:szCs w:val="28"/>
        </w:rPr>
        <w:t>s</w:t>
      </w:r>
      <w:r w:rsidR="008A2AB9" w:rsidRPr="00C73246">
        <w:rPr>
          <w:rFonts w:ascii="Times New Roman" w:eastAsia="Times New Roman" w:hAnsi="Times New Roman" w:cs="Times New Roman"/>
          <w:b/>
          <w:bCs/>
          <w:spacing w:val="-3"/>
          <w:sz w:val="28"/>
          <w:szCs w:val="28"/>
        </w:rPr>
        <w:t>c</w:t>
      </w:r>
      <w:r w:rsidR="008A2AB9" w:rsidRPr="00C73246">
        <w:rPr>
          <w:rFonts w:ascii="Times New Roman" w:eastAsia="Times New Roman" w:hAnsi="Times New Roman" w:cs="Times New Roman"/>
          <w:b/>
          <w:bCs/>
          <w:sz w:val="28"/>
          <w:szCs w:val="28"/>
        </w:rPr>
        <w:t>ent</w:t>
      </w:r>
      <w:r w:rsidR="008A2AB9" w:rsidRPr="00C73246">
        <w:rPr>
          <w:rFonts w:ascii="Times New Roman" w:eastAsia="Times New Roman" w:hAnsi="Times New Roman" w:cs="Times New Roman"/>
          <w:b/>
          <w:bCs/>
          <w:spacing w:val="-1"/>
          <w:sz w:val="28"/>
          <w:szCs w:val="28"/>
        </w:rPr>
        <w:t xml:space="preserve"> </w:t>
      </w:r>
      <w:r w:rsidR="008A2AB9" w:rsidRPr="00C73246">
        <w:rPr>
          <w:rFonts w:ascii="Times New Roman" w:eastAsia="Times New Roman" w:hAnsi="Times New Roman" w:cs="Times New Roman"/>
          <w:b/>
          <w:bCs/>
          <w:sz w:val="28"/>
          <w:szCs w:val="28"/>
        </w:rPr>
        <w:t>L</w:t>
      </w:r>
      <w:r w:rsidR="008A2AB9" w:rsidRPr="00C73246">
        <w:rPr>
          <w:rFonts w:ascii="Times New Roman" w:eastAsia="Times New Roman" w:hAnsi="Times New Roman" w:cs="Times New Roman"/>
          <w:b/>
          <w:bCs/>
          <w:spacing w:val="1"/>
          <w:sz w:val="28"/>
          <w:szCs w:val="28"/>
        </w:rPr>
        <w:t>a</w:t>
      </w:r>
      <w:r w:rsidR="008A2AB9" w:rsidRPr="00C73246">
        <w:rPr>
          <w:rFonts w:ascii="Times New Roman" w:eastAsia="Times New Roman" w:hAnsi="Times New Roman" w:cs="Times New Roman"/>
          <w:b/>
          <w:bCs/>
          <w:spacing w:val="-3"/>
          <w:sz w:val="28"/>
          <w:szCs w:val="28"/>
        </w:rPr>
        <w:t>n</w:t>
      </w:r>
      <w:r w:rsidR="008A2AB9" w:rsidRPr="00C73246">
        <w:rPr>
          <w:rFonts w:ascii="Times New Roman" w:eastAsia="Times New Roman" w:hAnsi="Times New Roman" w:cs="Times New Roman"/>
          <w:b/>
          <w:bCs/>
          <w:spacing w:val="1"/>
          <w:sz w:val="28"/>
          <w:szCs w:val="28"/>
        </w:rPr>
        <w:t>g</w:t>
      </w:r>
      <w:r w:rsidR="008A2AB9" w:rsidRPr="00C73246">
        <w:rPr>
          <w:rFonts w:ascii="Times New Roman" w:eastAsia="Times New Roman" w:hAnsi="Times New Roman" w:cs="Times New Roman"/>
          <w:b/>
          <w:bCs/>
          <w:spacing w:val="-3"/>
          <w:sz w:val="28"/>
          <w:szCs w:val="28"/>
        </w:rPr>
        <w:t>u</w:t>
      </w:r>
      <w:r w:rsidR="008A2AB9" w:rsidRPr="00C73246">
        <w:rPr>
          <w:rFonts w:ascii="Times New Roman" w:eastAsia="Times New Roman" w:hAnsi="Times New Roman" w:cs="Times New Roman"/>
          <w:b/>
          <w:bCs/>
          <w:spacing w:val="1"/>
          <w:sz w:val="28"/>
          <w:szCs w:val="28"/>
        </w:rPr>
        <w:t>a</w:t>
      </w:r>
      <w:r w:rsidR="008A2AB9" w:rsidRPr="00C73246">
        <w:rPr>
          <w:rFonts w:ascii="Times New Roman" w:eastAsia="Times New Roman" w:hAnsi="Times New Roman" w:cs="Times New Roman"/>
          <w:b/>
          <w:bCs/>
          <w:spacing w:val="-2"/>
          <w:sz w:val="28"/>
          <w:szCs w:val="28"/>
        </w:rPr>
        <w:t>g</w:t>
      </w:r>
      <w:r w:rsidR="008A2AB9" w:rsidRPr="00C73246">
        <w:rPr>
          <w:rFonts w:ascii="Times New Roman" w:eastAsia="Times New Roman" w:hAnsi="Times New Roman" w:cs="Times New Roman"/>
          <w:b/>
          <w:bCs/>
          <w:sz w:val="28"/>
          <w:szCs w:val="28"/>
        </w:rPr>
        <w:t>e</w:t>
      </w:r>
      <w:r w:rsidR="008A2AB9" w:rsidRPr="00C73246">
        <w:rPr>
          <w:rFonts w:ascii="Times New Roman" w:eastAsia="Times New Roman" w:hAnsi="Times New Roman" w:cs="Times New Roman"/>
          <w:b/>
          <w:bCs/>
          <w:spacing w:val="-1"/>
          <w:sz w:val="28"/>
          <w:szCs w:val="28"/>
        </w:rPr>
        <w:t xml:space="preserve"> </w:t>
      </w:r>
      <w:r w:rsidR="008A2AB9" w:rsidRPr="00C73246">
        <w:rPr>
          <w:rFonts w:ascii="Times New Roman" w:eastAsia="Times New Roman" w:hAnsi="Times New Roman" w:cs="Times New Roman"/>
          <w:b/>
          <w:bCs/>
          <w:sz w:val="28"/>
          <w:szCs w:val="28"/>
        </w:rPr>
        <w:t>E</w:t>
      </w:r>
      <w:r w:rsidR="008A2AB9" w:rsidRPr="00C73246">
        <w:rPr>
          <w:rFonts w:ascii="Times New Roman" w:eastAsia="Times New Roman" w:hAnsi="Times New Roman" w:cs="Times New Roman"/>
          <w:b/>
          <w:bCs/>
          <w:spacing w:val="-2"/>
          <w:sz w:val="28"/>
          <w:szCs w:val="28"/>
        </w:rPr>
        <w:t>v</w:t>
      </w:r>
      <w:r w:rsidR="008A2AB9" w:rsidRPr="00C73246">
        <w:rPr>
          <w:rFonts w:ascii="Times New Roman" w:eastAsia="Times New Roman" w:hAnsi="Times New Roman" w:cs="Times New Roman"/>
          <w:b/>
          <w:bCs/>
          <w:spacing w:val="1"/>
          <w:sz w:val="28"/>
          <w:szCs w:val="28"/>
        </w:rPr>
        <w:t>a</w:t>
      </w:r>
      <w:r w:rsidR="008A2AB9" w:rsidRPr="00C73246">
        <w:rPr>
          <w:rFonts w:ascii="Times New Roman" w:eastAsia="Times New Roman" w:hAnsi="Times New Roman" w:cs="Times New Roman"/>
          <w:b/>
          <w:bCs/>
          <w:spacing w:val="-2"/>
          <w:sz w:val="28"/>
          <w:szCs w:val="28"/>
        </w:rPr>
        <w:t>l</w:t>
      </w:r>
      <w:r w:rsidR="008A2AB9" w:rsidRPr="00C73246">
        <w:rPr>
          <w:rFonts w:ascii="Times New Roman" w:eastAsia="Times New Roman" w:hAnsi="Times New Roman" w:cs="Times New Roman"/>
          <w:b/>
          <w:bCs/>
          <w:spacing w:val="-3"/>
          <w:sz w:val="28"/>
          <w:szCs w:val="28"/>
        </w:rPr>
        <w:t>u</w:t>
      </w:r>
      <w:r w:rsidR="008A2AB9" w:rsidRPr="00C73246">
        <w:rPr>
          <w:rFonts w:ascii="Times New Roman" w:eastAsia="Times New Roman" w:hAnsi="Times New Roman" w:cs="Times New Roman"/>
          <w:b/>
          <w:bCs/>
          <w:spacing w:val="1"/>
          <w:sz w:val="28"/>
          <w:szCs w:val="28"/>
        </w:rPr>
        <w:t>a</w:t>
      </w:r>
      <w:r w:rsidR="008A2AB9" w:rsidRPr="00C73246">
        <w:rPr>
          <w:rFonts w:ascii="Times New Roman" w:eastAsia="Times New Roman" w:hAnsi="Times New Roman" w:cs="Times New Roman"/>
          <w:b/>
          <w:bCs/>
          <w:sz w:val="28"/>
          <w:szCs w:val="28"/>
        </w:rPr>
        <w:t>t</w:t>
      </w:r>
      <w:r w:rsidR="008A2AB9" w:rsidRPr="00C73246">
        <w:rPr>
          <w:rFonts w:ascii="Times New Roman" w:eastAsia="Times New Roman" w:hAnsi="Times New Roman" w:cs="Times New Roman"/>
          <w:b/>
          <w:bCs/>
          <w:spacing w:val="-2"/>
          <w:sz w:val="28"/>
          <w:szCs w:val="28"/>
        </w:rPr>
        <w:t>i</w:t>
      </w:r>
      <w:r w:rsidR="008A2AB9" w:rsidRPr="00C73246">
        <w:rPr>
          <w:rFonts w:ascii="Times New Roman" w:eastAsia="Times New Roman" w:hAnsi="Times New Roman" w:cs="Times New Roman"/>
          <w:b/>
          <w:bCs/>
          <w:spacing w:val="1"/>
          <w:sz w:val="28"/>
          <w:szCs w:val="28"/>
        </w:rPr>
        <w:t>on</w:t>
      </w:r>
    </w:p>
    <w:p w:rsidR="008A2AB9" w:rsidRPr="00C73246" w:rsidRDefault="008A2AB9" w:rsidP="008A2AB9">
      <w:pPr>
        <w:widowControl w:val="0"/>
        <w:spacing w:after="0" w:line="200" w:lineRule="exact"/>
        <w:rPr>
          <w:rFonts w:ascii="Times New Roman" w:hAnsi="Times New Roman" w:cs="Times New Roman"/>
        </w:rPr>
      </w:pPr>
    </w:p>
    <w:p w:rsidR="008A2AB9" w:rsidRPr="00C73246" w:rsidRDefault="008A2AB9" w:rsidP="008A2AB9">
      <w:pPr>
        <w:widowControl w:val="0"/>
        <w:spacing w:before="19" w:after="0" w:line="240" w:lineRule="exact"/>
        <w:rPr>
          <w:rFonts w:ascii="Times New Roman" w:hAnsi="Times New Roman" w:cs="Times New Roman"/>
        </w:rPr>
      </w:pPr>
    </w:p>
    <w:p w:rsidR="008A2AB9" w:rsidRPr="00C73246" w:rsidRDefault="008A2AB9" w:rsidP="008A2AB9">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ll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s should </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lude</w:t>
      </w:r>
      <w:r w:rsidRPr="00C73246">
        <w:rPr>
          <w:rFonts w:ascii="Times New Roman" w:eastAsia="Times New Roman" w:hAnsi="Times New Roman" w:cs="Times New Roman"/>
          <w:b/>
          <w:bCs/>
          <w:spacing w:val="-1"/>
        </w:rPr>
        <w:t xml:space="preserve"> t</w:t>
      </w:r>
      <w:r w:rsidRPr="00C73246">
        <w:rPr>
          <w:rFonts w:ascii="Times New Roman" w:eastAsia="Times New Roman" w:hAnsi="Times New Roman" w:cs="Times New Roman"/>
          <w:b/>
          <w:bCs/>
        </w:rPr>
        <w:t>he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oll</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ng p</w:t>
      </w:r>
      <w:r w:rsidRPr="00C73246">
        <w:rPr>
          <w:rFonts w:ascii="Times New Roman" w:eastAsia="Times New Roman" w:hAnsi="Times New Roman" w:cs="Times New Roman"/>
          <w:b/>
          <w:bCs/>
          <w:spacing w:val="-4"/>
        </w:rPr>
        <w:t>r</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ce</w:t>
      </w:r>
      <w:r w:rsidRPr="00C73246">
        <w:rPr>
          <w:rFonts w:ascii="Times New Roman" w:eastAsia="Times New Roman" w:hAnsi="Times New Roman" w:cs="Times New Roman"/>
          <w:b/>
          <w:bCs/>
        </w:rPr>
        <w:t>du</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s:</w:t>
      </w:r>
    </w:p>
    <w:p w:rsidR="008A2AB9" w:rsidRPr="00C73246" w:rsidRDefault="008A2AB9" w:rsidP="008A2AB9">
      <w:pPr>
        <w:widowControl w:val="0"/>
        <w:spacing w:before="11"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013"/>
          <w:tab w:val="left" w:pos="4399"/>
        </w:tabs>
        <w:spacing w:after="0" w:line="240" w:lineRule="auto"/>
        <w:ind w:right="2348" w:hanging="720"/>
        <w:rPr>
          <w:rFonts w:ascii="Times New Roman" w:eastAsia="Times New Roman" w:hAnsi="Times New Roman" w:cs="Times New Roman"/>
        </w:rPr>
      </w:pP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2"/>
        </w:rPr>
        <w:t>k</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und 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stionn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w:t>
      </w:r>
      <w:r w:rsidRPr="00C73246">
        <w:rPr>
          <w:rFonts w:ascii="Times New Roman" w:eastAsia="Times New Roman" w:hAnsi="Times New Roman" w:cs="Times New Roman"/>
        </w:rPr>
        <w:t>)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mi</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5"/>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rPr>
        <w:tab/>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8A2AB9" w:rsidRPr="00C73246" w:rsidRDefault="008A2AB9" w:rsidP="008A2AB9">
      <w:pPr>
        <w:widowControl w:val="0"/>
        <w:spacing w:after="0" w:line="240" w:lineRule="auto"/>
        <w:ind w:left="1520" w:right="1056"/>
        <w:rPr>
          <w:rFonts w:ascii="Times New Roman" w:eastAsia="Times New Roman" w:hAnsi="Times New Roman" w:cs="Times New Roman"/>
        </w:rPr>
      </w:pPr>
      <w:proofErr w:type="gramStart"/>
      <w:r w:rsidRPr="00C73246">
        <w:rPr>
          <w:rFonts w:ascii="Times New Roman" w:eastAsia="Times New Roman" w:hAnsi="Times New Roman" w:cs="Times New Roman"/>
        </w:rPr>
        <w:t>b</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cr</w:t>
      </w:r>
      <w:r w:rsidRPr="00C73246">
        <w:rPr>
          <w:rFonts w:ascii="Times New Roman" w:eastAsia="Times New Roman" w:hAnsi="Times New Roman" w:cs="Times New Roman"/>
        </w:rPr>
        <w:t>iption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48"/>
        </w:rPr>
        <w:t xml:space="preserve"> </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Sp</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bi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8"/>
        </w:rPr>
        <w:t xml:space="preserve"> </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iv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p>
    <w:p w:rsidR="008A2AB9" w:rsidRPr="00C73246" w:rsidRDefault="008A2AB9" w:rsidP="008A2AB9">
      <w:pPr>
        <w:widowControl w:val="0"/>
        <w:tabs>
          <w:tab w:val="left" w:pos="4399"/>
        </w:tabs>
        <w:spacing w:after="0" w:line="240" w:lineRule="auto"/>
        <w:ind w:left="1520"/>
        <w:rPr>
          <w:rFonts w:ascii="Times New Roman" w:eastAsia="Times New Roman" w:hAnsi="Times New Roman" w:cs="Times New Roman"/>
        </w:rPr>
      </w:pPr>
      <w:proofErr w:type="gramStart"/>
      <w:r w:rsidRPr="00C73246">
        <w:rPr>
          <w:rFonts w:ascii="Times New Roman" w:eastAsia="Times New Roman" w:hAnsi="Times New Roman" w:cs="Times New Roman"/>
        </w:rPr>
        <w:t>d</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Ge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rPr>
        <w:tab/>
      </w:r>
      <w:proofErr w:type="spellStart"/>
      <w:r w:rsidRPr="00C73246">
        <w:rPr>
          <w:rFonts w:ascii="Times New Roman" w:eastAsia="Times New Roman" w:hAnsi="Times New Roman" w:cs="Times New Roman"/>
        </w:rPr>
        <w:t>i</w:t>
      </w:r>
      <w:proofErr w:type="spellEnd"/>
      <w:r w:rsidRPr="00C73246">
        <w:rPr>
          <w:rFonts w:ascii="Times New Roman" w:eastAsia="Times New Roman" w:hAnsi="Times New Roman" w:cs="Times New Roman"/>
        </w:rPr>
        <w: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mp</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mi</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p>
    <w:p w:rsidR="008A2AB9" w:rsidRPr="00C73246" w:rsidRDefault="008A2AB9" w:rsidP="008A2AB9">
      <w:pPr>
        <w:widowControl w:val="0"/>
        <w:tabs>
          <w:tab w:val="left" w:pos="4399"/>
        </w:tabs>
        <w:spacing w:after="0" w:line="240" w:lineRule="auto"/>
        <w:ind w:left="800" w:right="1028" w:firstLine="720"/>
        <w:rPr>
          <w:rFonts w:ascii="Times New Roman" w:eastAsia="Times New Roman" w:hAnsi="Times New Roman" w:cs="Times New Roman"/>
        </w:rPr>
      </w:pPr>
      <w:proofErr w:type="gramStart"/>
      <w:r w:rsidRPr="00C73246">
        <w:rPr>
          <w:rFonts w:ascii="Times New Roman" w:eastAsia="Times New Roman" w:hAnsi="Times New Roman" w:cs="Times New Roman"/>
          <w:spacing w:val="-1"/>
        </w:rPr>
        <w:t>e</w:t>
      </w:r>
      <w:proofErr w:type="gramEnd"/>
      <w:r w:rsidRPr="00C73246">
        <w:rPr>
          <w:rFonts w:ascii="Times New Roman" w:eastAsia="Times New Roman" w:hAnsi="Times New Roman" w:cs="Times New Roman"/>
        </w:rPr>
        <w:t>. R</w:t>
      </w:r>
      <w:r w:rsidRPr="00C73246">
        <w:rPr>
          <w:rFonts w:ascii="Times New Roman" w:eastAsia="Times New Roman" w:hAnsi="Times New Roman" w:cs="Times New Roman"/>
          <w:spacing w:val="-1"/>
        </w:rPr>
        <w:t>efe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Sou</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rPr>
        <w:tab/>
        <w:t>j.</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mp</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1"/>
        </w:rPr>
        <w:t>aca</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mic p</w:t>
      </w:r>
      <w:r w:rsidRPr="00C73246">
        <w:rPr>
          <w:rFonts w:ascii="Times New Roman" w:eastAsia="Times New Roman" w:hAnsi="Times New Roman" w:cs="Times New Roman"/>
          <w:spacing w:val="-1"/>
        </w:rPr>
        <w:t>erf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ce</w:t>
      </w:r>
    </w:p>
    <w:p w:rsidR="008A2AB9" w:rsidRPr="00C73246" w:rsidRDefault="008A2AB9" w:rsidP="008A2AB9">
      <w:pPr>
        <w:widowControl w:val="0"/>
        <w:spacing w:before="1" w:after="0" w:line="280" w:lineRule="exact"/>
        <w:rPr>
          <w:rFonts w:ascii="Times New Roman" w:hAnsi="Times New Roman" w:cs="Times New Roman"/>
        </w:rPr>
      </w:pPr>
    </w:p>
    <w:p w:rsidR="008A2AB9" w:rsidRPr="00C73246" w:rsidRDefault="008A2AB9" w:rsidP="00FC303D">
      <w:pPr>
        <w:widowControl w:val="0"/>
        <w:numPr>
          <w:ilvl w:val="0"/>
          <w:numId w:val="8"/>
        </w:numPr>
        <w:tabs>
          <w:tab w:val="left" w:pos="1107"/>
        </w:tabs>
        <w:spacing w:after="0" w:line="240" w:lineRule="auto"/>
        <w:ind w:hanging="308"/>
        <w:rPr>
          <w:rFonts w:ascii="Times New Roman" w:eastAsia="Times New Roman" w:hAnsi="Times New Roman" w:cs="Times New Roman"/>
        </w:rPr>
      </w:pP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d Lan</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spacing w:val="-2"/>
        </w:rPr>
        <w:t>u</w:t>
      </w:r>
      <w:r w:rsidRPr="00C73246">
        <w:rPr>
          <w:rFonts w:ascii="Times New Roman" w:eastAsia="Times New Roman" w:hAnsi="Times New Roman" w:cs="Times New Roman"/>
          <w:b/>
          <w:bCs/>
        </w:rPr>
        <w:t>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st</w:t>
      </w:r>
    </w:p>
    <w:p w:rsidR="008A2AB9" w:rsidRPr="00C73246" w:rsidRDefault="008A2AB9" w:rsidP="00FC303D">
      <w:pPr>
        <w:widowControl w:val="0"/>
        <w:numPr>
          <w:ilvl w:val="1"/>
          <w:numId w:val="8"/>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p>
    <w:p w:rsidR="008A2AB9" w:rsidRPr="00C73246" w:rsidRDefault="008A2AB9" w:rsidP="00FC303D">
      <w:pPr>
        <w:widowControl w:val="0"/>
        <w:numPr>
          <w:ilvl w:val="2"/>
          <w:numId w:val="8"/>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rPr>
        <w:t>C</w:t>
      </w:r>
      <w:r w:rsidRPr="00C73246">
        <w:rPr>
          <w:rFonts w:ascii="Times New Roman" w:eastAsia="Times New Roman" w:hAnsi="Times New Roman" w:cs="Times New Roman"/>
          <w:spacing w:val="2"/>
        </w:rPr>
        <w:t>E</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TO</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1"/>
        </w:rPr>
        <w:t>O</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1"/>
        </w:rPr>
        <w:t>D</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O</w:t>
      </w:r>
      <w:r w:rsidRPr="00C73246">
        <w:rPr>
          <w:rFonts w:ascii="Times New Roman" w:eastAsia="Times New Roman" w:hAnsi="Times New Roman" w:cs="Times New Roman"/>
          <w:spacing w:val="3"/>
        </w:rPr>
        <w:t>W</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x</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 xml:space="preserve">ssion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ist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Comp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nsion 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S</w:t>
      </w:r>
      <w:r w:rsidRPr="00C73246">
        <w:rPr>
          <w:rFonts w:ascii="Times New Roman" w:eastAsia="Times New Roman" w:hAnsi="Times New Roman" w:cs="Times New Roman"/>
        </w:rPr>
        <w:t>L</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ddition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nsi</w:t>
      </w:r>
      <w:r w:rsidRPr="00C73246">
        <w:rPr>
          <w:rFonts w:ascii="Times New Roman" w:eastAsia="Times New Roman" w:hAnsi="Times New Roman" w:cs="Times New Roman"/>
          <w:spacing w:val="2"/>
        </w:rPr>
        <w:t>v</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8A2AB9">
      <w:pPr>
        <w:widowControl w:val="0"/>
        <w:spacing w:before="1"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200"/>
        </w:tabs>
        <w:spacing w:after="0" w:line="240" w:lineRule="auto"/>
        <w:ind w:hanging="401"/>
        <w:rPr>
          <w:rFonts w:ascii="Times New Roman" w:eastAsia="Times New Roman" w:hAnsi="Times New Roman" w:cs="Times New Roman"/>
        </w:rPr>
      </w:pP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2"/>
        </w:rPr>
        <w:t>g</w:t>
      </w:r>
      <w:r w:rsidRPr="00C73246">
        <w:rPr>
          <w:rFonts w:ascii="Times New Roman" w:eastAsia="Times New Roman" w:hAnsi="Times New Roman" w:cs="Times New Roman"/>
          <w:b/>
          <w:bCs/>
          <w:spacing w:val="-1"/>
        </w:rPr>
        <w:t>m</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ic</w:t>
      </w:r>
      <w:r w:rsidRPr="00C73246">
        <w:rPr>
          <w:rFonts w:ascii="Times New Roman" w:eastAsia="Times New Roman" w:hAnsi="Times New Roman" w:cs="Times New Roman"/>
          <w:b/>
          <w:bCs/>
          <w:spacing w:val="-1"/>
        </w:rPr>
        <w:t xml:space="preserve"> A</w:t>
      </w:r>
      <w:r w:rsidRPr="00C73246">
        <w:rPr>
          <w:rFonts w:ascii="Times New Roman" w:eastAsia="Times New Roman" w:hAnsi="Times New Roman" w:cs="Times New Roman"/>
          <w:b/>
          <w:bCs/>
        </w:rPr>
        <w:t>nalysis</w:t>
      </w:r>
    </w:p>
    <w:p w:rsidR="008A2AB9" w:rsidRPr="00C73246" w:rsidRDefault="008A2AB9" w:rsidP="00FC303D">
      <w:pPr>
        <w:widowControl w:val="0"/>
        <w:numPr>
          <w:ilvl w:val="1"/>
          <w:numId w:val="8"/>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FC303D">
      <w:pPr>
        <w:widowControl w:val="0"/>
        <w:numPr>
          <w:ilvl w:val="2"/>
          <w:numId w:val="8"/>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spacing w:val="-1"/>
        </w:rPr>
        <w:t>Te</w:t>
      </w:r>
      <w:r w:rsidRPr="00C73246">
        <w:rPr>
          <w:rFonts w:ascii="Times New Roman" w:eastAsia="Times New Roman" w:hAnsi="Times New Roman" w:cs="Times New Roman"/>
        </w:rPr>
        <w:t>st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2</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C</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 xml:space="preserve">klist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m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C</w:t>
      </w:r>
      <w:r w:rsidRPr="00C73246">
        <w:rPr>
          <w:rFonts w:ascii="Times New Roman" w:eastAsia="Times New Roman" w:hAnsi="Times New Roman" w:cs="Times New Roman"/>
          <w:spacing w:val="2"/>
        </w:rPr>
        <w:t>E</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 in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u</w:t>
      </w:r>
      <w:r w:rsidRPr="00C73246">
        <w:rPr>
          <w:rFonts w:ascii="Times New Roman" w:eastAsia="Times New Roman" w:hAnsi="Times New Roman" w:cs="Times New Roman"/>
        </w:rPr>
        <w:t>din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w:t>
      </w:r>
    </w:p>
    <w:p w:rsidR="008A2AB9" w:rsidRPr="00C73246" w:rsidRDefault="008A2AB9" w:rsidP="00FC303D">
      <w:pPr>
        <w:widowControl w:val="0"/>
        <w:numPr>
          <w:ilvl w:val="0"/>
          <w:numId w:val="7"/>
        </w:numPr>
        <w:tabs>
          <w:tab w:val="left" w:pos="2960"/>
        </w:tabs>
        <w:spacing w:after="0" w:line="256" w:lineRule="exact"/>
        <w:ind w:left="2960"/>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dol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nt Conv</w:t>
      </w:r>
      <w:r w:rsidRPr="00C73246">
        <w:rPr>
          <w:rFonts w:ascii="Times New Roman" w:eastAsia="Times New Roman" w:hAnsi="Times New Roman" w:cs="Times New Roman"/>
          <w:spacing w:val="-1"/>
        </w:rPr>
        <w:t>er</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5"/>
        </w:rPr>
        <w:t>l</w:t>
      </w:r>
      <w:r w:rsidRPr="00C73246">
        <w:rPr>
          <w:rFonts w:ascii="Times New Roman" w:eastAsia="Times New Roman" w:hAnsi="Times New Roman" w:cs="Times New Roman"/>
          <w:spacing w:val="-8"/>
        </w:rPr>
        <w:t>y</w:t>
      </w:r>
      <w:r w:rsidRPr="00C73246">
        <w:rPr>
          <w:rFonts w:ascii="Times New Roman" w:eastAsia="Times New Roman" w:hAnsi="Times New Roman" w:cs="Times New Roman"/>
        </w:rPr>
        <w:t>sis</w:t>
      </w:r>
    </w:p>
    <w:p w:rsidR="008A2AB9" w:rsidRPr="00C73246" w:rsidRDefault="008A2AB9" w:rsidP="00FC303D">
      <w:pPr>
        <w:widowControl w:val="0"/>
        <w:numPr>
          <w:ilvl w:val="0"/>
          <w:numId w:val="7"/>
        </w:numPr>
        <w:tabs>
          <w:tab w:val="left" w:pos="2960"/>
        </w:tabs>
        <w:spacing w:after="0" w:line="240" w:lineRule="auto"/>
        <w:ind w:left="2960"/>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le</w:t>
      </w:r>
    </w:p>
    <w:p w:rsidR="008A2AB9" w:rsidRPr="00C73246" w:rsidRDefault="008A2AB9" w:rsidP="008A2AB9">
      <w:pPr>
        <w:widowControl w:val="0"/>
        <w:spacing w:before="16"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rPr>
        <w:t>Language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sa</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ple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minimum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50 utt</w:t>
      </w:r>
      <w:r w:rsidRPr="00C73246">
        <w:rPr>
          <w:rFonts w:ascii="Times New Roman" w:eastAsia="Times New Roman" w:hAnsi="Times New Roman" w:cs="Times New Roman"/>
          <w:spacing w:val="-1"/>
        </w:rPr>
        <w:t>era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s)</w:t>
      </w:r>
    </w:p>
    <w:p w:rsidR="008A2AB9" w:rsidRPr="00C73246" w:rsidRDefault="008A2AB9" w:rsidP="00FC303D">
      <w:pPr>
        <w:widowControl w:val="0"/>
        <w:numPr>
          <w:ilvl w:val="1"/>
          <w:numId w:val="8"/>
        </w:numPr>
        <w:tabs>
          <w:tab w:val="left" w:pos="1519"/>
        </w:tabs>
        <w:spacing w:before="18"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R 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T-U</w:t>
      </w:r>
      <w:r w:rsidRPr="00C73246">
        <w:rPr>
          <w:rFonts w:ascii="Times New Roman" w:eastAsia="Times New Roman" w:hAnsi="Times New Roman" w:cs="Times New Roman"/>
        </w:rPr>
        <w:t>nit</w:t>
      </w:r>
    </w:p>
    <w:p w:rsidR="008A2AB9" w:rsidRPr="00C73246" w:rsidRDefault="008A2AB9" w:rsidP="00FC303D">
      <w:pPr>
        <w:widowControl w:val="0"/>
        <w:numPr>
          <w:ilvl w:val="1"/>
          <w:numId w:val="8"/>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Err</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sis</w:t>
      </w:r>
    </w:p>
    <w:p w:rsidR="008A2AB9" w:rsidRPr="00C73246" w:rsidRDefault="008A2AB9" w:rsidP="00FC303D">
      <w:pPr>
        <w:widowControl w:val="0"/>
        <w:numPr>
          <w:ilvl w:val="1"/>
          <w:numId w:val="8"/>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rPr>
        <w:t>Subo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din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x</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io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Cl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us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to </w:t>
      </w:r>
      <w:r w:rsidRPr="00C73246">
        <w:rPr>
          <w:rFonts w:ascii="Times New Roman" w:eastAsia="Times New Roman" w:hAnsi="Times New Roman" w:cs="Times New Roman"/>
          <w:spacing w:val="-1"/>
        </w:rPr>
        <w:t>T-U</w:t>
      </w:r>
      <w:r w:rsidRPr="00C73246">
        <w:rPr>
          <w:rFonts w:ascii="Times New Roman" w:eastAsia="Times New Roman" w:hAnsi="Times New Roman" w:cs="Times New Roman"/>
        </w:rPr>
        <w:t>nits)</w:t>
      </w:r>
    </w:p>
    <w:p w:rsidR="008A2AB9" w:rsidRPr="00C73246" w:rsidRDefault="008A2AB9" w:rsidP="008A2AB9">
      <w:pPr>
        <w:widowControl w:val="0"/>
        <w:spacing w:before="18"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152"/>
        </w:tabs>
        <w:spacing w:after="0" w:line="240" w:lineRule="auto"/>
        <w:ind w:hanging="353"/>
        <w:rPr>
          <w:rFonts w:ascii="Times New Roman" w:eastAsia="Times New Roman" w:hAnsi="Times New Roman" w:cs="Times New Roman"/>
        </w:rPr>
      </w:pP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rr</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ive</w:t>
      </w:r>
      <w:r w:rsidRPr="00C73246">
        <w:rPr>
          <w:rFonts w:ascii="Times New Roman" w:eastAsia="Times New Roman" w:hAnsi="Times New Roman" w:cs="Times New Roman"/>
          <w:b/>
          <w:bCs/>
          <w:spacing w:val="-1"/>
        </w:rPr>
        <w:t xml:space="preserve"> A</w:t>
      </w:r>
      <w:r w:rsidRPr="00C73246">
        <w:rPr>
          <w:rFonts w:ascii="Times New Roman" w:eastAsia="Times New Roman" w:hAnsi="Times New Roman" w:cs="Times New Roman"/>
          <w:b/>
          <w:bCs/>
        </w:rPr>
        <w:t>nalysis</w:t>
      </w:r>
    </w:p>
    <w:p w:rsidR="008A2AB9" w:rsidRPr="00C73246" w:rsidRDefault="008A2AB9" w:rsidP="00FC303D">
      <w:pPr>
        <w:widowControl w:val="0"/>
        <w:numPr>
          <w:ilvl w:val="1"/>
          <w:numId w:val="8"/>
        </w:numPr>
        <w:tabs>
          <w:tab w:val="left" w:pos="1519"/>
        </w:tabs>
        <w:spacing w:before="13" w:after="0" w:line="240" w:lineRule="auto"/>
        <w:ind w:right="388"/>
        <w:rPr>
          <w:rFonts w:ascii="Times New Roman" w:eastAsia="Times New Roman" w:hAnsi="Times New Roman" w:cs="Times New Roman"/>
        </w:rPr>
      </w:pPr>
      <w:r w:rsidRPr="00C73246">
        <w:rPr>
          <w:rFonts w:ascii="Times New Roman" w:eastAsia="Times New Roman" w:hAnsi="Times New Roman" w:cs="Times New Roman"/>
        </w:rPr>
        <w:t>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p</w:t>
      </w:r>
      <w:r w:rsidRPr="00C73246">
        <w:rPr>
          <w:rFonts w:ascii="Times New Roman" w:eastAsia="Times New Roman" w:hAnsi="Times New Roman" w:cs="Times New Roman"/>
          <w:spacing w:val="3"/>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ntion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to 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sponse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pl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 this 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8A2AB9" w:rsidRPr="00C73246" w:rsidRDefault="008A2AB9" w:rsidP="00FC303D">
      <w:pPr>
        <w:widowControl w:val="0"/>
        <w:numPr>
          <w:ilvl w:val="1"/>
          <w:numId w:val="8"/>
        </w:numPr>
        <w:tabs>
          <w:tab w:val="left" w:pos="1519"/>
        </w:tabs>
        <w:spacing w:before="18" w:after="0" w:line="240" w:lineRule="auto"/>
        <w:rPr>
          <w:rFonts w:ascii="Times New Roman" w:eastAsia="Times New Roman" w:hAnsi="Times New Roman" w:cs="Times New Roman"/>
        </w:rPr>
      </w:pPr>
      <w:r w:rsidRPr="00C73246">
        <w:rPr>
          <w:rFonts w:ascii="Times New Roman" w:eastAsia="Times New Roman" w:hAnsi="Times New Roman" w:cs="Times New Roman"/>
        </w:rPr>
        <w:t>Coh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sion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sis</w:t>
      </w:r>
    </w:p>
    <w:p w:rsidR="008A2AB9" w:rsidRPr="00C73246" w:rsidRDefault="008A2AB9" w:rsidP="008A2AB9">
      <w:pPr>
        <w:widowControl w:val="0"/>
        <w:spacing w:before="18"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rPr>
        <w:t>honology</w:t>
      </w:r>
    </w:p>
    <w:p w:rsidR="008A2AB9" w:rsidRPr="00C73246" w:rsidRDefault="008A2AB9" w:rsidP="00FC303D">
      <w:pPr>
        <w:widowControl w:val="0"/>
        <w:numPr>
          <w:ilvl w:val="1"/>
          <w:numId w:val="8"/>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 s</w:t>
      </w:r>
      <w:r w:rsidRPr="00C73246">
        <w:rPr>
          <w:rFonts w:ascii="Times New Roman" w:eastAsia="Times New Roman" w:hAnsi="Times New Roman" w:cs="Times New Roman"/>
          <w:spacing w:val="-1"/>
        </w:rPr>
        <w:t>cr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tion,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ar</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l)</w:t>
      </w:r>
    </w:p>
    <w:p w:rsidR="008A2AB9" w:rsidRPr="00C73246" w:rsidRDefault="008A2AB9" w:rsidP="008A2AB9">
      <w:pPr>
        <w:widowControl w:val="0"/>
        <w:spacing w:before="18"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280"/>
        </w:tabs>
        <w:spacing w:after="0" w:line="240" w:lineRule="auto"/>
        <w:ind w:hanging="480"/>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mec</w:t>
      </w:r>
      <w:r w:rsidRPr="00C73246">
        <w:rPr>
          <w:rFonts w:ascii="Times New Roman" w:eastAsia="Times New Roman" w:hAnsi="Times New Roman" w:cs="Times New Roman"/>
          <w:b/>
          <w:bCs/>
        </w:rPr>
        <w:t>hanism</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xam</w:t>
      </w:r>
    </w:p>
    <w:p w:rsidR="008A2AB9" w:rsidRPr="00C73246" w:rsidRDefault="008A2AB9" w:rsidP="00FC303D">
      <w:pPr>
        <w:widowControl w:val="0"/>
        <w:numPr>
          <w:ilvl w:val="1"/>
          <w:numId w:val="8"/>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p>
    <w:p w:rsidR="008A2AB9" w:rsidRPr="00C73246" w:rsidRDefault="008A2AB9" w:rsidP="00FC303D">
      <w:pPr>
        <w:widowControl w:val="0"/>
        <w:numPr>
          <w:ilvl w:val="2"/>
          <w:numId w:val="8"/>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spacing w:val="-1"/>
        </w:rPr>
        <w:t>O</w:t>
      </w:r>
      <w:r w:rsidRPr="00C73246">
        <w:rPr>
          <w:rFonts w:ascii="Times New Roman" w:eastAsia="Times New Roman" w:hAnsi="Times New Roman" w:cs="Times New Roman"/>
        </w:rPr>
        <w:t>SMSE</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8A2AB9">
      <w:pPr>
        <w:widowControl w:val="0"/>
        <w:spacing w:before="1" w:after="0" w:line="170" w:lineRule="exact"/>
        <w:rPr>
          <w:rFonts w:ascii="Times New Roman" w:hAnsi="Times New Roman" w:cs="Times New Roman"/>
        </w:rPr>
      </w:pPr>
    </w:p>
    <w:p w:rsidR="008A2AB9" w:rsidRPr="00C73246" w:rsidRDefault="008A2AB9" w:rsidP="008A2AB9">
      <w:pPr>
        <w:widowControl w:val="0"/>
        <w:spacing w:after="0" w:line="240" w:lineRule="auto"/>
        <w:jc w:val="center"/>
        <w:rPr>
          <w:rFonts w:ascii="Times New Roman" w:eastAsia="Calibri" w:hAnsi="Times New Roman" w:cs="Times New Roman"/>
        </w:rPr>
        <w:sectPr w:rsidR="008A2AB9" w:rsidRPr="00C73246">
          <w:pgSz w:w="12240" w:h="15840"/>
          <w:pgMar w:top="1200" w:right="1500" w:bottom="280" w:left="1720" w:header="720" w:footer="720" w:gutter="0"/>
          <w:cols w:space="720"/>
        </w:sectPr>
      </w:pPr>
    </w:p>
    <w:p w:rsidR="008A2AB9" w:rsidRPr="00C73246" w:rsidRDefault="008A2AB9" w:rsidP="00FC303D">
      <w:pPr>
        <w:widowControl w:val="0"/>
        <w:numPr>
          <w:ilvl w:val="0"/>
          <w:numId w:val="8"/>
        </w:numPr>
        <w:tabs>
          <w:tab w:val="left" w:pos="1373"/>
        </w:tabs>
        <w:spacing w:before="72" w:after="0" w:line="240" w:lineRule="auto"/>
        <w:ind w:hanging="574"/>
        <w:rPr>
          <w:rFonts w:ascii="Times New Roman" w:eastAsia="Times New Roman" w:hAnsi="Times New Roman" w:cs="Times New Roman"/>
        </w:rPr>
      </w:pPr>
      <w:r w:rsidRPr="00C73246">
        <w:rPr>
          <w:rFonts w:ascii="Times New Roman" w:eastAsia="Times New Roman" w:hAnsi="Times New Roman" w:cs="Times New Roman"/>
          <w:b/>
          <w:bCs/>
        </w:rPr>
        <w:lastRenderedPageBreak/>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ing S</w:t>
      </w:r>
      <w:r w:rsidRPr="00C73246">
        <w:rPr>
          <w:rFonts w:ascii="Times New Roman" w:eastAsia="Times New Roman" w:hAnsi="Times New Roman" w:cs="Times New Roman"/>
          <w:b/>
          <w:bCs/>
          <w:spacing w:val="-1"/>
        </w:rPr>
        <w:t>cree</w:t>
      </w:r>
      <w:r w:rsidRPr="00C73246">
        <w:rPr>
          <w:rFonts w:ascii="Times New Roman" w:eastAsia="Times New Roman" w:hAnsi="Times New Roman" w:cs="Times New Roman"/>
          <w:b/>
          <w:bCs/>
        </w:rPr>
        <w:t>ning</w:t>
      </w:r>
    </w:p>
    <w:p w:rsidR="008A2AB9" w:rsidRPr="00C73246" w:rsidRDefault="008A2AB9" w:rsidP="008A2AB9">
      <w:pPr>
        <w:widowControl w:val="0"/>
        <w:spacing w:before="16"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1"/>
        </w:rPr>
        <w:t>Ot</w:t>
      </w: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r</w:t>
      </w:r>
      <w:r w:rsidRPr="00C73246">
        <w:rPr>
          <w:rFonts w:ascii="Times New Roman" w:eastAsia="Times New Roman" w:hAnsi="Times New Roman" w:cs="Times New Roman"/>
          <w:b/>
          <w:bCs/>
          <w:spacing w:val="-1"/>
        </w:rPr>
        <w:t xml:space="preserve"> 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as</w:t>
      </w:r>
    </w:p>
    <w:p w:rsidR="008A2AB9" w:rsidRPr="00C73246" w:rsidRDefault="008A2AB9" w:rsidP="00FC303D">
      <w:pPr>
        <w:widowControl w:val="0"/>
        <w:numPr>
          <w:ilvl w:val="1"/>
          <w:numId w:val="8"/>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v</w:t>
      </w:r>
      <w:r w:rsidRPr="00C73246">
        <w:rPr>
          <w:rFonts w:ascii="Times New Roman" w:eastAsia="Times New Roman" w:hAnsi="Times New Roman" w:cs="Times New Roman"/>
        </w:rPr>
        <w:t>oi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p>
    <w:p w:rsidR="008A2AB9" w:rsidRPr="00C73246" w:rsidRDefault="008A2AB9" w:rsidP="00FC303D">
      <w:pPr>
        <w:widowControl w:val="0"/>
        <w:numPr>
          <w:ilvl w:val="1"/>
          <w:numId w:val="8"/>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rPr>
        <w:t>Suppl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t 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 m</w:t>
      </w:r>
      <w:r w:rsidRPr="00C73246">
        <w:rPr>
          <w:rFonts w:ascii="Times New Roman" w:eastAsia="Times New Roman" w:hAnsi="Times New Roman" w:cs="Times New Roman"/>
          <w:spacing w:val="3"/>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8A2AB9">
      <w:pPr>
        <w:widowControl w:val="0"/>
        <w:spacing w:before="18" w:after="0" w:line="260" w:lineRule="exact"/>
        <w:rPr>
          <w:rFonts w:ascii="Times New Roman" w:hAnsi="Times New Roman" w:cs="Times New Roman"/>
        </w:rPr>
      </w:pPr>
    </w:p>
    <w:p w:rsidR="008A2AB9" w:rsidRPr="00C73246" w:rsidRDefault="008A2AB9" w:rsidP="008A2AB9">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spacing w:val="-3"/>
        </w:rPr>
        <w:t>F</w:t>
      </w:r>
      <w:r w:rsidRPr="00C73246">
        <w:rPr>
          <w:rFonts w:ascii="Times New Roman" w:eastAsia="Times New Roman" w:hAnsi="Times New Roman" w:cs="Times New Roman"/>
          <w:b/>
          <w:bCs/>
        </w:rPr>
        <w:t>or</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li</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s </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rPr>
        <w:t>i</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h langu</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rPr>
        <w:t>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and li</w:t>
      </w:r>
      <w:r w:rsidRPr="00C73246">
        <w:rPr>
          <w:rFonts w:ascii="Times New Roman" w:eastAsia="Times New Roman" w:hAnsi="Times New Roman" w:cs="Times New Roman"/>
          <w:b/>
          <w:bCs/>
          <w:spacing w:val="-1"/>
        </w:rPr>
        <w:t>ter</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on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ns, in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lude</w:t>
      </w:r>
      <w:r w:rsidRPr="00C73246">
        <w:rPr>
          <w:rFonts w:ascii="Times New Roman" w:eastAsia="Times New Roman" w:hAnsi="Times New Roman" w:cs="Times New Roman"/>
          <w:b/>
          <w:bCs/>
          <w:spacing w:val="-1"/>
        </w:rPr>
        <w:t xml:space="preserve"> t</w:t>
      </w:r>
      <w:r w:rsidRPr="00C73246">
        <w:rPr>
          <w:rFonts w:ascii="Times New Roman" w:eastAsia="Times New Roman" w:hAnsi="Times New Roman" w:cs="Times New Roman"/>
          <w:b/>
          <w:bCs/>
        </w:rPr>
        <w:t>he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2"/>
        </w:rPr>
        <w:t>l</w:t>
      </w:r>
      <w:r w:rsidRPr="00C73246">
        <w:rPr>
          <w:rFonts w:ascii="Times New Roman" w:eastAsia="Times New Roman" w:hAnsi="Times New Roman" w:cs="Times New Roman"/>
          <w:b/>
          <w:bCs/>
        </w:rPr>
        <w:t>lo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rPr>
        <w:t>ing</w:t>
      </w:r>
      <w:r w:rsidRPr="00C73246">
        <w:rPr>
          <w:rFonts w:ascii="Times New Roman" w:eastAsia="Times New Roman" w:hAnsi="Times New Roman" w:cs="Times New Roman"/>
          <w:b/>
          <w:bCs/>
          <w:spacing w:val="-3"/>
        </w:rPr>
        <w:t xml:space="preserve"> </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asu</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s:</w:t>
      </w:r>
    </w:p>
    <w:p w:rsidR="008A2AB9" w:rsidRPr="00C73246" w:rsidRDefault="008A2AB9" w:rsidP="008A2AB9">
      <w:pPr>
        <w:widowControl w:val="0"/>
        <w:spacing w:before="16" w:after="0" w:line="260" w:lineRule="exact"/>
        <w:rPr>
          <w:rFonts w:ascii="Times New Roman" w:hAnsi="Times New Roman" w:cs="Times New Roman"/>
        </w:rPr>
      </w:pPr>
    </w:p>
    <w:p w:rsidR="008A2AB9" w:rsidRPr="00C73246" w:rsidRDefault="008A2AB9" w:rsidP="00FC303D">
      <w:pPr>
        <w:widowControl w:val="0"/>
        <w:numPr>
          <w:ilvl w:val="0"/>
          <w:numId w:val="8"/>
        </w:numPr>
        <w:tabs>
          <w:tab w:val="left" w:pos="1092"/>
        </w:tabs>
        <w:spacing w:after="0" w:line="240" w:lineRule="auto"/>
        <w:ind w:hanging="293"/>
        <w:rPr>
          <w:rFonts w:ascii="Times New Roman" w:eastAsia="Times New Roman" w:hAnsi="Times New Roman" w:cs="Times New Roman"/>
        </w:rPr>
      </w:pP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 xml:space="preserve">ading </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nsion</w:t>
      </w:r>
    </w:p>
    <w:p w:rsidR="008A2AB9" w:rsidRPr="00C73246" w:rsidRDefault="008A2AB9" w:rsidP="00FC303D">
      <w:pPr>
        <w:widowControl w:val="0"/>
        <w:numPr>
          <w:ilvl w:val="1"/>
          <w:numId w:val="8"/>
        </w:numPr>
        <w:tabs>
          <w:tab w:val="left" w:pos="359"/>
          <w:tab w:val="left" w:pos="1520"/>
        </w:tabs>
        <w:spacing w:before="13" w:after="0" w:line="240" w:lineRule="auto"/>
        <w:ind w:right="1845"/>
        <w:jc w:val="center"/>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p>
    <w:p w:rsidR="008A2AB9" w:rsidRPr="00C73246" w:rsidRDefault="008A2AB9" w:rsidP="00FC303D">
      <w:pPr>
        <w:widowControl w:val="0"/>
        <w:numPr>
          <w:ilvl w:val="2"/>
          <w:numId w:val="8"/>
        </w:numPr>
        <w:tabs>
          <w:tab w:val="left" w:pos="2240"/>
        </w:tabs>
        <w:spacing w:after="0" w:line="294" w:lineRule="exact"/>
        <w:rPr>
          <w:rFonts w:ascii="Times New Roman" w:eastAsia="Times New Roman" w:hAnsi="Times New Roman" w:cs="Times New Roman"/>
        </w:rPr>
      </w:pPr>
      <w:r w:rsidRPr="00C73246">
        <w:rPr>
          <w:rFonts w:ascii="Times New Roman" w:eastAsia="Times New Roman" w:hAnsi="Times New Roman" w:cs="Times New Roman"/>
          <w:spacing w:val="-1"/>
        </w:rPr>
        <w:t>Gr</w:t>
      </w:r>
      <w:r w:rsidRPr="00C73246">
        <w:rPr>
          <w:rFonts w:ascii="Times New Roman" w:eastAsia="Times New Roman" w:hAnsi="Times New Roman" w:cs="Times New Roman"/>
          <w:spacing w:val="3"/>
        </w:rPr>
        <w:t>e</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D</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nostic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ding </w:t>
      </w:r>
      <w:r w:rsidRPr="00C73246">
        <w:rPr>
          <w:rFonts w:ascii="Times New Roman" w:eastAsia="Times New Roman" w:hAnsi="Times New Roman" w:cs="Times New Roman"/>
          <w:spacing w:val="-1"/>
        </w:rPr>
        <w:t>Te</w:t>
      </w:r>
      <w:r w:rsidRPr="00C73246">
        <w:rPr>
          <w:rFonts w:ascii="Times New Roman" w:eastAsia="Times New Roman" w:hAnsi="Times New Roman" w:cs="Times New Roman"/>
        </w:rPr>
        <w:t>st</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Te</w:t>
      </w:r>
      <w:r w:rsidRPr="00C73246">
        <w:rPr>
          <w:rFonts w:ascii="Times New Roman" w:eastAsia="Times New Roman" w:hAnsi="Times New Roman" w:cs="Times New Roman"/>
        </w:rPr>
        <w:t>st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di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Comp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nsion</w:t>
      </w:r>
    </w:p>
    <w:p w:rsidR="008A2AB9" w:rsidRPr="00C73246" w:rsidRDefault="008A2AB9" w:rsidP="008A2AB9">
      <w:pPr>
        <w:widowControl w:val="0"/>
        <w:spacing w:before="7" w:after="0" w:line="130" w:lineRule="exact"/>
        <w:rPr>
          <w:rFonts w:ascii="Times New Roman" w:hAnsi="Times New Roman" w:cs="Times New Roman"/>
        </w:rPr>
      </w:pPr>
    </w:p>
    <w:p w:rsidR="008A2AB9" w:rsidRPr="00C73246" w:rsidRDefault="008A2AB9" w:rsidP="008A2AB9">
      <w:pPr>
        <w:widowControl w:val="0"/>
        <w:spacing w:after="0" w:line="200" w:lineRule="exact"/>
        <w:rPr>
          <w:rFonts w:ascii="Times New Roman" w:hAnsi="Times New Roman" w:cs="Times New Roman"/>
        </w:rPr>
      </w:pPr>
    </w:p>
    <w:p w:rsidR="008A2AB9" w:rsidRPr="00C73246" w:rsidRDefault="008A2AB9" w:rsidP="008A2AB9">
      <w:pPr>
        <w:widowControl w:val="0"/>
        <w:spacing w:after="0" w:line="200" w:lineRule="exact"/>
        <w:rPr>
          <w:rFonts w:ascii="Times New Roman" w:hAnsi="Times New Roman" w:cs="Times New Roman"/>
        </w:rPr>
      </w:pPr>
    </w:p>
    <w:p w:rsidR="008A2AB9" w:rsidRPr="00C73246" w:rsidRDefault="008A2AB9" w:rsidP="00FC303D">
      <w:pPr>
        <w:widowControl w:val="0"/>
        <w:numPr>
          <w:ilvl w:val="0"/>
          <w:numId w:val="8"/>
        </w:numPr>
        <w:tabs>
          <w:tab w:val="left" w:pos="1188"/>
        </w:tabs>
        <w:spacing w:after="0" w:line="240" w:lineRule="auto"/>
        <w:ind w:hanging="389"/>
        <w:rPr>
          <w:rFonts w:ascii="Times New Roman" w:eastAsia="Times New Roman" w:hAnsi="Times New Roman" w:cs="Times New Roman"/>
        </w:rPr>
      </w:pPr>
      <w:r w:rsidRPr="00C73246">
        <w:rPr>
          <w:rFonts w:ascii="Times New Roman" w:eastAsia="Times New Roman" w:hAnsi="Times New Roman" w:cs="Times New Roman"/>
          <w:b/>
          <w:bCs/>
        </w:rPr>
        <w:t>W</w:t>
      </w:r>
      <w:r w:rsidRPr="00C73246">
        <w:rPr>
          <w:rFonts w:ascii="Times New Roman" w:eastAsia="Times New Roman" w:hAnsi="Times New Roman" w:cs="Times New Roman"/>
          <w:b/>
          <w:bCs/>
          <w:spacing w:val="-4"/>
        </w:rPr>
        <w:t>r</w:t>
      </w:r>
      <w:r w:rsidRPr="00C73246">
        <w:rPr>
          <w:rFonts w:ascii="Times New Roman" w:eastAsia="Times New Roman" w:hAnsi="Times New Roman" w:cs="Times New Roman"/>
          <w:b/>
          <w:bCs/>
        </w:rPr>
        <w:t>i</w:t>
      </w:r>
      <w:r w:rsidRPr="00C73246">
        <w:rPr>
          <w:rFonts w:ascii="Times New Roman" w:eastAsia="Times New Roman" w:hAnsi="Times New Roman" w:cs="Times New Roman"/>
          <w:b/>
          <w:bCs/>
          <w:spacing w:val="-1"/>
        </w:rPr>
        <w:t>tte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3"/>
        </w:rPr>
        <w:t xml:space="preserve"> </w:t>
      </w: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odu</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nalysis</w:t>
      </w:r>
    </w:p>
    <w:p w:rsidR="008A2AB9" w:rsidRPr="00C73246" w:rsidRDefault="008A2AB9" w:rsidP="00C73246">
      <w:pPr>
        <w:widowControl w:val="0"/>
        <w:tabs>
          <w:tab w:val="left" w:pos="359"/>
          <w:tab w:val="left" w:pos="1520"/>
        </w:tabs>
        <w:spacing w:before="13" w:after="0" w:line="240" w:lineRule="auto"/>
        <w:ind w:right="1910"/>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8A2AB9" w:rsidRPr="00C73246" w:rsidRDefault="008A2AB9" w:rsidP="00FC303D">
      <w:pPr>
        <w:widowControl w:val="0"/>
        <w:numPr>
          <w:ilvl w:val="2"/>
          <w:numId w:val="8"/>
        </w:numPr>
        <w:tabs>
          <w:tab w:val="left" w:pos="224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TO</w:t>
      </w:r>
      <w:r w:rsidRPr="00C73246">
        <w:rPr>
          <w:rFonts w:ascii="Times New Roman" w:eastAsia="Times New Roman" w:hAnsi="Times New Roman" w:cs="Times New Roman"/>
          <w:spacing w:val="3"/>
        </w:rPr>
        <w:t>W</w:t>
      </w:r>
      <w:r w:rsidRPr="00C73246">
        <w:rPr>
          <w:rFonts w:ascii="Times New Roman" w:eastAsia="Times New Roman" w:hAnsi="Times New Roman" w:cs="Times New Roman"/>
          <w:spacing w:val="-6"/>
        </w:rPr>
        <w:t>L</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spacing w:val="-1"/>
        </w:rPr>
        <w:t>O</w:t>
      </w:r>
      <w:r w:rsidRPr="00C73246">
        <w:rPr>
          <w:rFonts w:ascii="Times New Roman" w:eastAsia="Times New Roman" w:hAnsi="Times New Roman" w:cs="Times New Roman"/>
          <w:spacing w:val="3"/>
        </w:rPr>
        <w:t>W</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le</w:t>
      </w:r>
    </w:p>
    <w:p w:rsidR="008A2AB9" w:rsidRPr="00C73246" w:rsidRDefault="008A2AB9" w:rsidP="00FC303D">
      <w:pPr>
        <w:widowControl w:val="0"/>
        <w:numPr>
          <w:ilvl w:val="2"/>
          <w:numId w:val="8"/>
        </w:numPr>
        <w:tabs>
          <w:tab w:val="left" w:pos="2240"/>
        </w:tabs>
        <w:spacing w:after="0" w:line="276" w:lineRule="exact"/>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lso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 th</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4"/>
        </w:rPr>
        <w:t>b</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5"/>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spacing w:val="1"/>
        </w:rPr>
        <w:t>z</w:t>
      </w:r>
      <w:r w:rsidRPr="00C73246">
        <w:rPr>
          <w:rFonts w:ascii="Times New Roman" w:eastAsia="Times New Roman" w:hAnsi="Times New Roman" w:cs="Times New Roman"/>
        </w:rPr>
        <w:t xml:space="preserve">ing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ith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3 to 5 minute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tim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rPr>
        <w:t>ond</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ting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ti</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5"/>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sis;</w:t>
      </w:r>
    </w:p>
    <w:p w:rsidR="008A2AB9" w:rsidRPr="00C73246" w:rsidRDefault="008A2AB9" w:rsidP="008A2AB9">
      <w:pPr>
        <w:widowControl w:val="0"/>
        <w:spacing w:after="0" w:line="240" w:lineRule="auto"/>
        <w:ind w:right="1781"/>
        <w:jc w:val="center"/>
        <w:rPr>
          <w:rFonts w:ascii="Times New Roman" w:eastAsia="Times New Roman" w:hAnsi="Times New Roman" w:cs="Times New Roman"/>
        </w:rPr>
      </w:pPr>
    </w:p>
    <w:p w:rsidR="008A2AB9" w:rsidRPr="00C73246" w:rsidRDefault="008A2AB9" w:rsidP="00FC303D">
      <w:pPr>
        <w:widowControl w:val="0"/>
        <w:numPr>
          <w:ilvl w:val="0"/>
          <w:numId w:val="6"/>
        </w:numPr>
        <w:tabs>
          <w:tab w:val="left" w:pos="2960"/>
        </w:tabs>
        <w:spacing w:before="1" w:after="0" w:line="276" w:lineRule="exact"/>
        <w:ind w:right="102"/>
        <w:rPr>
          <w:rFonts w:ascii="Times New Roman" w:eastAsia="Times New Roman" w:hAnsi="Times New Roman" w:cs="Times New Roman"/>
        </w:rPr>
      </w:pP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olistic</w:t>
      </w:r>
      <w:r w:rsidRPr="00C73246">
        <w:rPr>
          <w:rFonts w:ascii="Times New Roman" w:eastAsia="Times New Roman" w:hAnsi="Times New Roman" w:cs="Times New Roman"/>
          <w:spacing w:val="-1"/>
        </w:rPr>
        <w:t xml:space="preserve"> 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tion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v</w:t>
      </w:r>
      <w:r w:rsidRPr="00C73246">
        <w:rPr>
          <w:rFonts w:ascii="Times New Roman" w:eastAsia="Times New Roman" w:hAnsi="Times New Roman" w:cs="Times New Roman"/>
        </w:rPr>
        <w:t>ide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num</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s</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on ov</w:t>
      </w:r>
      <w:r w:rsidRPr="00C73246">
        <w:rPr>
          <w:rFonts w:ascii="Times New Roman" w:eastAsia="Times New Roman" w:hAnsi="Times New Roman" w:cs="Times New Roman"/>
          <w:spacing w:val="-1"/>
        </w:rPr>
        <w:t>era</w:t>
      </w:r>
      <w:r w:rsidRPr="00C73246">
        <w:rPr>
          <w:rFonts w:ascii="Times New Roman" w:eastAsia="Times New Roman" w:hAnsi="Times New Roman" w:cs="Times New Roman"/>
        </w:rPr>
        <w:t>ll imp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ssion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wr</w:t>
      </w:r>
      <w:r w:rsidRPr="00C73246">
        <w:rPr>
          <w:rFonts w:ascii="Times New Roman" w:eastAsia="Times New Roman" w:hAnsi="Times New Roman" w:cs="Times New Roman"/>
        </w:rPr>
        <w:t>iting)</w:t>
      </w:r>
    </w:p>
    <w:p w:rsidR="008A2AB9" w:rsidRPr="00C73246" w:rsidRDefault="008A2AB9" w:rsidP="00FC303D">
      <w:pPr>
        <w:widowControl w:val="0"/>
        <w:numPr>
          <w:ilvl w:val="0"/>
          <w:numId w:val="6"/>
        </w:numPr>
        <w:tabs>
          <w:tab w:val="left" w:pos="2960"/>
        </w:tabs>
        <w:spacing w:after="0" w:line="276" w:lineRule="exact"/>
        <w:ind w:right="344"/>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 xml:space="preserve">it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wr</w:t>
      </w:r>
      <w:r w:rsidRPr="00C73246">
        <w:rPr>
          <w:rFonts w:ascii="Times New Roman" w:eastAsia="Times New Roman" w:hAnsi="Times New Roman" w:cs="Times New Roman"/>
        </w:rPr>
        <w:t>iting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inst a</w:t>
      </w:r>
      <w:r w:rsidRPr="00C73246">
        <w:rPr>
          <w:rFonts w:ascii="Times New Roman" w:eastAsia="Times New Roman" w:hAnsi="Times New Roman" w:cs="Times New Roman"/>
          <w:spacing w:val="-1"/>
        </w:rPr>
        <w:t xml:space="preserve"> r</w:t>
      </w:r>
      <w:r w:rsidRPr="00C73246">
        <w:rPr>
          <w:rFonts w:ascii="Times New Roman" w:eastAsia="Times New Roman" w:hAnsi="Times New Roman" w:cs="Times New Roman"/>
        </w:rPr>
        <w:t>ub</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on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5 point 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p>
    <w:p w:rsidR="008A2AB9" w:rsidRPr="00C73246" w:rsidRDefault="008A2AB9" w:rsidP="00FC303D">
      <w:pPr>
        <w:widowControl w:val="0"/>
        <w:numPr>
          <w:ilvl w:val="0"/>
          <w:numId w:val="6"/>
        </w:numPr>
        <w:tabs>
          <w:tab w:val="left" w:pos="2960"/>
        </w:tabs>
        <w:spacing w:after="0" w:line="276" w:lineRule="exact"/>
        <w:ind w:right="482"/>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ec</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s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wr</w:t>
      </w:r>
      <w:r w:rsidRPr="00C73246">
        <w:rPr>
          <w:rFonts w:ascii="Times New Roman" w:eastAsia="Times New Roman" w:hAnsi="Times New Roman" w:cs="Times New Roman"/>
        </w:rPr>
        <w:t>iting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as D</w:t>
      </w:r>
      <w:r w:rsidRPr="00C73246">
        <w:rPr>
          <w:rFonts w:ascii="Times New Roman" w:eastAsia="Times New Roman" w:hAnsi="Times New Roman" w:cs="Times New Roman"/>
        </w:rPr>
        <w:t xml:space="preserve">SS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TT</w:t>
      </w:r>
      <w:r w:rsidRPr="00C73246">
        <w:rPr>
          <w:rFonts w:ascii="Times New Roman" w:eastAsia="Times New Roman" w:hAnsi="Times New Roman" w:cs="Times New Roman"/>
        </w:rPr>
        <w:t>R)</w:t>
      </w:r>
    </w:p>
    <w:p w:rsidR="009155D1" w:rsidRPr="00C73246" w:rsidRDefault="009155D1" w:rsidP="009155D1">
      <w:pPr>
        <w:shd w:val="clear" w:color="auto" w:fill="FFFFFF"/>
        <w:tabs>
          <w:tab w:val="left" w:leader="underscore" w:pos="6703"/>
        </w:tabs>
        <w:spacing w:line="536" w:lineRule="exact"/>
        <w:rPr>
          <w:rFonts w:ascii="Times New Roman" w:hAnsi="Times New Roman" w:cs="Times New Roman"/>
        </w:rPr>
      </w:pPr>
    </w:p>
    <w:p w:rsidR="007C31E5" w:rsidRPr="00C73246" w:rsidRDefault="007C31E5" w:rsidP="009155D1">
      <w:pPr>
        <w:shd w:val="clear" w:color="auto" w:fill="FFFFFF"/>
        <w:tabs>
          <w:tab w:val="left" w:leader="underscore" w:pos="6703"/>
        </w:tabs>
        <w:spacing w:line="536" w:lineRule="exact"/>
        <w:rPr>
          <w:rFonts w:ascii="Times New Roman" w:hAnsi="Times New Roman" w:cs="Times New Roman"/>
        </w:rPr>
      </w:pPr>
    </w:p>
    <w:p w:rsidR="007C31E5" w:rsidRPr="00C73246" w:rsidRDefault="007C31E5" w:rsidP="009155D1">
      <w:pPr>
        <w:shd w:val="clear" w:color="auto" w:fill="FFFFFF"/>
        <w:tabs>
          <w:tab w:val="left" w:leader="underscore" w:pos="6703"/>
        </w:tabs>
        <w:spacing w:line="536" w:lineRule="exact"/>
        <w:rPr>
          <w:rFonts w:ascii="Times New Roman" w:hAnsi="Times New Roman" w:cs="Times New Roman"/>
        </w:rPr>
      </w:pPr>
    </w:p>
    <w:p w:rsidR="007C31E5" w:rsidRPr="00C73246" w:rsidRDefault="007C31E5" w:rsidP="009155D1">
      <w:pPr>
        <w:shd w:val="clear" w:color="auto" w:fill="FFFFFF"/>
        <w:tabs>
          <w:tab w:val="left" w:leader="underscore" w:pos="6703"/>
        </w:tabs>
        <w:spacing w:line="536" w:lineRule="exact"/>
        <w:rPr>
          <w:rFonts w:ascii="Times New Roman" w:hAnsi="Times New Roman" w:cs="Times New Roman"/>
        </w:rPr>
      </w:pPr>
    </w:p>
    <w:p w:rsidR="007C31E5" w:rsidRPr="00C73246" w:rsidRDefault="007C31E5" w:rsidP="009155D1">
      <w:pPr>
        <w:shd w:val="clear" w:color="auto" w:fill="FFFFFF"/>
        <w:tabs>
          <w:tab w:val="left" w:leader="underscore" w:pos="6703"/>
        </w:tabs>
        <w:spacing w:line="536" w:lineRule="exact"/>
        <w:rPr>
          <w:rFonts w:ascii="Times New Roman" w:hAnsi="Times New Roman" w:cs="Times New Roman"/>
        </w:rPr>
      </w:pPr>
    </w:p>
    <w:p w:rsidR="007C31E5" w:rsidRPr="00C73246" w:rsidRDefault="007C31E5" w:rsidP="009155D1">
      <w:pPr>
        <w:shd w:val="clear" w:color="auto" w:fill="FFFFFF"/>
        <w:tabs>
          <w:tab w:val="left" w:leader="underscore" w:pos="6703"/>
        </w:tabs>
        <w:spacing w:line="536" w:lineRule="exact"/>
        <w:rPr>
          <w:rFonts w:ascii="Times New Roman" w:hAnsi="Times New Roman" w:cs="Times New Roman"/>
        </w:rPr>
      </w:pPr>
    </w:p>
    <w:p w:rsidR="007C31E5" w:rsidRPr="00C73246" w:rsidRDefault="007C31E5" w:rsidP="009155D1">
      <w:pPr>
        <w:shd w:val="clear" w:color="auto" w:fill="FFFFFF"/>
        <w:tabs>
          <w:tab w:val="left" w:leader="underscore" w:pos="6703"/>
        </w:tabs>
        <w:spacing w:line="536" w:lineRule="exact"/>
        <w:rPr>
          <w:rFonts w:ascii="Times New Roman" w:hAnsi="Times New Roman" w:cs="Times New Roman"/>
        </w:rPr>
      </w:pPr>
    </w:p>
    <w:p w:rsidR="007C31E5" w:rsidRDefault="007C31E5" w:rsidP="009155D1">
      <w:pPr>
        <w:shd w:val="clear" w:color="auto" w:fill="FFFFFF"/>
        <w:tabs>
          <w:tab w:val="left" w:leader="underscore" w:pos="6703"/>
        </w:tabs>
        <w:spacing w:line="536" w:lineRule="exact"/>
      </w:pPr>
    </w:p>
    <w:p w:rsidR="007C31E5" w:rsidRDefault="007C31E5" w:rsidP="009155D1">
      <w:pPr>
        <w:shd w:val="clear" w:color="auto" w:fill="FFFFFF"/>
        <w:tabs>
          <w:tab w:val="left" w:leader="underscore" w:pos="6703"/>
        </w:tabs>
        <w:spacing w:line="536" w:lineRule="exact"/>
      </w:pPr>
    </w:p>
    <w:p w:rsidR="00A22ABF" w:rsidRDefault="00A22ABF" w:rsidP="00A22ABF">
      <w:pPr>
        <w:jc w:val="center"/>
        <w:rPr>
          <w:rFonts w:ascii="Times New Roman" w:hAnsi="Times New Roman"/>
          <w:b/>
          <w:sz w:val="20"/>
          <w:szCs w:val="20"/>
        </w:rPr>
      </w:pPr>
    </w:p>
    <w:p w:rsidR="00A22ABF" w:rsidRPr="00C73246" w:rsidRDefault="00A22ABF" w:rsidP="00A22ABF">
      <w:pPr>
        <w:jc w:val="center"/>
        <w:rPr>
          <w:rFonts w:ascii="Times New Roman" w:hAnsi="Times New Roman"/>
          <w:sz w:val="28"/>
          <w:szCs w:val="28"/>
        </w:rPr>
      </w:pPr>
      <w:r w:rsidRPr="00C73246">
        <w:rPr>
          <w:rFonts w:ascii="Times New Roman" w:hAnsi="Times New Roman"/>
          <w:b/>
          <w:sz w:val="28"/>
          <w:szCs w:val="28"/>
        </w:rPr>
        <w:lastRenderedPageBreak/>
        <w:t>Protocol for Literacy Evaluation (Ages 7 and older)</w:t>
      </w:r>
    </w:p>
    <w:p w:rsidR="00A22ABF" w:rsidRPr="00B5331E" w:rsidRDefault="00A22ABF" w:rsidP="00A22ABF">
      <w:pPr>
        <w:rPr>
          <w:rFonts w:ascii="Times New Roman" w:hAnsi="Times New Roman"/>
          <w:sz w:val="20"/>
          <w:szCs w:val="20"/>
        </w:rPr>
      </w:pPr>
    </w:p>
    <w:p w:rsidR="00A22ABF" w:rsidRPr="00B5331E" w:rsidRDefault="00A22ABF" w:rsidP="00A22ABF">
      <w:pPr>
        <w:rPr>
          <w:rFonts w:ascii="Times New Roman" w:hAnsi="Times New Roman"/>
          <w:b/>
          <w:sz w:val="20"/>
          <w:szCs w:val="20"/>
        </w:rPr>
      </w:pPr>
    </w:p>
    <w:p w:rsidR="00A22ABF" w:rsidRPr="00C73246" w:rsidRDefault="00A22ABF" w:rsidP="00A22ABF">
      <w:pPr>
        <w:rPr>
          <w:rFonts w:ascii="Times New Roman" w:hAnsi="Times New Roman"/>
          <w:b/>
        </w:rPr>
      </w:pPr>
      <w:r w:rsidRPr="00C73246">
        <w:rPr>
          <w:rFonts w:ascii="Times New Roman" w:hAnsi="Times New Roman"/>
          <w:b/>
        </w:rPr>
        <w:t>All assessments should include the following procedures:</w:t>
      </w:r>
    </w:p>
    <w:p w:rsidR="00A22ABF" w:rsidRPr="00C73246" w:rsidRDefault="00A22ABF" w:rsidP="00A22ABF">
      <w:pPr>
        <w:rPr>
          <w:rFonts w:ascii="Times New Roman" w:hAnsi="Times New Roman"/>
          <w:b/>
        </w:rPr>
      </w:pPr>
    </w:p>
    <w:p w:rsidR="00A22ABF" w:rsidRPr="00C73246" w:rsidRDefault="00A22ABF" w:rsidP="00A22ABF">
      <w:pPr>
        <w:rPr>
          <w:rFonts w:ascii="Times New Roman" w:hAnsi="Times New Roman"/>
        </w:rPr>
      </w:pPr>
      <w:r w:rsidRPr="00C73246">
        <w:rPr>
          <w:rFonts w:ascii="Times New Roman" w:hAnsi="Times New Roman"/>
          <w:b/>
        </w:rPr>
        <w:t xml:space="preserve">I. Case history </w:t>
      </w:r>
      <w:r w:rsidRPr="00C73246">
        <w:rPr>
          <w:rFonts w:ascii="Times New Roman" w:hAnsi="Times New Roman"/>
        </w:rPr>
        <w:t>(Background questionnaire and/or interview)</w:t>
      </w:r>
    </w:p>
    <w:p w:rsidR="00A22ABF" w:rsidRPr="00C73246" w:rsidRDefault="00A22ABF" w:rsidP="00A22ABF">
      <w:pPr>
        <w:rPr>
          <w:rFonts w:ascii="Times New Roman" w:hAnsi="Times New Roman"/>
        </w:rPr>
      </w:pPr>
    </w:p>
    <w:p w:rsidR="00A22ABF" w:rsidRPr="00C73246" w:rsidRDefault="00A22ABF" w:rsidP="00A22ABF">
      <w:pPr>
        <w:rPr>
          <w:rFonts w:ascii="Times New Roman" w:hAnsi="Times New Roman"/>
        </w:rPr>
      </w:pPr>
      <w:r w:rsidRPr="00C73246">
        <w:rPr>
          <w:rFonts w:ascii="Times New Roman" w:hAnsi="Times New Roman"/>
        </w:rPr>
        <w:tab/>
        <w:t>a. Family information</w:t>
      </w:r>
      <w:r w:rsidRPr="00C73246">
        <w:rPr>
          <w:rFonts w:ascii="Times New Roman" w:hAnsi="Times New Roman"/>
        </w:rPr>
        <w:tab/>
      </w:r>
      <w:r w:rsidRPr="00C73246">
        <w:rPr>
          <w:rFonts w:ascii="Times New Roman" w:hAnsi="Times New Roman"/>
        </w:rPr>
        <w:tab/>
        <w:t>f. Medical history</w:t>
      </w:r>
    </w:p>
    <w:p w:rsidR="00A22ABF" w:rsidRPr="00C73246" w:rsidRDefault="00A22ABF" w:rsidP="00A22ABF">
      <w:pPr>
        <w:rPr>
          <w:rFonts w:ascii="Times New Roman" w:hAnsi="Times New Roman"/>
        </w:rPr>
      </w:pPr>
      <w:r w:rsidRPr="00C73246">
        <w:rPr>
          <w:rFonts w:ascii="Times New Roman" w:hAnsi="Times New Roman"/>
        </w:rPr>
        <w:tab/>
        <w:t>b. Description of the problem</w:t>
      </w:r>
      <w:r w:rsidRPr="00C73246">
        <w:rPr>
          <w:rFonts w:ascii="Times New Roman" w:hAnsi="Times New Roman"/>
        </w:rPr>
        <w:tab/>
        <w:t>g. Speech and language development</w:t>
      </w:r>
      <w:r w:rsidRPr="00C73246">
        <w:rPr>
          <w:rFonts w:ascii="Times New Roman" w:hAnsi="Times New Roman"/>
        </w:rPr>
        <w:tab/>
      </w:r>
    </w:p>
    <w:p w:rsidR="00A22ABF" w:rsidRPr="00C73246" w:rsidRDefault="00A22ABF" w:rsidP="00A22ABF">
      <w:pPr>
        <w:rPr>
          <w:rFonts w:ascii="Times New Roman" w:hAnsi="Times New Roman"/>
        </w:rPr>
      </w:pPr>
      <w:r w:rsidRPr="00C73246">
        <w:rPr>
          <w:rFonts w:ascii="Times New Roman" w:hAnsi="Times New Roman"/>
        </w:rPr>
        <w:tab/>
        <w:t>c. Pregnancy and birth history</w:t>
      </w:r>
      <w:r w:rsidRPr="00C73246">
        <w:rPr>
          <w:rFonts w:ascii="Times New Roman" w:hAnsi="Times New Roman"/>
        </w:rPr>
        <w:tab/>
        <w:t>h. History of services received</w:t>
      </w:r>
    </w:p>
    <w:p w:rsidR="00A22ABF" w:rsidRPr="00C73246" w:rsidRDefault="00A22ABF" w:rsidP="00A22ABF">
      <w:pPr>
        <w:rPr>
          <w:rFonts w:ascii="Times New Roman" w:hAnsi="Times New Roman"/>
        </w:rPr>
      </w:pPr>
      <w:r w:rsidRPr="00C73246">
        <w:rPr>
          <w:rFonts w:ascii="Times New Roman" w:hAnsi="Times New Roman"/>
        </w:rPr>
        <w:tab/>
        <w:t>d. General development</w:t>
      </w:r>
      <w:r w:rsidRPr="00C73246">
        <w:rPr>
          <w:rFonts w:ascii="Times New Roman" w:hAnsi="Times New Roman"/>
        </w:rPr>
        <w:tab/>
      </w:r>
      <w:r w:rsidRPr="00C73246">
        <w:rPr>
          <w:rFonts w:ascii="Times New Roman" w:hAnsi="Times New Roman"/>
        </w:rPr>
        <w:tab/>
      </w:r>
      <w:proofErr w:type="spellStart"/>
      <w:r w:rsidRPr="00C73246">
        <w:rPr>
          <w:rFonts w:ascii="Times New Roman" w:hAnsi="Times New Roman"/>
        </w:rPr>
        <w:t>i</w:t>
      </w:r>
      <w:proofErr w:type="spellEnd"/>
      <w:r w:rsidRPr="00C73246">
        <w:rPr>
          <w:rFonts w:ascii="Times New Roman" w:hAnsi="Times New Roman"/>
        </w:rPr>
        <w:t>. Impact of the problem on child/family</w:t>
      </w:r>
    </w:p>
    <w:p w:rsidR="00A22ABF" w:rsidRPr="00C73246" w:rsidRDefault="00A22ABF" w:rsidP="00A22ABF">
      <w:pPr>
        <w:rPr>
          <w:rFonts w:ascii="Times New Roman" w:hAnsi="Times New Roman"/>
        </w:rPr>
      </w:pPr>
      <w:r w:rsidRPr="00C73246">
        <w:rPr>
          <w:rFonts w:ascii="Times New Roman" w:hAnsi="Times New Roman"/>
        </w:rPr>
        <w:tab/>
      </w:r>
      <w:proofErr w:type="gramStart"/>
      <w:r w:rsidRPr="00C73246">
        <w:rPr>
          <w:rFonts w:ascii="Times New Roman" w:hAnsi="Times New Roman"/>
        </w:rPr>
        <w:t>e</w:t>
      </w:r>
      <w:proofErr w:type="gramEnd"/>
      <w:r w:rsidRPr="00C73246">
        <w:rPr>
          <w:rFonts w:ascii="Times New Roman" w:hAnsi="Times New Roman"/>
        </w:rPr>
        <w:t>. Referral Source</w:t>
      </w:r>
      <w:r w:rsidRPr="00C73246">
        <w:rPr>
          <w:rFonts w:ascii="Times New Roman" w:hAnsi="Times New Roman"/>
        </w:rPr>
        <w:tab/>
      </w:r>
      <w:r w:rsidRPr="00C73246">
        <w:rPr>
          <w:rFonts w:ascii="Times New Roman" w:hAnsi="Times New Roman"/>
        </w:rPr>
        <w:tab/>
        <w:t>j. Impact of the problem on academic performance</w:t>
      </w:r>
    </w:p>
    <w:p w:rsidR="00A22ABF" w:rsidRPr="00C73246" w:rsidRDefault="00A22ABF" w:rsidP="00A22ABF">
      <w:pPr>
        <w:rPr>
          <w:rFonts w:ascii="Times New Roman" w:hAnsi="Times New Roman"/>
          <w:b/>
        </w:rPr>
      </w:pPr>
    </w:p>
    <w:p w:rsidR="00A22ABF" w:rsidRPr="00C73246" w:rsidRDefault="00A22ABF" w:rsidP="00A22ABF">
      <w:pPr>
        <w:ind w:left="720" w:hanging="720"/>
        <w:rPr>
          <w:rFonts w:ascii="Times New Roman" w:hAnsi="Times New Roman"/>
          <w:b/>
        </w:rPr>
      </w:pPr>
      <w:r w:rsidRPr="00C73246">
        <w:rPr>
          <w:rFonts w:ascii="Times New Roman" w:hAnsi="Times New Roman"/>
          <w:b/>
        </w:rPr>
        <w:t>II. Reading Comprehension, Fluency, Accuracy, Rate, and Overall Ability, Writing, and Language</w:t>
      </w:r>
    </w:p>
    <w:p w:rsidR="00A22ABF" w:rsidRPr="00C73246" w:rsidRDefault="00A22ABF" w:rsidP="00A22ABF">
      <w:pPr>
        <w:ind w:left="720" w:hanging="720"/>
        <w:rPr>
          <w:rFonts w:ascii="Times New Roman" w:hAnsi="Times New Roman"/>
          <w:b/>
        </w:rPr>
      </w:pPr>
    </w:p>
    <w:p w:rsidR="00A22ABF" w:rsidRPr="00C73246" w:rsidRDefault="00A22ABF" w:rsidP="00A22ABF">
      <w:pPr>
        <w:ind w:left="720" w:hanging="720"/>
        <w:rPr>
          <w:rFonts w:ascii="Times New Roman" w:hAnsi="Times New Roman"/>
        </w:rPr>
      </w:pPr>
      <w:r w:rsidRPr="00C73246">
        <w:rPr>
          <w:rFonts w:ascii="Times New Roman" w:hAnsi="Times New Roman"/>
        </w:rPr>
        <w:t>Administer all of the following:</w:t>
      </w:r>
    </w:p>
    <w:p w:rsidR="00A22ABF" w:rsidRPr="00C73246" w:rsidRDefault="00A22ABF" w:rsidP="00FC303D">
      <w:pPr>
        <w:pStyle w:val="ListParagraph"/>
        <w:widowControl/>
        <w:numPr>
          <w:ilvl w:val="0"/>
          <w:numId w:val="17"/>
        </w:numPr>
        <w:contextualSpacing/>
        <w:rPr>
          <w:rFonts w:ascii="Times New Roman" w:hAnsi="Times New Roman"/>
        </w:rPr>
      </w:pPr>
      <w:r w:rsidRPr="00C73246">
        <w:rPr>
          <w:rFonts w:ascii="Times New Roman" w:hAnsi="Times New Roman"/>
        </w:rPr>
        <w:t>Kauffman Test of Educational Achievement (with the exception of the math sections); KTEA is kept in Mrs. Willis’s office</w:t>
      </w:r>
    </w:p>
    <w:p w:rsidR="00A22ABF" w:rsidRPr="00C73246" w:rsidRDefault="00A22ABF" w:rsidP="00A22ABF">
      <w:pPr>
        <w:rPr>
          <w:rFonts w:ascii="Times New Roman" w:hAnsi="Times New Roman"/>
        </w:rPr>
      </w:pPr>
    </w:p>
    <w:p w:rsidR="00A22ABF" w:rsidRPr="00C73246" w:rsidRDefault="00A22ABF" w:rsidP="00A22ABF">
      <w:pPr>
        <w:rPr>
          <w:rFonts w:ascii="Times New Roman" w:hAnsi="Times New Roman"/>
          <w:b/>
        </w:rPr>
      </w:pPr>
      <w:r w:rsidRPr="00C73246">
        <w:rPr>
          <w:rFonts w:ascii="Times New Roman" w:hAnsi="Times New Roman"/>
          <w:b/>
        </w:rPr>
        <w:t>III. Auditory Memory</w:t>
      </w:r>
    </w:p>
    <w:p w:rsidR="00A22ABF" w:rsidRPr="00C73246" w:rsidRDefault="00A22ABF" w:rsidP="00FC303D">
      <w:pPr>
        <w:pStyle w:val="ListParagraph"/>
        <w:widowControl/>
        <w:numPr>
          <w:ilvl w:val="0"/>
          <w:numId w:val="17"/>
        </w:numPr>
        <w:contextualSpacing/>
        <w:rPr>
          <w:rFonts w:ascii="Times New Roman" w:hAnsi="Times New Roman"/>
        </w:rPr>
      </w:pPr>
      <w:r w:rsidRPr="00C73246">
        <w:rPr>
          <w:rFonts w:ascii="Times New Roman" w:hAnsi="Times New Roman"/>
        </w:rPr>
        <w:t>Test of Auditory Processing Skills (TAPS-3)—only the word and sentence memory sections</w:t>
      </w:r>
    </w:p>
    <w:p w:rsidR="00A22ABF" w:rsidRPr="00C73246" w:rsidRDefault="00A22ABF" w:rsidP="00A22ABF">
      <w:pPr>
        <w:rPr>
          <w:rFonts w:ascii="Times New Roman" w:hAnsi="Times New Roman"/>
        </w:rPr>
      </w:pPr>
    </w:p>
    <w:p w:rsidR="00A22ABF" w:rsidRPr="00C73246" w:rsidRDefault="00A22ABF" w:rsidP="00A22ABF">
      <w:pPr>
        <w:rPr>
          <w:rFonts w:ascii="Times New Roman" w:hAnsi="Times New Roman"/>
          <w:b/>
        </w:rPr>
      </w:pPr>
      <w:r w:rsidRPr="00C73246">
        <w:rPr>
          <w:rFonts w:ascii="Times New Roman" w:hAnsi="Times New Roman"/>
          <w:b/>
        </w:rPr>
        <w:t>IV. Hearing Screening</w:t>
      </w:r>
    </w:p>
    <w:p w:rsidR="00A22ABF" w:rsidRPr="00C73246" w:rsidRDefault="00A22ABF" w:rsidP="00A22ABF">
      <w:pPr>
        <w:ind w:left="720" w:hanging="720"/>
        <w:rPr>
          <w:rFonts w:ascii="Times New Roman" w:hAnsi="Times New Roman"/>
          <w:b/>
        </w:rPr>
      </w:pPr>
      <w:r w:rsidRPr="00C73246">
        <w:rPr>
          <w:rFonts w:ascii="Times New Roman" w:hAnsi="Times New Roman"/>
          <w:b/>
        </w:rPr>
        <w:t>Based on the individual client, the following should be considered:</w:t>
      </w:r>
    </w:p>
    <w:p w:rsidR="00A22ABF" w:rsidRPr="00C73246" w:rsidRDefault="00A22ABF" w:rsidP="00A22ABF">
      <w:pPr>
        <w:ind w:left="720" w:hanging="720"/>
        <w:rPr>
          <w:rFonts w:ascii="Times New Roman" w:hAnsi="Times New Roman"/>
          <w:b/>
        </w:rPr>
      </w:pPr>
      <w:r w:rsidRPr="00C73246">
        <w:rPr>
          <w:rFonts w:ascii="Times New Roman" w:hAnsi="Times New Roman"/>
          <w:b/>
        </w:rPr>
        <w:t>V. Articulation and Phonology</w:t>
      </w:r>
    </w:p>
    <w:p w:rsidR="00A22ABF" w:rsidRPr="00C73246" w:rsidRDefault="00A22ABF" w:rsidP="00FC303D">
      <w:pPr>
        <w:pStyle w:val="ListParagraph"/>
        <w:widowControl/>
        <w:numPr>
          <w:ilvl w:val="0"/>
          <w:numId w:val="14"/>
        </w:numPr>
        <w:contextualSpacing/>
        <w:rPr>
          <w:rFonts w:ascii="Times New Roman" w:hAnsi="Times New Roman"/>
        </w:rPr>
      </w:pPr>
      <w:r w:rsidRPr="00C73246">
        <w:rPr>
          <w:rFonts w:ascii="Times New Roman" w:hAnsi="Times New Roman"/>
        </w:rPr>
        <w:t>Articulation screener or formal evaluation, as appropriate (see articulation protocol)</w:t>
      </w:r>
    </w:p>
    <w:p w:rsidR="00A22ABF" w:rsidRPr="00C73246" w:rsidRDefault="00A22ABF" w:rsidP="00A22ABF">
      <w:pPr>
        <w:pStyle w:val="ListParagraph"/>
        <w:rPr>
          <w:rFonts w:ascii="Times New Roman" w:hAnsi="Times New Roman"/>
          <w:b/>
        </w:rPr>
      </w:pPr>
    </w:p>
    <w:p w:rsidR="00A22ABF" w:rsidRPr="00C73246" w:rsidRDefault="00A22ABF" w:rsidP="00A22ABF">
      <w:pPr>
        <w:rPr>
          <w:rFonts w:ascii="Times New Roman" w:hAnsi="Times New Roman"/>
          <w:b/>
        </w:rPr>
      </w:pPr>
      <w:r w:rsidRPr="00C73246">
        <w:rPr>
          <w:rFonts w:ascii="Times New Roman" w:hAnsi="Times New Roman"/>
          <w:b/>
        </w:rPr>
        <w:t>VI. Oral mechanism exam</w:t>
      </w:r>
    </w:p>
    <w:p w:rsidR="00A22ABF" w:rsidRPr="00C73246" w:rsidRDefault="00A22ABF" w:rsidP="00FC303D">
      <w:pPr>
        <w:pStyle w:val="ListParagraph"/>
        <w:widowControl/>
        <w:numPr>
          <w:ilvl w:val="0"/>
          <w:numId w:val="14"/>
        </w:numPr>
        <w:contextualSpacing/>
        <w:rPr>
          <w:rFonts w:ascii="Times New Roman" w:hAnsi="Times New Roman"/>
        </w:rPr>
      </w:pPr>
      <w:r w:rsidRPr="00C73246">
        <w:rPr>
          <w:rFonts w:ascii="Times New Roman" w:hAnsi="Times New Roman"/>
        </w:rPr>
        <w:t>May use the following measures, as appropriate:</w:t>
      </w:r>
    </w:p>
    <w:p w:rsidR="00A22ABF" w:rsidRPr="00C73246" w:rsidRDefault="00A22ABF" w:rsidP="00FC303D">
      <w:pPr>
        <w:pStyle w:val="ListParagraph"/>
        <w:widowControl/>
        <w:numPr>
          <w:ilvl w:val="1"/>
          <w:numId w:val="14"/>
        </w:numPr>
        <w:contextualSpacing/>
        <w:rPr>
          <w:rFonts w:ascii="Times New Roman" w:hAnsi="Times New Roman"/>
        </w:rPr>
      </w:pPr>
      <w:r w:rsidRPr="00C73246">
        <w:rPr>
          <w:rFonts w:ascii="Times New Roman" w:hAnsi="Times New Roman"/>
        </w:rPr>
        <w:t>OSMSE</w:t>
      </w:r>
    </w:p>
    <w:p w:rsidR="00A22ABF" w:rsidRPr="00C73246" w:rsidRDefault="00A22ABF" w:rsidP="00FC303D">
      <w:pPr>
        <w:pStyle w:val="ListParagraph"/>
        <w:widowControl/>
        <w:numPr>
          <w:ilvl w:val="1"/>
          <w:numId w:val="14"/>
        </w:numPr>
        <w:contextualSpacing/>
        <w:rPr>
          <w:rFonts w:ascii="Times New Roman" w:hAnsi="Times New Roman"/>
        </w:rPr>
      </w:pPr>
      <w:r w:rsidRPr="00C73246">
        <w:rPr>
          <w:rFonts w:ascii="Times New Roman" w:hAnsi="Times New Roman"/>
        </w:rPr>
        <w:t>Informal assessment, as appropriate</w:t>
      </w:r>
    </w:p>
    <w:p w:rsidR="00A22ABF" w:rsidRPr="00C73246" w:rsidRDefault="00A22ABF" w:rsidP="00A22ABF">
      <w:pPr>
        <w:ind w:left="720" w:hanging="720"/>
        <w:rPr>
          <w:rFonts w:ascii="Times New Roman" w:hAnsi="Times New Roman"/>
          <w:b/>
        </w:rPr>
      </w:pPr>
      <w:r w:rsidRPr="00C73246">
        <w:rPr>
          <w:rFonts w:ascii="Times New Roman" w:hAnsi="Times New Roman"/>
          <w:b/>
        </w:rPr>
        <w:t>VII</w:t>
      </w:r>
      <w:proofErr w:type="gramStart"/>
      <w:r w:rsidRPr="00C73246">
        <w:rPr>
          <w:rFonts w:ascii="Times New Roman" w:hAnsi="Times New Roman"/>
          <w:b/>
        </w:rPr>
        <w:t>.  Narrative</w:t>
      </w:r>
      <w:proofErr w:type="gramEnd"/>
      <w:r w:rsidRPr="00C73246">
        <w:rPr>
          <w:rFonts w:ascii="Times New Roman" w:hAnsi="Times New Roman"/>
          <w:b/>
        </w:rPr>
        <w:t xml:space="preserve"> Analysis</w:t>
      </w:r>
    </w:p>
    <w:p w:rsidR="00A22ABF" w:rsidRPr="00C73246" w:rsidRDefault="00A22ABF" w:rsidP="00FC303D">
      <w:pPr>
        <w:pStyle w:val="ListParagraph"/>
        <w:widowControl/>
        <w:numPr>
          <w:ilvl w:val="0"/>
          <w:numId w:val="14"/>
        </w:numPr>
        <w:contextualSpacing/>
        <w:rPr>
          <w:rFonts w:ascii="Times New Roman" w:hAnsi="Times New Roman"/>
        </w:rPr>
      </w:pPr>
      <w:r w:rsidRPr="00C73246">
        <w:rPr>
          <w:rFonts w:ascii="Times New Roman" w:hAnsi="Times New Roman"/>
        </w:rPr>
        <w:t>Story grammar analysis  (see Paul text)</w:t>
      </w:r>
    </w:p>
    <w:p w:rsidR="00A22ABF" w:rsidRPr="00C73246" w:rsidRDefault="00A22ABF" w:rsidP="00A22ABF">
      <w:pPr>
        <w:pStyle w:val="ListParagraph"/>
        <w:rPr>
          <w:rFonts w:ascii="Times New Roman" w:hAnsi="Times New Roman"/>
        </w:rPr>
      </w:pPr>
    </w:p>
    <w:p w:rsidR="00A22ABF" w:rsidRPr="00C73246" w:rsidRDefault="00A22ABF" w:rsidP="00A22ABF">
      <w:pPr>
        <w:rPr>
          <w:rFonts w:ascii="Times New Roman" w:hAnsi="Times New Roman"/>
          <w:b/>
        </w:rPr>
      </w:pPr>
      <w:r w:rsidRPr="00C73246">
        <w:rPr>
          <w:rFonts w:ascii="Times New Roman" w:hAnsi="Times New Roman"/>
          <w:b/>
        </w:rPr>
        <w:t xml:space="preserve">VIII. Story Retelling Analysis </w:t>
      </w:r>
    </w:p>
    <w:p w:rsidR="00A22ABF" w:rsidRPr="00C73246" w:rsidRDefault="00A22ABF" w:rsidP="00FC303D">
      <w:pPr>
        <w:pStyle w:val="ListParagraph"/>
        <w:widowControl/>
        <w:numPr>
          <w:ilvl w:val="0"/>
          <w:numId w:val="16"/>
        </w:numPr>
        <w:contextualSpacing/>
        <w:rPr>
          <w:rFonts w:ascii="Times New Roman" w:hAnsi="Times New Roman"/>
        </w:rPr>
      </w:pPr>
      <w:r w:rsidRPr="00C73246">
        <w:rPr>
          <w:rFonts w:ascii="Times New Roman" w:hAnsi="Times New Roman"/>
        </w:rPr>
        <w:lastRenderedPageBreak/>
        <w:t xml:space="preserve">Analysis based on </w:t>
      </w:r>
      <w:proofErr w:type="spellStart"/>
      <w:r w:rsidRPr="00C73246">
        <w:rPr>
          <w:rFonts w:ascii="Times New Roman" w:hAnsi="Times New Roman"/>
        </w:rPr>
        <w:t>Culatta</w:t>
      </w:r>
      <w:proofErr w:type="spellEnd"/>
      <w:r w:rsidRPr="00C73246">
        <w:rPr>
          <w:rFonts w:ascii="Times New Roman" w:hAnsi="Times New Roman"/>
        </w:rPr>
        <w:t>, Page, &amp; Ellis, 1983</w:t>
      </w:r>
    </w:p>
    <w:p w:rsidR="00A22ABF" w:rsidRPr="00C73246" w:rsidRDefault="00A22ABF" w:rsidP="00FC303D">
      <w:pPr>
        <w:pStyle w:val="ListParagraph"/>
        <w:widowControl/>
        <w:numPr>
          <w:ilvl w:val="0"/>
          <w:numId w:val="16"/>
        </w:numPr>
        <w:contextualSpacing/>
        <w:rPr>
          <w:rFonts w:ascii="Times New Roman" w:hAnsi="Times New Roman"/>
        </w:rPr>
      </w:pPr>
      <w:r w:rsidRPr="00C73246">
        <w:rPr>
          <w:rFonts w:ascii="Times New Roman" w:hAnsi="Times New Roman"/>
        </w:rPr>
        <w:t>Test of Narrative Language</w:t>
      </w:r>
    </w:p>
    <w:p w:rsidR="00A22ABF" w:rsidRPr="00C73246" w:rsidRDefault="00A22ABF" w:rsidP="00A22ABF">
      <w:pPr>
        <w:pStyle w:val="ListParagraph"/>
        <w:rPr>
          <w:rFonts w:ascii="Times New Roman" w:hAnsi="Times New Roman"/>
        </w:rPr>
      </w:pPr>
    </w:p>
    <w:p w:rsidR="00A22ABF" w:rsidRPr="00C73246" w:rsidRDefault="00A22ABF" w:rsidP="00A22ABF">
      <w:pPr>
        <w:rPr>
          <w:rFonts w:ascii="Times New Roman" w:hAnsi="Times New Roman"/>
          <w:b/>
        </w:rPr>
      </w:pPr>
      <w:r w:rsidRPr="00C73246">
        <w:rPr>
          <w:rFonts w:ascii="Times New Roman" w:hAnsi="Times New Roman"/>
          <w:b/>
        </w:rPr>
        <w:t>IX. Metalinguistic Skills</w:t>
      </w:r>
    </w:p>
    <w:p w:rsidR="00A22ABF" w:rsidRPr="00C73246" w:rsidRDefault="00A22ABF" w:rsidP="00FC303D">
      <w:pPr>
        <w:pStyle w:val="ListParagraph"/>
        <w:widowControl/>
        <w:numPr>
          <w:ilvl w:val="0"/>
          <w:numId w:val="16"/>
        </w:numPr>
        <w:contextualSpacing/>
        <w:rPr>
          <w:rFonts w:ascii="Times New Roman" w:hAnsi="Times New Roman"/>
        </w:rPr>
      </w:pPr>
      <w:r w:rsidRPr="00C73246">
        <w:rPr>
          <w:rFonts w:ascii="Times New Roman" w:hAnsi="Times New Roman"/>
        </w:rPr>
        <w:t xml:space="preserve">Test of Language Competence Expanded </w:t>
      </w:r>
    </w:p>
    <w:p w:rsidR="00A22ABF" w:rsidRPr="00C73246" w:rsidRDefault="00A22ABF" w:rsidP="00A22ABF">
      <w:pPr>
        <w:rPr>
          <w:rFonts w:ascii="Times New Roman" w:hAnsi="Times New Roman"/>
          <w:b/>
        </w:rPr>
      </w:pPr>
    </w:p>
    <w:p w:rsidR="00A22ABF" w:rsidRPr="00C73246" w:rsidRDefault="00A22ABF" w:rsidP="00A22ABF">
      <w:pPr>
        <w:ind w:firstLine="360"/>
        <w:rPr>
          <w:rFonts w:ascii="Times New Roman" w:hAnsi="Times New Roman"/>
          <w:b/>
        </w:rPr>
      </w:pPr>
      <w:r w:rsidRPr="00C73246">
        <w:rPr>
          <w:rFonts w:ascii="Times New Roman" w:hAnsi="Times New Roman"/>
          <w:b/>
        </w:rPr>
        <w:t>Other Areas</w:t>
      </w:r>
    </w:p>
    <w:p w:rsidR="00A22ABF" w:rsidRPr="00C73246" w:rsidRDefault="00A22ABF" w:rsidP="00FC303D">
      <w:pPr>
        <w:pStyle w:val="ListParagraph"/>
        <w:widowControl/>
        <w:numPr>
          <w:ilvl w:val="0"/>
          <w:numId w:val="15"/>
        </w:numPr>
        <w:contextualSpacing/>
        <w:rPr>
          <w:rFonts w:ascii="Times New Roman" w:hAnsi="Times New Roman"/>
        </w:rPr>
      </w:pPr>
      <w:r w:rsidRPr="00C73246">
        <w:rPr>
          <w:rFonts w:ascii="Times New Roman" w:hAnsi="Times New Roman"/>
        </w:rPr>
        <w:t>Informal assessment of voice and fluency</w:t>
      </w:r>
    </w:p>
    <w:p w:rsidR="00A22ABF" w:rsidRPr="00C73246" w:rsidRDefault="00A22ABF" w:rsidP="00FC303D">
      <w:pPr>
        <w:pStyle w:val="ListParagraph"/>
        <w:widowControl/>
        <w:numPr>
          <w:ilvl w:val="0"/>
          <w:numId w:val="15"/>
        </w:numPr>
        <w:contextualSpacing/>
        <w:rPr>
          <w:rFonts w:ascii="Times New Roman" w:hAnsi="Times New Roman"/>
        </w:rPr>
      </w:pPr>
      <w:r w:rsidRPr="00C73246">
        <w:rPr>
          <w:rFonts w:ascii="Times New Roman" w:hAnsi="Times New Roman"/>
        </w:rPr>
        <w:t>Supplemental assessment measures may be used as appropriate if time allows</w:t>
      </w:r>
    </w:p>
    <w:p w:rsidR="007C31E5" w:rsidRPr="00C73246" w:rsidRDefault="007C31E5" w:rsidP="009155D1">
      <w:pPr>
        <w:shd w:val="clear" w:color="auto" w:fill="FFFFFF"/>
        <w:tabs>
          <w:tab w:val="left" w:leader="underscore" w:pos="6703"/>
        </w:tabs>
        <w:spacing w:line="536" w:lineRule="exact"/>
      </w:pPr>
    </w:p>
    <w:p w:rsidR="007C31E5" w:rsidRPr="00C73246" w:rsidRDefault="007C31E5" w:rsidP="009155D1">
      <w:pPr>
        <w:shd w:val="clear" w:color="auto" w:fill="FFFFFF"/>
        <w:tabs>
          <w:tab w:val="left" w:leader="underscore" w:pos="6703"/>
        </w:tabs>
        <w:spacing w:line="536" w:lineRule="exact"/>
      </w:pPr>
    </w:p>
    <w:p w:rsidR="007C31E5" w:rsidRDefault="007C31E5"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A22ABF" w:rsidRDefault="00A22ABF" w:rsidP="009155D1">
      <w:pPr>
        <w:shd w:val="clear" w:color="auto" w:fill="FFFFFF"/>
        <w:tabs>
          <w:tab w:val="left" w:leader="underscore" w:pos="6703"/>
        </w:tabs>
        <w:spacing w:line="536" w:lineRule="exact"/>
      </w:pPr>
    </w:p>
    <w:p w:rsidR="001403E7" w:rsidRPr="00EC43FA" w:rsidRDefault="001403E7" w:rsidP="001403E7">
      <w:pPr>
        <w:jc w:val="center"/>
        <w:rPr>
          <w:rFonts w:ascii="Times New Roman" w:hAnsi="Times New Roman"/>
          <w:sz w:val="28"/>
          <w:szCs w:val="28"/>
        </w:rPr>
      </w:pPr>
      <w:r w:rsidRPr="00EC43FA">
        <w:rPr>
          <w:rFonts w:ascii="Times New Roman" w:hAnsi="Times New Roman"/>
          <w:b/>
          <w:sz w:val="28"/>
          <w:szCs w:val="28"/>
        </w:rPr>
        <w:lastRenderedPageBreak/>
        <w:t xml:space="preserve">Protocol for Pre-Literacy Evaluation (Ages 6 and below) </w:t>
      </w:r>
    </w:p>
    <w:p w:rsidR="001403E7" w:rsidRPr="00B5331E" w:rsidRDefault="001403E7" w:rsidP="001403E7">
      <w:pPr>
        <w:rPr>
          <w:rFonts w:ascii="Times New Roman" w:hAnsi="Times New Roman"/>
          <w:sz w:val="20"/>
          <w:szCs w:val="20"/>
        </w:rPr>
      </w:pPr>
    </w:p>
    <w:p w:rsidR="001403E7" w:rsidRPr="00B5331E" w:rsidRDefault="001403E7" w:rsidP="001403E7">
      <w:pPr>
        <w:rPr>
          <w:rFonts w:ascii="Times New Roman" w:hAnsi="Times New Roman"/>
          <w:b/>
          <w:sz w:val="20"/>
          <w:szCs w:val="20"/>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All assessments should include the following procedures:</w:t>
      </w:r>
    </w:p>
    <w:p w:rsidR="001403E7" w:rsidRPr="00EC43FA" w:rsidRDefault="001403E7" w:rsidP="001403E7">
      <w:pPr>
        <w:rPr>
          <w:rFonts w:ascii="Times New Roman" w:hAnsi="Times New Roman" w:cs="Times New Roman"/>
          <w:b/>
        </w:rPr>
      </w:pPr>
    </w:p>
    <w:p w:rsidR="001403E7" w:rsidRPr="00EC43FA" w:rsidRDefault="001403E7" w:rsidP="001403E7">
      <w:pPr>
        <w:rPr>
          <w:rFonts w:ascii="Times New Roman" w:hAnsi="Times New Roman" w:cs="Times New Roman"/>
        </w:rPr>
      </w:pPr>
      <w:r w:rsidRPr="00EC43FA">
        <w:rPr>
          <w:rFonts w:ascii="Times New Roman" w:hAnsi="Times New Roman" w:cs="Times New Roman"/>
          <w:b/>
        </w:rPr>
        <w:t xml:space="preserve">I Case history </w:t>
      </w:r>
      <w:r w:rsidRPr="00EC43FA">
        <w:rPr>
          <w:rFonts w:ascii="Times New Roman" w:hAnsi="Times New Roman" w:cs="Times New Roman"/>
        </w:rPr>
        <w:t>(Background questionnaire and/or interview)</w:t>
      </w:r>
    </w:p>
    <w:p w:rsidR="001403E7" w:rsidRPr="00EC43FA" w:rsidRDefault="001403E7" w:rsidP="001403E7">
      <w:pPr>
        <w:rPr>
          <w:rFonts w:ascii="Times New Roman" w:hAnsi="Times New Roman" w:cs="Times New Roman"/>
        </w:rPr>
      </w:pPr>
      <w:r w:rsidRPr="00EC43FA">
        <w:rPr>
          <w:rFonts w:ascii="Times New Roman" w:hAnsi="Times New Roman" w:cs="Times New Roman"/>
        </w:rPr>
        <w:tab/>
        <w:t>a. Family information</w:t>
      </w:r>
      <w:r w:rsidRPr="00EC43FA">
        <w:rPr>
          <w:rFonts w:ascii="Times New Roman" w:hAnsi="Times New Roman" w:cs="Times New Roman"/>
        </w:rPr>
        <w:tab/>
      </w:r>
      <w:r w:rsidRPr="00EC43FA">
        <w:rPr>
          <w:rFonts w:ascii="Times New Roman" w:hAnsi="Times New Roman" w:cs="Times New Roman"/>
        </w:rPr>
        <w:tab/>
        <w:t>f. Medical history</w:t>
      </w:r>
    </w:p>
    <w:p w:rsidR="001403E7" w:rsidRPr="00EC43FA" w:rsidRDefault="001403E7" w:rsidP="001403E7">
      <w:pPr>
        <w:rPr>
          <w:rFonts w:ascii="Times New Roman" w:hAnsi="Times New Roman" w:cs="Times New Roman"/>
        </w:rPr>
      </w:pPr>
      <w:r w:rsidRPr="00EC43FA">
        <w:rPr>
          <w:rFonts w:ascii="Times New Roman" w:hAnsi="Times New Roman" w:cs="Times New Roman"/>
        </w:rPr>
        <w:tab/>
        <w:t>b. Description of the problem</w:t>
      </w:r>
      <w:r w:rsidRPr="00EC43FA">
        <w:rPr>
          <w:rFonts w:ascii="Times New Roman" w:hAnsi="Times New Roman" w:cs="Times New Roman"/>
        </w:rPr>
        <w:tab/>
        <w:t>g. Speech and language development</w:t>
      </w:r>
      <w:r w:rsidRPr="00EC43FA">
        <w:rPr>
          <w:rFonts w:ascii="Times New Roman" w:hAnsi="Times New Roman" w:cs="Times New Roman"/>
        </w:rPr>
        <w:tab/>
      </w:r>
    </w:p>
    <w:p w:rsidR="001403E7" w:rsidRPr="00EC43FA" w:rsidRDefault="001403E7" w:rsidP="001403E7">
      <w:pPr>
        <w:rPr>
          <w:rFonts w:ascii="Times New Roman" w:hAnsi="Times New Roman" w:cs="Times New Roman"/>
        </w:rPr>
      </w:pPr>
      <w:r w:rsidRPr="00EC43FA">
        <w:rPr>
          <w:rFonts w:ascii="Times New Roman" w:hAnsi="Times New Roman" w:cs="Times New Roman"/>
        </w:rPr>
        <w:tab/>
        <w:t>c. Pregnancy and birth history</w:t>
      </w:r>
      <w:r w:rsidRPr="00EC43FA">
        <w:rPr>
          <w:rFonts w:ascii="Times New Roman" w:hAnsi="Times New Roman" w:cs="Times New Roman"/>
        </w:rPr>
        <w:tab/>
        <w:t>h. History of services received</w:t>
      </w:r>
    </w:p>
    <w:p w:rsidR="001403E7" w:rsidRPr="00EC43FA" w:rsidRDefault="001403E7" w:rsidP="001403E7">
      <w:pPr>
        <w:rPr>
          <w:rFonts w:ascii="Times New Roman" w:hAnsi="Times New Roman" w:cs="Times New Roman"/>
        </w:rPr>
      </w:pPr>
      <w:r w:rsidRPr="00EC43FA">
        <w:rPr>
          <w:rFonts w:ascii="Times New Roman" w:hAnsi="Times New Roman" w:cs="Times New Roman"/>
        </w:rPr>
        <w:tab/>
        <w:t>d. General development</w:t>
      </w:r>
      <w:r w:rsidRPr="00EC43FA">
        <w:rPr>
          <w:rFonts w:ascii="Times New Roman" w:hAnsi="Times New Roman" w:cs="Times New Roman"/>
        </w:rPr>
        <w:tab/>
      </w:r>
      <w:r w:rsidRPr="00EC43FA">
        <w:rPr>
          <w:rFonts w:ascii="Times New Roman" w:hAnsi="Times New Roman" w:cs="Times New Roman"/>
        </w:rPr>
        <w:tab/>
      </w:r>
      <w:proofErr w:type="spellStart"/>
      <w:r w:rsidRPr="00EC43FA">
        <w:rPr>
          <w:rFonts w:ascii="Times New Roman" w:hAnsi="Times New Roman" w:cs="Times New Roman"/>
        </w:rPr>
        <w:t>i</w:t>
      </w:r>
      <w:proofErr w:type="spellEnd"/>
      <w:r w:rsidRPr="00EC43FA">
        <w:rPr>
          <w:rFonts w:ascii="Times New Roman" w:hAnsi="Times New Roman" w:cs="Times New Roman"/>
        </w:rPr>
        <w:t>. Impact of the problem on child/family</w:t>
      </w:r>
    </w:p>
    <w:p w:rsidR="001403E7" w:rsidRPr="00EC43FA" w:rsidRDefault="001403E7" w:rsidP="001403E7">
      <w:pPr>
        <w:rPr>
          <w:rFonts w:ascii="Times New Roman" w:hAnsi="Times New Roman" w:cs="Times New Roman"/>
        </w:rPr>
      </w:pPr>
      <w:r w:rsidRPr="00EC43FA">
        <w:rPr>
          <w:rFonts w:ascii="Times New Roman" w:hAnsi="Times New Roman" w:cs="Times New Roman"/>
        </w:rPr>
        <w:tab/>
      </w:r>
      <w:proofErr w:type="gramStart"/>
      <w:r w:rsidRPr="00EC43FA">
        <w:rPr>
          <w:rFonts w:ascii="Times New Roman" w:hAnsi="Times New Roman" w:cs="Times New Roman"/>
        </w:rPr>
        <w:t>e</w:t>
      </w:r>
      <w:proofErr w:type="gramEnd"/>
      <w:r w:rsidRPr="00EC43FA">
        <w:rPr>
          <w:rFonts w:ascii="Times New Roman" w:hAnsi="Times New Roman" w:cs="Times New Roman"/>
        </w:rPr>
        <w:t>. Referral Source</w:t>
      </w:r>
      <w:r w:rsidRPr="00EC43FA">
        <w:rPr>
          <w:rFonts w:ascii="Times New Roman" w:hAnsi="Times New Roman" w:cs="Times New Roman"/>
        </w:rPr>
        <w:tab/>
      </w:r>
      <w:r w:rsidRPr="00EC43FA">
        <w:rPr>
          <w:rFonts w:ascii="Times New Roman" w:hAnsi="Times New Roman" w:cs="Times New Roman"/>
        </w:rPr>
        <w:tab/>
        <w:t>j. Impact of the problem on academic performance</w:t>
      </w:r>
    </w:p>
    <w:p w:rsidR="001403E7" w:rsidRPr="00EC43FA" w:rsidRDefault="001403E7" w:rsidP="001403E7">
      <w:pPr>
        <w:rPr>
          <w:rFonts w:ascii="Times New Roman" w:hAnsi="Times New Roman" w:cs="Times New Roman"/>
          <w:b/>
        </w:rPr>
      </w:pPr>
    </w:p>
    <w:p w:rsidR="001403E7" w:rsidRPr="00EC43FA" w:rsidRDefault="001403E7" w:rsidP="001403E7">
      <w:pPr>
        <w:ind w:left="720" w:hanging="720"/>
        <w:rPr>
          <w:rFonts w:ascii="Times New Roman" w:hAnsi="Times New Roman" w:cs="Times New Roman"/>
          <w:b/>
        </w:rPr>
      </w:pPr>
      <w:r w:rsidRPr="00EC43FA">
        <w:rPr>
          <w:rFonts w:ascii="Times New Roman" w:hAnsi="Times New Roman" w:cs="Times New Roman"/>
          <w:b/>
        </w:rPr>
        <w:t>II. Reading Comprehension, Fluency, Accuracy, Rate, and Overall Ability</w:t>
      </w:r>
    </w:p>
    <w:p w:rsidR="001403E7" w:rsidRPr="00EC43FA" w:rsidRDefault="001403E7" w:rsidP="00FC303D">
      <w:pPr>
        <w:pStyle w:val="ListParagraph"/>
        <w:widowControl/>
        <w:numPr>
          <w:ilvl w:val="1"/>
          <w:numId w:val="49"/>
        </w:numPr>
        <w:contextualSpacing/>
        <w:rPr>
          <w:rFonts w:ascii="Times New Roman" w:hAnsi="Times New Roman" w:cs="Times New Roman"/>
        </w:rPr>
      </w:pPr>
      <w:r w:rsidRPr="00EC43FA">
        <w:rPr>
          <w:rFonts w:ascii="Times New Roman" w:hAnsi="Times New Roman" w:cs="Times New Roman"/>
        </w:rPr>
        <w:t>Grey Diagnostic Reading Test</w:t>
      </w:r>
    </w:p>
    <w:p w:rsidR="001403E7" w:rsidRPr="00EC43FA" w:rsidRDefault="001403E7" w:rsidP="001403E7">
      <w:pPr>
        <w:rPr>
          <w:rFonts w:ascii="Times New Roman" w:hAnsi="Times New Roman" w:cs="Times New Roman"/>
          <w:b/>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III. Writing</w:t>
      </w:r>
    </w:p>
    <w:p w:rsidR="001403E7" w:rsidRPr="00EC43FA" w:rsidRDefault="001403E7" w:rsidP="001403E7">
      <w:pPr>
        <w:pStyle w:val="ListParagraph"/>
        <w:rPr>
          <w:rFonts w:ascii="Times New Roman" w:hAnsi="Times New Roman" w:cs="Times New Roman"/>
          <w:b/>
        </w:rPr>
      </w:pPr>
    </w:p>
    <w:p w:rsidR="001403E7" w:rsidRPr="00EC43FA" w:rsidRDefault="001403E7" w:rsidP="001403E7">
      <w:pPr>
        <w:pStyle w:val="ListParagraph"/>
        <w:rPr>
          <w:rFonts w:ascii="Times New Roman" w:hAnsi="Times New Roman" w:cs="Times New Roman"/>
          <w:b/>
        </w:rPr>
      </w:pPr>
      <w:r w:rsidRPr="00EC43FA">
        <w:rPr>
          <w:rFonts w:ascii="Times New Roman" w:hAnsi="Times New Roman" w:cs="Times New Roman"/>
        </w:rPr>
        <w:t xml:space="preserve">Administer 1 of the following: </w:t>
      </w:r>
    </w:p>
    <w:p w:rsidR="001403E7" w:rsidRPr="00EC43FA" w:rsidRDefault="001403E7" w:rsidP="00FC303D">
      <w:pPr>
        <w:pStyle w:val="ListParagraph"/>
        <w:widowControl/>
        <w:numPr>
          <w:ilvl w:val="0"/>
          <w:numId w:val="51"/>
        </w:numPr>
        <w:contextualSpacing/>
        <w:rPr>
          <w:rFonts w:ascii="Times New Roman" w:hAnsi="Times New Roman" w:cs="Times New Roman"/>
        </w:rPr>
      </w:pPr>
      <w:r w:rsidRPr="00EC43FA">
        <w:rPr>
          <w:rFonts w:ascii="Times New Roman" w:hAnsi="Times New Roman" w:cs="Times New Roman"/>
        </w:rPr>
        <w:t xml:space="preserve">Test of Early Written Language </w:t>
      </w:r>
    </w:p>
    <w:p w:rsidR="001403E7" w:rsidRPr="00EC43FA" w:rsidRDefault="001403E7" w:rsidP="00FC303D">
      <w:pPr>
        <w:pStyle w:val="ListParagraph"/>
        <w:widowControl/>
        <w:numPr>
          <w:ilvl w:val="0"/>
          <w:numId w:val="51"/>
        </w:numPr>
        <w:contextualSpacing/>
        <w:rPr>
          <w:rFonts w:ascii="Times New Roman" w:hAnsi="Times New Roman" w:cs="Times New Roman"/>
        </w:rPr>
      </w:pPr>
      <w:r w:rsidRPr="00EC43FA">
        <w:rPr>
          <w:rFonts w:ascii="Times New Roman" w:hAnsi="Times New Roman" w:cs="Times New Roman"/>
        </w:rPr>
        <w:t>Oral and Written Language Scales (OWLS) written expression subtest</w:t>
      </w:r>
    </w:p>
    <w:p w:rsidR="001403E7" w:rsidRPr="00EC43FA" w:rsidRDefault="001403E7" w:rsidP="001403E7">
      <w:pPr>
        <w:rPr>
          <w:rFonts w:ascii="Times New Roman" w:hAnsi="Times New Roman" w:cs="Times New Roman"/>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IV</w:t>
      </w:r>
      <w:proofErr w:type="gramStart"/>
      <w:r w:rsidRPr="00EC43FA">
        <w:rPr>
          <w:rFonts w:ascii="Times New Roman" w:hAnsi="Times New Roman" w:cs="Times New Roman"/>
          <w:b/>
        </w:rPr>
        <w:t>.  Standardized</w:t>
      </w:r>
      <w:proofErr w:type="gramEnd"/>
      <w:r w:rsidRPr="00EC43FA">
        <w:rPr>
          <w:rFonts w:ascii="Times New Roman" w:hAnsi="Times New Roman" w:cs="Times New Roman"/>
          <w:b/>
        </w:rPr>
        <w:t xml:space="preserve"> Language Test</w:t>
      </w:r>
    </w:p>
    <w:p w:rsidR="001403E7" w:rsidRPr="00EC43FA" w:rsidRDefault="001403E7" w:rsidP="00FC303D">
      <w:pPr>
        <w:pStyle w:val="ListParagraph"/>
        <w:widowControl/>
        <w:numPr>
          <w:ilvl w:val="0"/>
          <w:numId w:val="50"/>
        </w:numPr>
        <w:contextualSpacing/>
        <w:rPr>
          <w:rFonts w:ascii="Times New Roman" w:hAnsi="Times New Roman" w:cs="Times New Roman"/>
          <w:b/>
        </w:rPr>
      </w:pPr>
      <w:r w:rsidRPr="00EC43FA">
        <w:rPr>
          <w:rFonts w:ascii="Times New Roman" w:hAnsi="Times New Roman" w:cs="Times New Roman"/>
        </w:rPr>
        <w:t>Select a standardized assessment from the appropriate protocol (may choose OWLS if using written subtest)</w:t>
      </w:r>
    </w:p>
    <w:p w:rsidR="001403E7" w:rsidRPr="00EC43FA" w:rsidRDefault="001403E7" w:rsidP="001403E7">
      <w:pPr>
        <w:ind w:left="720" w:hanging="720"/>
        <w:rPr>
          <w:rFonts w:ascii="Times New Roman" w:hAnsi="Times New Roman" w:cs="Times New Roman"/>
          <w:b/>
        </w:rPr>
      </w:pPr>
    </w:p>
    <w:p w:rsidR="001403E7" w:rsidRPr="00EC43FA" w:rsidRDefault="001403E7" w:rsidP="001403E7">
      <w:pPr>
        <w:ind w:left="720" w:hanging="720"/>
        <w:rPr>
          <w:rFonts w:ascii="Times New Roman" w:hAnsi="Times New Roman" w:cs="Times New Roman"/>
          <w:b/>
        </w:rPr>
      </w:pPr>
      <w:r w:rsidRPr="00EC43FA">
        <w:rPr>
          <w:rFonts w:ascii="Times New Roman" w:hAnsi="Times New Roman" w:cs="Times New Roman"/>
          <w:b/>
        </w:rPr>
        <w:t>V.  Phonology</w:t>
      </w:r>
    </w:p>
    <w:p w:rsidR="001403E7" w:rsidRPr="00EC43FA" w:rsidRDefault="001403E7" w:rsidP="00FC303D">
      <w:pPr>
        <w:pStyle w:val="ListParagraph"/>
        <w:widowControl/>
        <w:numPr>
          <w:ilvl w:val="0"/>
          <w:numId w:val="14"/>
        </w:numPr>
        <w:contextualSpacing/>
        <w:rPr>
          <w:rFonts w:ascii="Times New Roman" w:hAnsi="Times New Roman" w:cs="Times New Roman"/>
        </w:rPr>
      </w:pPr>
      <w:r w:rsidRPr="00EC43FA">
        <w:rPr>
          <w:rFonts w:ascii="Times New Roman" w:hAnsi="Times New Roman" w:cs="Times New Roman"/>
        </w:rPr>
        <w:t>Articulation screener or formal evaluation, as appropriate (see artic protocol)</w:t>
      </w:r>
    </w:p>
    <w:p w:rsidR="001403E7" w:rsidRPr="00EC43FA" w:rsidRDefault="001403E7" w:rsidP="001403E7">
      <w:pPr>
        <w:pStyle w:val="ListParagraph"/>
        <w:rPr>
          <w:rFonts w:ascii="Times New Roman" w:hAnsi="Times New Roman" w:cs="Times New Roman"/>
        </w:rPr>
      </w:pPr>
    </w:p>
    <w:p w:rsidR="001403E7" w:rsidRPr="00EC43FA" w:rsidRDefault="001403E7" w:rsidP="001403E7">
      <w:pPr>
        <w:pStyle w:val="ListParagraph"/>
        <w:rPr>
          <w:rFonts w:ascii="Times New Roman" w:hAnsi="Times New Roman" w:cs="Times New Roman"/>
          <w:b/>
        </w:rPr>
      </w:pPr>
      <w:r w:rsidRPr="00EC43FA">
        <w:rPr>
          <w:rFonts w:ascii="Times New Roman" w:hAnsi="Times New Roman" w:cs="Times New Roman"/>
          <w:b/>
        </w:rPr>
        <w:t>VI</w:t>
      </w:r>
      <w:proofErr w:type="gramStart"/>
      <w:r w:rsidRPr="00EC43FA">
        <w:rPr>
          <w:rFonts w:ascii="Times New Roman" w:hAnsi="Times New Roman" w:cs="Times New Roman"/>
          <w:b/>
        </w:rPr>
        <w:t>.  Phonological</w:t>
      </w:r>
      <w:proofErr w:type="gramEnd"/>
      <w:r w:rsidRPr="00EC43FA">
        <w:rPr>
          <w:rFonts w:ascii="Times New Roman" w:hAnsi="Times New Roman" w:cs="Times New Roman"/>
          <w:b/>
        </w:rPr>
        <w:t xml:space="preserve"> Awareness </w:t>
      </w:r>
    </w:p>
    <w:p w:rsidR="001403E7" w:rsidRPr="00EC43FA" w:rsidRDefault="001403E7" w:rsidP="001403E7">
      <w:pPr>
        <w:pStyle w:val="ListParagraph"/>
        <w:rPr>
          <w:rFonts w:ascii="Times New Roman" w:hAnsi="Times New Roman" w:cs="Times New Roman"/>
          <w:b/>
        </w:rPr>
      </w:pPr>
    </w:p>
    <w:p w:rsidR="001403E7" w:rsidRPr="00EC43FA" w:rsidRDefault="001403E7" w:rsidP="001403E7">
      <w:pPr>
        <w:pStyle w:val="ListParagraph"/>
        <w:rPr>
          <w:rFonts w:ascii="Times New Roman" w:hAnsi="Times New Roman" w:cs="Times New Roman"/>
          <w:b/>
        </w:rPr>
      </w:pPr>
      <w:r w:rsidRPr="00EC43FA">
        <w:rPr>
          <w:rFonts w:ascii="Times New Roman" w:hAnsi="Times New Roman" w:cs="Times New Roman"/>
        </w:rPr>
        <w:t xml:space="preserve">Administer 1 of the following: </w:t>
      </w:r>
    </w:p>
    <w:p w:rsidR="001403E7" w:rsidRPr="00EC43FA" w:rsidRDefault="001403E7" w:rsidP="00FC303D">
      <w:pPr>
        <w:pStyle w:val="ListParagraph"/>
        <w:widowControl/>
        <w:numPr>
          <w:ilvl w:val="0"/>
          <w:numId w:val="14"/>
        </w:numPr>
        <w:contextualSpacing/>
        <w:rPr>
          <w:rFonts w:ascii="Times New Roman" w:hAnsi="Times New Roman" w:cs="Times New Roman"/>
        </w:rPr>
      </w:pPr>
      <w:r w:rsidRPr="00EC43FA">
        <w:rPr>
          <w:rFonts w:ascii="Times New Roman" w:hAnsi="Times New Roman" w:cs="Times New Roman"/>
        </w:rPr>
        <w:t>Test of Phonological Awareness (TOPAS)</w:t>
      </w:r>
    </w:p>
    <w:p w:rsidR="001403E7" w:rsidRPr="00EC43FA" w:rsidRDefault="001403E7" w:rsidP="00FC303D">
      <w:pPr>
        <w:pStyle w:val="ListParagraph"/>
        <w:widowControl/>
        <w:numPr>
          <w:ilvl w:val="0"/>
          <w:numId w:val="14"/>
        </w:numPr>
        <w:contextualSpacing/>
        <w:rPr>
          <w:rFonts w:ascii="Times New Roman" w:hAnsi="Times New Roman" w:cs="Times New Roman"/>
        </w:rPr>
      </w:pPr>
      <w:r w:rsidRPr="00EC43FA">
        <w:rPr>
          <w:rFonts w:ascii="Times New Roman" w:hAnsi="Times New Roman" w:cs="Times New Roman"/>
        </w:rPr>
        <w:t xml:space="preserve">The Phonological Awareness Test-2 </w:t>
      </w:r>
    </w:p>
    <w:p w:rsidR="001403E7" w:rsidRPr="00EC43FA" w:rsidRDefault="001403E7" w:rsidP="00FC303D">
      <w:pPr>
        <w:pStyle w:val="ListParagraph"/>
        <w:widowControl/>
        <w:numPr>
          <w:ilvl w:val="0"/>
          <w:numId w:val="14"/>
        </w:numPr>
        <w:contextualSpacing/>
        <w:rPr>
          <w:rFonts w:ascii="Times New Roman" w:hAnsi="Times New Roman" w:cs="Times New Roman"/>
          <w:b/>
        </w:rPr>
      </w:pPr>
      <w:r w:rsidRPr="00EC43FA">
        <w:rPr>
          <w:rFonts w:ascii="Times New Roman" w:hAnsi="Times New Roman" w:cs="Times New Roman"/>
        </w:rPr>
        <w:t xml:space="preserve">Comprehensive Test of Phonological Processing </w:t>
      </w:r>
    </w:p>
    <w:p w:rsidR="001403E7" w:rsidRPr="00EC43FA" w:rsidRDefault="001403E7" w:rsidP="001403E7">
      <w:pPr>
        <w:rPr>
          <w:rFonts w:ascii="Times New Roman" w:hAnsi="Times New Roman" w:cs="Times New Roman"/>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VII. Oral mechanism exam</w:t>
      </w:r>
    </w:p>
    <w:p w:rsidR="001403E7" w:rsidRPr="00EC43FA" w:rsidRDefault="001403E7" w:rsidP="00FC303D">
      <w:pPr>
        <w:pStyle w:val="ListParagraph"/>
        <w:widowControl/>
        <w:numPr>
          <w:ilvl w:val="0"/>
          <w:numId w:val="14"/>
        </w:numPr>
        <w:contextualSpacing/>
        <w:rPr>
          <w:rFonts w:ascii="Times New Roman" w:hAnsi="Times New Roman" w:cs="Times New Roman"/>
        </w:rPr>
      </w:pPr>
      <w:r w:rsidRPr="00EC43FA">
        <w:rPr>
          <w:rFonts w:ascii="Times New Roman" w:hAnsi="Times New Roman" w:cs="Times New Roman"/>
        </w:rPr>
        <w:t>May use the following measures, as appropriate:</w:t>
      </w:r>
    </w:p>
    <w:p w:rsidR="001403E7" w:rsidRPr="00EC43FA" w:rsidRDefault="001403E7" w:rsidP="00FC303D">
      <w:pPr>
        <w:pStyle w:val="ListParagraph"/>
        <w:widowControl/>
        <w:numPr>
          <w:ilvl w:val="1"/>
          <w:numId w:val="14"/>
        </w:numPr>
        <w:contextualSpacing/>
        <w:rPr>
          <w:rFonts w:ascii="Times New Roman" w:hAnsi="Times New Roman" w:cs="Times New Roman"/>
        </w:rPr>
      </w:pPr>
      <w:r w:rsidRPr="00EC43FA">
        <w:rPr>
          <w:rFonts w:ascii="Times New Roman" w:hAnsi="Times New Roman" w:cs="Times New Roman"/>
        </w:rPr>
        <w:lastRenderedPageBreak/>
        <w:t>OSMSE</w:t>
      </w:r>
    </w:p>
    <w:p w:rsidR="001403E7" w:rsidRPr="00EC43FA" w:rsidRDefault="001403E7" w:rsidP="00FC303D">
      <w:pPr>
        <w:pStyle w:val="ListParagraph"/>
        <w:widowControl/>
        <w:numPr>
          <w:ilvl w:val="1"/>
          <w:numId w:val="14"/>
        </w:numPr>
        <w:contextualSpacing/>
        <w:rPr>
          <w:rFonts w:ascii="Times New Roman" w:hAnsi="Times New Roman" w:cs="Times New Roman"/>
        </w:rPr>
      </w:pPr>
      <w:r w:rsidRPr="00EC43FA">
        <w:rPr>
          <w:rFonts w:ascii="Times New Roman" w:hAnsi="Times New Roman" w:cs="Times New Roman"/>
        </w:rPr>
        <w:t>Informal assessment, as appropriate</w:t>
      </w:r>
    </w:p>
    <w:p w:rsidR="001403E7" w:rsidRPr="00EC43FA" w:rsidRDefault="001403E7" w:rsidP="001403E7">
      <w:pPr>
        <w:rPr>
          <w:rFonts w:ascii="Times New Roman" w:hAnsi="Times New Roman" w:cs="Times New Roman"/>
          <w:b/>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VIII. Hearing Screening</w:t>
      </w:r>
    </w:p>
    <w:p w:rsidR="001403E7" w:rsidRPr="00EC43FA" w:rsidRDefault="001403E7" w:rsidP="001403E7">
      <w:pPr>
        <w:rPr>
          <w:rFonts w:ascii="Times New Roman" w:hAnsi="Times New Roman" w:cs="Times New Roman"/>
          <w:b/>
        </w:rPr>
      </w:pPr>
    </w:p>
    <w:p w:rsidR="001403E7" w:rsidRPr="00EC43FA" w:rsidRDefault="001403E7" w:rsidP="001403E7">
      <w:pPr>
        <w:ind w:left="720" w:hanging="720"/>
        <w:rPr>
          <w:rFonts w:ascii="Times New Roman" w:hAnsi="Times New Roman" w:cs="Times New Roman"/>
          <w:b/>
        </w:rPr>
      </w:pPr>
      <w:r w:rsidRPr="00EC43FA">
        <w:rPr>
          <w:rFonts w:ascii="Times New Roman" w:hAnsi="Times New Roman" w:cs="Times New Roman"/>
          <w:b/>
        </w:rPr>
        <w:t>Based on the individual client, the following should be considered:</w:t>
      </w:r>
    </w:p>
    <w:p w:rsidR="001403E7" w:rsidRPr="00EC43FA" w:rsidRDefault="001403E7" w:rsidP="001403E7">
      <w:pPr>
        <w:rPr>
          <w:rFonts w:ascii="Times New Roman" w:hAnsi="Times New Roman" w:cs="Times New Roman"/>
          <w:b/>
        </w:rPr>
      </w:pPr>
    </w:p>
    <w:p w:rsidR="001403E7" w:rsidRPr="00EC43FA" w:rsidRDefault="001403E7" w:rsidP="001403E7">
      <w:pPr>
        <w:ind w:left="720" w:hanging="720"/>
        <w:rPr>
          <w:rFonts w:ascii="Times New Roman" w:hAnsi="Times New Roman" w:cs="Times New Roman"/>
          <w:b/>
        </w:rPr>
      </w:pPr>
      <w:r w:rsidRPr="00EC43FA">
        <w:rPr>
          <w:rFonts w:ascii="Times New Roman" w:hAnsi="Times New Roman" w:cs="Times New Roman"/>
          <w:b/>
        </w:rPr>
        <w:t>VIV</w:t>
      </w:r>
      <w:proofErr w:type="gramStart"/>
      <w:r w:rsidRPr="00EC43FA">
        <w:rPr>
          <w:rFonts w:ascii="Times New Roman" w:hAnsi="Times New Roman" w:cs="Times New Roman"/>
          <w:b/>
        </w:rPr>
        <w:t>.  Narrative</w:t>
      </w:r>
      <w:proofErr w:type="gramEnd"/>
      <w:r w:rsidRPr="00EC43FA">
        <w:rPr>
          <w:rFonts w:ascii="Times New Roman" w:hAnsi="Times New Roman" w:cs="Times New Roman"/>
          <w:b/>
        </w:rPr>
        <w:t xml:space="preserve"> Analysis</w:t>
      </w:r>
    </w:p>
    <w:p w:rsidR="001403E7" w:rsidRPr="00EC43FA" w:rsidRDefault="001403E7" w:rsidP="00FC303D">
      <w:pPr>
        <w:pStyle w:val="ListParagraph"/>
        <w:widowControl/>
        <w:numPr>
          <w:ilvl w:val="0"/>
          <w:numId w:val="14"/>
        </w:numPr>
        <w:contextualSpacing/>
        <w:rPr>
          <w:rFonts w:ascii="Times New Roman" w:hAnsi="Times New Roman" w:cs="Times New Roman"/>
        </w:rPr>
      </w:pPr>
      <w:r w:rsidRPr="00EC43FA">
        <w:rPr>
          <w:rFonts w:ascii="Times New Roman" w:hAnsi="Times New Roman" w:cs="Times New Roman"/>
        </w:rPr>
        <w:t>Story grammar analysis  (see Paul text)</w:t>
      </w:r>
    </w:p>
    <w:p w:rsidR="001403E7" w:rsidRPr="00EC43FA" w:rsidRDefault="001403E7" w:rsidP="001403E7">
      <w:pPr>
        <w:pStyle w:val="ListParagraph"/>
        <w:rPr>
          <w:rFonts w:ascii="Times New Roman" w:hAnsi="Times New Roman" w:cs="Times New Roman"/>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 xml:space="preserve">VV. Story Retelling Analysis </w:t>
      </w:r>
    </w:p>
    <w:p w:rsidR="001403E7" w:rsidRPr="00EC43FA" w:rsidRDefault="001403E7" w:rsidP="00FC303D">
      <w:pPr>
        <w:pStyle w:val="ListParagraph"/>
        <w:widowControl/>
        <w:numPr>
          <w:ilvl w:val="0"/>
          <w:numId w:val="16"/>
        </w:numPr>
        <w:contextualSpacing/>
        <w:rPr>
          <w:rFonts w:ascii="Times New Roman" w:hAnsi="Times New Roman" w:cs="Times New Roman"/>
        </w:rPr>
      </w:pPr>
      <w:r w:rsidRPr="00EC43FA">
        <w:rPr>
          <w:rFonts w:ascii="Times New Roman" w:hAnsi="Times New Roman" w:cs="Times New Roman"/>
        </w:rPr>
        <w:t xml:space="preserve">Analysis based on </w:t>
      </w:r>
      <w:proofErr w:type="spellStart"/>
      <w:r w:rsidRPr="00EC43FA">
        <w:rPr>
          <w:rFonts w:ascii="Times New Roman" w:hAnsi="Times New Roman" w:cs="Times New Roman"/>
        </w:rPr>
        <w:t>Culatta</w:t>
      </w:r>
      <w:proofErr w:type="spellEnd"/>
      <w:r w:rsidRPr="00EC43FA">
        <w:rPr>
          <w:rFonts w:ascii="Times New Roman" w:hAnsi="Times New Roman" w:cs="Times New Roman"/>
        </w:rPr>
        <w:t>, Page, &amp; Ellis, 1983</w:t>
      </w:r>
    </w:p>
    <w:p w:rsidR="001403E7" w:rsidRPr="00EC43FA" w:rsidRDefault="001403E7" w:rsidP="00FC303D">
      <w:pPr>
        <w:pStyle w:val="ListParagraph"/>
        <w:widowControl/>
        <w:numPr>
          <w:ilvl w:val="0"/>
          <w:numId w:val="16"/>
        </w:numPr>
        <w:contextualSpacing/>
        <w:rPr>
          <w:rFonts w:ascii="Times New Roman" w:hAnsi="Times New Roman" w:cs="Times New Roman"/>
        </w:rPr>
      </w:pPr>
      <w:r w:rsidRPr="00EC43FA">
        <w:rPr>
          <w:rFonts w:ascii="Times New Roman" w:hAnsi="Times New Roman" w:cs="Times New Roman"/>
        </w:rPr>
        <w:t>Test of Narrative Language</w:t>
      </w:r>
    </w:p>
    <w:p w:rsidR="001403E7" w:rsidRPr="00EC43FA" w:rsidRDefault="001403E7" w:rsidP="001403E7">
      <w:pPr>
        <w:pStyle w:val="ListParagraph"/>
        <w:rPr>
          <w:rFonts w:ascii="Times New Roman" w:hAnsi="Times New Roman" w:cs="Times New Roman"/>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VI. Metalinguistic Skills</w:t>
      </w:r>
    </w:p>
    <w:p w:rsidR="001403E7" w:rsidRPr="00EC43FA" w:rsidRDefault="001403E7" w:rsidP="00FC303D">
      <w:pPr>
        <w:pStyle w:val="ListParagraph"/>
        <w:widowControl/>
        <w:numPr>
          <w:ilvl w:val="0"/>
          <w:numId w:val="16"/>
        </w:numPr>
        <w:contextualSpacing/>
        <w:rPr>
          <w:rFonts w:ascii="Times New Roman" w:hAnsi="Times New Roman" w:cs="Times New Roman"/>
        </w:rPr>
      </w:pPr>
      <w:r w:rsidRPr="00EC43FA">
        <w:rPr>
          <w:rFonts w:ascii="Times New Roman" w:hAnsi="Times New Roman" w:cs="Times New Roman"/>
        </w:rPr>
        <w:t xml:space="preserve">Test of Language Competence Expanded </w:t>
      </w:r>
    </w:p>
    <w:p w:rsidR="001403E7" w:rsidRPr="00EC43FA" w:rsidRDefault="001403E7" w:rsidP="001403E7">
      <w:pPr>
        <w:rPr>
          <w:rFonts w:ascii="Times New Roman" w:hAnsi="Times New Roman" w:cs="Times New Roman"/>
          <w:b/>
        </w:rPr>
      </w:pPr>
    </w:p>
    <w:p w:rsidR="001403E7" w:rsidRPr="00EC43FA" w:rsidRDefault="001403E7" w:rsidP="001403E7">
      <w:pPr>
        <w:rPr>
          <w:rFonts w:ascii="Times New Roman" w:hAnsi="Times New Roman" w:cs="Times New Roman"/>
          <w:b/>
        </w:rPr>
      </w:pPr>
      <w:r w:rsidRPr="00EC43FA">
        <w:rPr>
          <w:rFonts w:ascii="Times New Roman" w:hAnsi="Times New Roman" w:cs="Times New Roman"/>
          <w:b/>
        </w:rPr>
        <w:t xml:space="preserve"> Other Areas</w:t>
      </w:r>
    </w:p>
    <w:p w:rsidR="001403E7" w:rsidRPr="00EC43FA" w:rsidRDefault="001403E7" w:rsidP="00FC303D">
      <w:pPr>
        <w:pStyle w:val="ListParagraph"/>
        <w:widowControl/>
        <w:numPr>
          <w:ilvl w:val="0"/>
          <w:numId w:val="15"/>
        </w:numPr>
        <w:contextualSpacing/>
        <w:rPr>
          <w:rFonts w:ascii="Times New Roman" w:hAnsi="Times New Roman" w:cs="Times New Roman"/>
        </w:rPr>
      </w:pPr>
      <w:r w:rsidRPr="00EC43FA">
        <w:rPr>
          <w:rFonts w:ascii="Times New Roman" w:hAnsi="Times New Roman" w:cs="Times New Roman"/>
        </w:rPr>
        <w:t>Informal assessment of voice and fluency</w:t>
      </w:r>
    </w:p>
    <w:p w:rsidR="001403E7" w:rsidRPr="00EC43FA" w:rsidRDefault="001403E7" w:rsidP="00FC303D">
      <w:pPr>
        <w:pStyle w:val="ListParagraph"/>
        <w:widowControl/>
        <w:numPr>
          <w:ilvl w:val="0"/>
          <w:numId w:val="15"/>
        </w:numPr>
        <w:contextualSpacing/>
        <w:rPr>
          <w:rFonts w:ascii="Times New Roman" w:hAnsi="Times New Roman" w:cs="Times New Roman"/>
        </w:rPr>
      </w:pPr>
      <w:r w:rsidRPr="00EC43FA">
        <w:rPr>
          <w:rFonts w:ascii="Times New Roman" w:hAnsi="Times New Roman" w:cs="Times New Roman"/>
        </w:rPr>
        <w:t>Supplemental assessment measures may be used as appropriate</w:t>
      </w: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1403E7" w:rsidRDefault="001403E7" w:rsidP="00C73246">
      <w:pPr>
        <w:widowControl w:val="0"/>
        <w:spacing w:before="73" w:after="0" w:line="240" w:lineRule="auto"/>
        <w:ind w:left="1080"/>
        <w:rPr>
          <w:rFonts w:ascii="Times New Roman" w:eastAsia="Times New Roman" w:hAnsi="Times New Roman" w:cs="Times New Roman"/>
          <w:b/>
          <w:bCs/>
          <w:spacing w:val="-2"/>
          <w:sz w:val="28"/>
          <w:szCs w:val="28"/>
        </w:rPr>
      </w:pPr>
    </w:p>
    <w:p w:rsidR="006E5567" w:rsidRPr="00C73246" w:rsidRDefault="006E5567" w:rsidP="00C73246">
      <w:pPr>
        <w:widowControl w:val="0"/>
        <w:spacing w:before="73" w:after="0" w:line="240" w:lineRule="auto"/>
        <w:ind w:left="1080"/>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lastRenderedPageBreak/>
        <w:t>F</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pacing w:val="-1"/>
          <w:sz w:val="28"/>
          <w:szCs w:val="28"/>
        </w:rPr>
        <w:t>u</w:t>
      </w:r>
      <w:r w:rsidRPr="00C73246">
        <w:rPr>
          <w:rFonts w:ascii="Times New Roman" w:eastAsia="Times New Roman" w:hAnsi="Times New Roman" w:cs="Times New Roman"/>
          <w:b/>
          <w:bCs/>
          <w:sz w:val="28"/>
          <w:szCs w:val="28"/>
        </w:rPr>
        <w:t>en</w:t>
      </w:r>
      <w:r w:rsidRPr="00C73246">
        <w:rPr>
          <w:rFonts w:ascii="Times New Roman" w:eastAsia="Times New Roman" w:hAnsi="Times New Roman" w:cs="Times New Roman"/>
          <w:b/>
          <w:bCs/>
          <w:spacing w:val="-3"/>
          <w:sz w:val="28"/>
          <w:szCs w:val="28"/>
        </w:rPr>
        <w:t>c</w:t>
      </w:r>
      <w:r w:rsidRPr="00C73246">
        <w:rPr>
          <w:rFonts w:ascii="Times New Roman" w:eastAsia="Times New Roman" w:hAnsi="Times New Roman" w:cs="Times New Roman"/>
          <w:b/>
          <w:bCs/>
          <w:sz w:val="28"/>
          <w:szCs w:val="28"/>
        </w:rPr>
        <w:t xml:space="preserve">y </w:t>
      </w:r>
      <w:r w:rsidRPr="00C73246">
        <w:rPr>
          <w:rFonts w:ascii="Times New Roman" w:eastAsia="Times New Roman" w:hAnsi="Times New Roman" w:cs="Times New Roman"/>
          <w:b/>
          <w:bCs/>
          <w:spacing w:val="-2"/>
          <w:sz w:val="28"/>
          <w:szCs w:val="28"/>
        </w:rPr>
        <w:t>D</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g</w:t>
      </w:r>
      <w:r w:rsidRPr="00C73246">
        <w:rPr>
          <w:rFonts w:ascii="Times New Roman" w:eastAsia="Times New Roman" w:hAnsi="Times New Roman" w:cs="Times New Roman"/>
          <w:b/>
          <w:bCs/>
          <w:spacing w:val="-3"/>
          <w:sz w:val="28"/>
          <w:szCs w:val="28"/>
        </w:rPr>
        <w:t>n</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pacing w:val="-2"/>
          <w:sz w:val="28"/>
          <w:szCs w:val="28"/>
        </w:rPr>
        <w:t>s</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3"/>
          <w:sz w:val="28"/>
          <w:szCs w:val="28"/>
        </w:rPr>
        <w:t xml:space="preserve"> </w:t>
      </w: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z w:val="28"/>
          <w:szCs w:val="28"/>
        </w:rPr>
        <w:t>:</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C</w:t>
      </w:r>
      <w:r w:rsidRPr="00C73246">
        <w:rPr>
          <w:rFonts w:ascii="Times New Roman" w:eastAsia="Times New Roman" w:hAnsi="Times New Roman" w:cs="Times New Roman"/>
          <w:b/>
          <w:bCs/>
          <w:sz w:val="28"/>
          <w:szCs w:val="28"/>
        </w:rPr>
        <w:t>h</w:t>
      </w:r>
      <w:r w:rsidRPr="00C73246">
        <w:rPr>
          <w:rFonts w:ascii="Times New Roman" w:eastAsia="Times New Roman" w:hAnsi="Times New Roman" w:cs="Times New Roman"/>
          <w:b/>
          <w:bCs/>
          <w:spacing w:val="-2"/>
          <w:sz w:val="28"/>
          <w:szCs w:val="28"/>
        </w:rPr>
        <w:t>i</w:t>
      </w:r>
      <w:r w:rsidRPr="00C73246">
        <w:rPr>
          <w:rFonts w:ascii="Times New Roman" w:eastAsia="Times New Roman" w:hAnsi="Times New Roman" w:cs="Times New Roman"/>
          <w:b/>
          <w:bCs/>
          <w:spacing w:val="1"/>
          <w:sz w:val="28"/>
          <w:szCs w:val="28"/>
        </w:rPr>
        <w:t>ld</w:t>
      </w:r>
    </w:p>
    <w:p w:rsidR="006E5567" w:rsidRPr="006E5567" w:rsidRDefault="006E5567" w:rsidP="006E5567">
      <w:pPr>
        <w:widowControl w:val="0"/>
        <w:spacing w:before="10" w:after="0" w:line="260" w:lineRule="exact"/>
        <w:rPr>
          <w:rFonts w:ascii="Times New Roman" w:hAnsi="Times New Roman" w:cs="Times New Roman"/>
          <w:sz w:val="24"/>
          <w:szCs w:val="24"/>
        </w:rPr>
      </w:pPr>
    </w:p>
    <w:p w:rsidR="006E5567" w:rsidRPr="00C73246" w:rsidRDefault="006E5567" w:rsidP="00FC303D">
      <w:pPr>
        <w:widowControl w:val="0"/>
        <w:numPr>
          <w:ilvl w:val="0"/>
          <w:numId w:val="19"/>
        </w:numPr>
        <w:tabs>
          <w:tab w:val="left" w:pos="1013"/>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2"/>
        </w:rPr>
        <w:t>k</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und 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stionn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w:t>
      </w:r>
      <w:r w:rsidRPr="00C73246">
        <w:rPr>
          <w:rFonts w:ascii="Times New Roman" w:eastAsia="Times New Roman" w:hAnsi="Times New Roman" w:cs="Times New Roman"/>
        </w:rPr>
        <w:t>)</w:t>
      </w:r>
    </w:p>
    <w:p w:rsidR="006E5567" w:rsidRPr="00C73246" w:rsidRDefault="006E5567" w:rsidP="00FC303D">
      <w:pPr>
        <w:widowControl w:val="0"/>
        <w:numPr>
          <w:ilvl w:val="1"/>
          <w:numId w:val="19"/>
        </w:numPr>
        <w:tabs>
          <w:tab w:val="left" w:pos="1659"/>
          <w:tab w:val="left" w:pos="4399"/>
        </w:tabs>
        <w:spacing w:after="0" w:line="240" w:lineRule="auto"/>
        <w:ind w:firstLine="720"/>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mi</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6E5567" w:rsidRPr="00C73246" w:rsidRDefault="006E5567" w:rsidP="00FC303D">
      <w:pPr>
        <w:widowControl w:val="0"/>
        <w:numPr>
          <w:ilvl w:val="1"/>
          <w:numId w:val="19"/>
        </w:numPr>
        <w:tabs>
          <w:tab w:val="left" w:pos="165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iption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m </w:t>
      </w:r>
      <w:r w:rsidRPr="00C73246">
        <w:rPr>
          <w:rFonts w:ascii="Times New Roman" w:eastAsia="Times New Roman" w:hAnsi="Times New Roman" w:cs="Times New Roman"/>
          <w:spacing w:val="29"/>
        </w:rPr>
        <w:t xml:space="preserve"> </w:t>
      </w:r>
      <w:r w:rsidRPr="00C73246">
        <w:rPr>
          <w:rFonts w:ascii="Times New Roman" w:eastAsia="Times New Roman" w:hAnsi="Times New Roman" w:cs="Times New Roman"/>
        </w:rPr>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6E5567" w:rsidRPr="00C73246" w:rsidRDefault="006E5567" w:rsidP="00FC303D">
      <w:pPr>
        <w:widowControl w:val="0"/>
        <w:numPr>
          <w:ilvl w:val="1"/>
          <w:numId w:val="19"/>
        </w:numPr>
        <w:tabs>
          <w:tab w:val="left" w:pos="165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bi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19"/>
        </w:rPr>
        <w:t xml:space="preserve"> </w:t>
      </w:r>
      <w:r w:rsidRPr="00C73246">
        <w:rPr>
          <w:rFonts w:ascii="Times New Roman" w:eastAsia="Times New Roman" w:hAnsi="Times New Roman" w:cs="Times New Roman"/>
        </w:rPr>
        <w:t>-</w:t>
      </w:r>
      <w:r w:rsidRPr="00C73246">
        <w:rPr>
          <w:rFonts w:ascii="Times New Roman" w:eastAsia="Times New Roman" w:hAnsi="Times New Roman" w:cs="Times New Roman"/>
          <w:spacing w:val="-1"/>
        </w:rPr>
        <w:t xml:space="preserve"> H</w:t>
      </w:r>
      <w:r w:rsidRPr="00C73246">
        <w:rPr>
          <w:rFonts w:ascii="Times New Roman" w:eastAsia="Times New Roman" w:hAnsi="Times New Roman" w:cs="Times New Roman"/>
        </w:rPr>
        <w:t>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iv</w:t>
      </w:r>
      <w:r w:rsidRPr="00C73246">
        <w:rPr>
          <w:rFonts w:ascii="Times New Roman" w:eastAsia="Times New Roman" w:hAnsi="Times New Roman" w:cs="Times New Roman"/>
          <w:spacing w:val="-1"/>
        </w:rPr>
        <w:t>ed</w:t>
      </w:r>
    </w:p>
    <w:p w:rsidR="006E5567" w:rsidRPr="00C73246" w:rsidRDefault="006E5567" w:rsidP="00FC303D">
      <w:pPr>
        <w:widowControl w:val="0"/>
        <w:numPr>
          <w:ilvl w:val="1"/>
          <w:numId w:val="19"/>
        </w:numPr>
        <w:tabs>
          <w:tab w:val="left" w:pos="1659"/>
          <w:tab w:val="left" w:pos="439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Ge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mi</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p>
    <w:p w:rsidR="006E5567" w:rsidRPr="00C73246" w:rsidRDefault="006E5567" w:rsidP="00FC303D">
      <w:pPr>
        <w:widowControl w:val="0"/>
        <w:numPr>
          <w:ilvl w:val="3"/>
          <w:numId w:val="19"/>
        </w:numPr>
        <w:tabs>
          <w:tab w:val="left" w:pos="1659"/>
          <w:tab w:val="left" w:pos="4399"/>
        </w:tabs>
        <w:spacing w:after="0" w:line="240" w:lineRule="auto"/>
        <w:ind w:right="854"/>
        <w:rPr>
          <w:rFonts w:ascii="Times New Roman" w:eastAsia="Times New Roman" w:hAnsi="Times New Roman" w:cs="Times New Roman"/>
        </w:rPr>
      </w:pP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efe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Sou</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1"/>
        </w:rPr>
        <w:t>aca</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mic          </w:t>
      </w:r>
      <w:r w:rsidRPr="00C73246">
        <w:rPr>
          <w:rFonts w:ascii="Times New Roman" w:eastAsia="Times New Roman" w:hAnsi="Times New Roman" w:cs="Times New Roman"/>
        </w:rPr>
        <w:tab/>
      </w:r>
      <w:r w:rsidRPr="00C73246">
        <w:rPr>
          <w:rFonts w:ascii="Times New Roman" w:eastAsia="Times New Roman" w:hAnsi="Times New Roman" w:cs="Times New Roman"/>
        </w:rPr>
        <w:tab/>
        <w:t xml:space="preserve">   p</w:t>
      </w:r>
      <w:r w:rsidRPr="00C73246">
        <w:rPr>
          <w:rFonts w:ascii="Times New Roman" w:eastAsia="Times New Roman" w:hAnsi="Times New Roman" w:cs="Times New Roman"/>
          <w:spacing w:val="-1"/>
        </w:rPr>
        <w:t>erf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ce</w:t>
      </w:r>
    </w:p>
    <w:p w:rsidR="006E5567" w:rsidRPr="00C73246" w:rsidRDefault="006E5567" w:rsidP="006E5567">
      <w:pPr>
        <w:widowControl w:val="0"/>
        <w:tabs>
          <w:tab w:val="left" w:pos="1659"/>
          <w:tab w:val="left" w:pos="4399"/>
        </w:tabs>
        <w:spacing w:before="16" w:after="0" w:line="260" w:lineRule="exact"/>
        <w:ind w:left="800" w:right="854"/>
        <w:rPr>
          <w:rFonts w:ascii="Times New Roman" w:eastAsia="Times New Roman" w:hAnsi="Times New Roman" w:cs="Times New Roman"/>
        </w:rPr>
      </w:pPr>
      <w:r w:rsidRPr="00C73246">
        <w:rPr>
          <w:rFonts w:ascii="Times New Roman" w:eastAsia="Times New Roman" w:hAnsi="Times New Roman" w:cs="Times New Roman"/>
        </w:rPr>
        <w:t xml:space="preserve">            </w:t>
      </w:r>
    </w:p>
    <w:p w:rsidR="006E5567" w:rsidRPr="00C73246" w:rsidRDefault="006E5567" w:rsidP="00FC303D">
      <w:pPr>
        <w:widowControl w:val="0"/>
        <w:numPr>
          <w:ilvl w:val="0"/>
          <w:numId w:val="19"/>
        </w:numPr>
        <w:tabs>
          <w:tab w:val="left" w:pos="1107"/>
        </w:tabs>
        <w:spacing w:after="0" w:line="240" w:lineRule="auto"/>
        <w:ind w:right="453"/>
        <w:rPr>
          <w:rFonts w:ascii="Times New Roman" w:eastAsia="Times New Roman" w:hAnsi="Times New Roman" w:cs="Times New Roman"/>
        </w:rPr>
      </w:pPr>
      <w:r w:rsidRPr="00C73246">
        <w:rPr>
          <w:rFonts w:ascii="Times New Roman" w:eastAsia="Times New Roman" w:hAnsi="Times New Roman" w:cs="Times New Roman"/>
          <w:b/>
          <w:bCs/>
        </w:rPr>
        <w:t>In</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al languag</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spacing w:val="-2"/>
        </w:rPr>
        <w:t>l</w:t>
      </w:r>
      <w:r w:rsidRPr="00C73246">
        <w:rPr>
          <w:rFonts w:ascii="Times New Roman" w:eastAsia="Times New Roman" w:hAnsi="Times New Roman" w:cs="Times New Roman"/>
          <w:b/>
          <w:bCs/>
        </w:rPr>
        <w:t>u</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y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rPr>
        <w:t>– obt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 via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 xml:space="preserve">ith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lini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n/p</w:t>
      </w:r>
      <w:r w:rsidRPr="00C73246">
        <w:rPr>
          <w:rFonts w:ascii="Times New Roman" w:eastAsia="Times New Roman" w:hAnsi="Times New Roman" w:cs="Times New Roman"/>
          <w:spacing w:val="-1"/>
        </w:rPr>
        <w:t>are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ss </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i</w:t>
      </w:r>
      <w:r w:rsidRPr="00C73246">
        <w:rPr>
          <w:rFonts w:ascii="Times New Roman" w:eastAsia="Times New Roman" w:hAnsi="Times New Roman" w:cs="Times New Roman"/>
          <w:spacing w:val="5"/>
        </w:rPr>
        <w:t>t</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5"/>
        </w:rPr>
        <w:t>t</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pe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dis</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p>
    <w:p w:rsidR="006E5567" w:rsidRPr="00C73246" w:rsidRDefault="006E5567" w:rsidP="006E5567">
      <w:pPr>
        <w:widowControl w:val="0"/>
        <w:spacing w:before="7" w:after="0" w:line="150" w:lineRule="exact"/>
        <w:rPr>
          <w:rFonts w:ascii="Times New Roman" w:hAnsi="Times New Roman" w:cs="Times New Roman"/>
        </w:rPr>
      </w:pPr>
    </w:p>
    <w:p w:rsidR="006E5567" w:rsidRPr="00C73246" w:rsidRDefault="006E5567" w:rsidP="006E5567">
      <w:pPr>
        <w:widowControl w:val="0"/>
        <w:spacing w:after="0" w:line="200" w:lineRule="exact"/>
        <w:rPr>
          <w:rFonts w:ascii="Times New Roman" w:hAnsi="Times New Roman" w:cs="Times New Roman"/>
        </w:rPr>
      </w:pPr>
    </w:p>
    <w:p w:rsidR="006E5567" w:rsidRPr="00C73246" w:rsidRDefault="006E5567" w:rsidP="006E5567">
      <w:pPr>
        <w:widowControl w:val="0"/>
        <w:spacing w:after="0" w:line="200" w:lineRule="exact"/>
        <w:rPr>
          <w:rFonts w:ascii="Times New Roman" w:hAnsi="Times New Roman" w:cs="Times New Roman"/>
        </w:rPr>
      </w:pPr>
    </w:p>
    <w:p w:rsidR="006E5567" w:rsidRPr="00C73246" w:rsidRDefault="006E5567" w:rsidP="00FC303D">
      <w:pPr>
        <w:widowControl w:val="0"/>
        <w:numPr>
          <w:ilvl w:val="0"/>
          <w:numId w:val="19"/>
        </w:numPr>
        <w:tabs>
          <w:tab w:val="left" w:pos="1200"/>
        </w:tabs>
        <w:spacing w:after="0" w:line="240" w:lineRule="auto"/>
        <w:ind w:hanging="401"/>
        <w:rPr>
          <w:rFonts w:ascii="Times New Roman" w:eastAsia="Times New Roman" w:hAnsi="Times New Roman" w:cs="Times New Roman"/>
        </w:rPr>
      </w:pPr>
      <w:r w:rsidRPr="00C73246">
        <w:rPr>
          <w:rFonts w:ascii="Times New Roman" w:eastAsia="Times New Roman" w:hAnsi="Times New Roman" w:cs="Times New Roman"/>
          <w:b/>
          <w:bCs/>
          <w:spacing w:val="-3"/>
        </w:rPr>
        <w:t>F</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1"/>
        </w:rPr>
        <w:t>m</w:t>
      </w:r>
      <w:r w:rsidRPr="00C73246">
        <w:rPr>
          <w:rFonts w:ascii="Times New Roman" w:eastAsia="Times New Roman" w:hAnsi="Times New Roman" w:cs="Times New Roman"/>
          <w:b/>
          <w:bCs/>
        </w:rPr>
        <w:t>al language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p>
    <w:p w:rsidR="006E5567" w:rsidRPr="00C73246" w:rsidRDefault="006E5567" w:rsidP="006E5567">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2</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 xml:space="preserve">6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3"/>
        </w:rPr>
        <w:t>P</w:t>
      </w:r>
      <w:r w:rsidRPr="00C73246">
        <w:rPr>
          <w:rFonts w:ascii="Times New Roman" w:eastAsia="Times New Roman" w:hAnsi="Times New Roman" w:cs="Times New Roman"/>
          <w:spacing w:val="-6"/>
        </w:rPr>
        <w:t>L</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 C</w:t>
      </w:r>
      <w:r w:rsidRPr="00C73246">
        <w:rPr>
          <w:rFonts w:ascii="Times New Roman" w:eastAsia="Times New Roman" w:hAnsi="Times New Roman" w:cs="Times New Roman"/>
          <w:spacing w:val="2"/>
        </w:rPr>
        <w:t>E</w:t>
      </w:r>
      <w:r w:rsidRPr="00C73246">
        <w:rPr>
          <w:rFonts w:ascii="Times New Roman" w:eastAsia="Times New Roman" w:hAnsi="Times New Roman" w:cs="Times New Roman"/>
          <w:spacing w:val="-3"/>
        </w:rPr>
        <w:t>L</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P)</w:t>
      </w:r>
    </w:p>
    <w:p w:rsidR="006E5567" w:rsidRPr="00C73246" w:rsidRDefault="006E5567" w:rsidP="006E5567">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6</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 xml:space="preserve">13 </w:t>
      </w:r>
      <w:r w:rsidRPr="00C73246">
        <w:rPr>
          <w:rFonts w:ascii="Times New Roman" w:eastAsia="Times New Roman" w:hAnsi="Times New Roman" w:cs="Times New Roman"/>
          <w:spacing w:val="-1"/>
        </w:rPr>
        <w:t>(T</w:t>
      </w:r>
      <w:r w:rsidRPr="00C73246">
        <w:rPr>
          <w:rFonts w:ascii="Times New Roman" w:eastAsia="Times New Roman" w:hAnsi="Times New Roman" w:cs="Times New Roman"/>
          <w:spacing w:val="4"/>
        </w:rPr>
        <w:t>O</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1"/>
        </w:rPr>
        <w:t>D</w:t>
      </w:r>
      <w:proofErr w:type="gramStart"/>
      <w:r w:rsidRPr="00C73246">
        <w:rPr>
          <w:rFonts w:ascii="Times New Roman" w:eastAsia="Times New Roman" w:hAnsi="Times New Roman" w:cs="Times New Roman"/>
        </w:rPr>
        <w:t>:P</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TO</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1"/>
        </w:rPr>
        <w:t>D-</w:t>
      </w:r>
      <w:r w:rsidRPr="00C73246">
        <w:rPr>
          <w:rFonts w:ascii="Times New Roman" w:eastAsia="Times New Roman" w:hAnsi="Times New Roman" w:cs="Times New Roman"/>
          <w:spacing w:val="-4"/>
        </w:rPr>
        <w:t>I</w:t>
      </w:r>
      <w:r w:rsidRPr="00C73246">
        <w:rPr>
          <w:rFonts w:ascii="Times New Roman" w:eastAsia="Times New Roman" w:hAnsi="Times New Roman" w:cs="Times New Roman"/>
        </w:rPr>
        <w:t>:3, C</w:t>
      </w:r>
      <w:r w:rsidRPr="00C73246">
        <w:rPr>
          <w:rFonts w:ascii="Times New Roman" w:eastAsia="Times New Roman" w:hAnsi="Times New Roman" w:cs="Times New Roman"/>
          <w:spacing w:val="2"/>
        </w:rPr>
        <w:t>E</w:t>
      </w:r>
      <w:r w:rsidRPr="00C73246">
        <w:rPr>
          <w:rFonts w:ascii="Times New Roman" w:eastAsia="Times New Roman" w:hAnsi="Times New Roman" w:cs="Times New Roman"/>
          <w:spacing w:val="-3"/>
        </w:rPr>
        <w:t>L</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 C</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O</w:t>
      </w:r>
      <w:r w:rsidRPr="00C73246">
        <w:rPr>
          <w:rFonts w:ascii="Times New Roman" w:eastAsia="Times New Roman" w:hAnsi="Times New Roman" w:cs="Times New Roman"/>
          <w:spacing w:val="3"/>
        </w:rPr>
        <w:t>W</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S)</w:t>
      </w:r>
    </w:p>
    <w:p w:rsidR="006E5567" w:rsidRPr="00C73246" w:rsidRDefault="006E5567" w:rsidP="006E5567">
      <w:pPr>
        <w:widowControl w:val="0"/>
        <w:spacing w:before="1" w:after="0" w:line="280" w:lineRule="exact"/>
        <w:rPr>
          <w:rFonts w:ascii="Times New Roman" w:hAnsi="Times New Roman" w:cs="Times New Roman"/>
        </w:rPr>
      </w:pPr>
    </w:p>
    <w:p w:rsidR="006E5567" w:rsidRPr="00C73246" w:rsidRDefault="006E5567" w:rsidP="00FC303D">
      <w:pPr>
        <w:widowControl w:val="0"/>
        <w:numPr>
          <w:ilvl w:val="0"/>
          <w:numId w:val="19"/>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3"/>
        </w:rPr>
        <w:t>F</w:t>
      </w:r>
      <w:r w:rsidRPr="00C73246">
        <w:rPr>
          <w:rFonts w:ascii="Times New Roman" w:eastAsia="Times New Roman" w:hAnsi="Times New Roman" w:cs="Times New Roman"/>
          <w:b/>
          <w:bCs/>
          <w:spacing w:val="2"/>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al a</w:t>
      </w:r>
      <w:r w:rsidRPr="00C73246">
        <w:rPr>
          <w:rFonts w:ascii="Times New Roman" w:eastAsia="Times New Roman" w:hAnsi="Times New Roman" w:cs="Times New Roman"/>
          <w:b/>
          <w:bCs/>
          <w:spacing w:val="-1"/>
        </w:rPr>
        <w:t>rt</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ula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p>
    <w:p w:rsidR="006E5567" w:rsidRPr="00C73246" w:rsidRDefault="006E5567" w:rsidP="006E5567">
      <w:pPr>
        <w:widowControl w:val="0"/>
        <w:spacing w:before="16" w:after="0" w:line="260" w:lineRule="exact"/>
        <w:rPr>
          <w:rFonts w:ascii="Times New Roman" w:hAnsi="Times New Roman" w:cs="Times New Roman"/>
        </w:rPr>
      </w:pPr>
    </w:p>
    <w:p w:rsidR="006E5567" w:rsidRPr="00C73246" w:rsidRDefault="006E5567" w:rsidP="00FC303D">
      <w:pPr>
        <w:widowControl w:val="0"/>
        <w:numPr>
          <w:ilvl w:val="0"/>
          <w:numId w:val="19"/>
        </w:numPr>
        <w:tabs>
          <w:tab w:val="left" w:pos="1092"/>
        </w:tabs>
        <w:spacing w:after="0" w:line="240" w:lineRule="auto"/>
        <w:ind w:hanging="293"/>
        <w:rPr>
          <w:rFonts w:ascii="Times New Roman" w:eastAsia="Times New Roman" w:hAnsi="Times New Roman" w:cs="Times New Roman"/>
        </w:rPr>
      </w:pPr>
      <w:r w:rsidRPr="00C73246">
        <w:rPr>
          <w:rFonts w:ascii="Times New Roman" w:eastAsia="Times New Roman" w:hAnsi="Times New Roman" w:cs="Times New Roman"/>
          <w:b/>
          <w:bCs/>
          <w:spacing w:val="-3"/>
        </w:rPr>
        <w:t>F</w:t>
      </w:r>
      <w:r w:rsidRPr="00C73246">
        <w:rPr>
          <w:rFonts w:ascii="Times New Roman" w:eastAsia="Times New Roman" w:hAnsi="Times New Roman" w:cs="Times New Roman"/>
          <w:b/>
          <w:bCs/>
          <w:spacing w:val="2"/>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al</w:t>
      </w:r>
      <w:r w:rsidRPr="00C73246">
        <w:rPr>
          <w:rFonts w:ascii="Times New Roman" w:eastAsia="Times New Roman" w:hAnsi="Times New Roman" w:cs="Times New Roman"/>
          <w:b/>
          <w:bCs/>
          <w:spacing w:val="2"/>
        </w:rPr>
        <w:t xml:space="preserve"> </w:t>
      </w:r>
      <w:r w:rsidRPr="00C73246">
        <w:rPr>
          <w:rFonts w:ascii="Times New Roman" w:eastAsia="Times New Roman" w:hAnsi="Times New Roman" w:cs="Times New Roman"/>
          <w:b/>
          <w:bCs/>
          <w:spacing w:val="-3"/>
        </w:rPr>
        <w:t>F</w:t>
      </w:r>
      <w:r w:rsidRPr="00C73246">
        <w:rPr>
          <w:rFonts w:ascii="Times New Roman" w:eastAsia="Times New Roman" w:hAnsi="Times New Roman" w:cs="Times New Roman"/>
          <w:b/>
          <w:bCs/>
        </w:rPr>
        <w:t>lu</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p>
    <w:p w:rsidR="006E5567" w:rsidRPr="00C73246" w:rsidRDefault="006E5567" w:rsidP="006E5567">
      <w:pPr>
        <w:widowControl w:val="0"/>
        <w:spacing w:after="0" w:line="271" w:lineRule="exact"/>
        <w:ind w:left="1520"/>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Stutt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i/>
        </w:rPr>
        <w:t>S</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spacing w:val="-1"/>
        </w:rPr>
        <w:t>ve</w:t>
      </w:r>
      <w:r w:rsidRPr="00C73246">
        <w:rPr>
          <w:rFonts w:ascii="Times New Roman" w:eastAsia="Times New Roman" w:hAnsi="Times New Roman" w:cs="Times New Roman"/>
          <w:i/>
          <w:spacing w:val="2"/>
        </w:rPr>
        <w:t>r</w:t>
      </w:r>
      <w:r w:rsidRPr="00C73246">
        <w:rPr>
          <w:rFonts w:ascii="Times New Roman" w:eastAsia="Times New Roman" w:hAnsi="Times New Roman" w:cs="Times New Roman"/>
          <w:i/>
        </w:rPr>
        <w:t>ity</w:t>
      </w:r>
      <w:r w:rsidRPr="00C73246">
        <w:rPr>
          <w:rFonts w:ascii="Times New Roman" w:eastAsia="Times New Roman" w:hAnsi="Times New Roman" w:cs="Times New Roman"/>
          <w:i/>
          <w:spacing w:val="-1"/>
        </w:rPr>
        <w:t xml:space="preserve"> I</w:t>
      </w:r>
      <w:r w:rsidRPr="00C73246">
        <w:rPr>
          <w:rFonts w:ascii="Times New Roman" w:eastAsia="Times New Roman" w:hAnsi="Times New Roman" w:cs="Times New Roman"/>
          <w:i/>
        </w:rPr>
        <w:t>nstru</w:t>
      </w:r>
      <w:r w:rsidRPr="00C73246">
        <w:rPr>
          <w:rFonts w:ascii="Times New Roman" w:eastAsia="Times New Roman" w:hAnsi="Times New Roman" w:cs="Times New Roman"/>
          <w:i/>
          <w:spacing w:val="-1"/>
        </w:rPr>
        <w:t>me</w:t>
      </w:r>
      <w:r w:rsidRPr="00C73246">
        <w:rPr>
          <w:rFonts w:ascii="Times New Roman" w:eastAsia="Times New Roman" w:hAnsi="Times New Roman" w:cs="Times New Roman"/>
          <w:i/>
        </w:rPr>
        <w:t xml:space="preserve">nt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S</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6"/>
        </w:rPr>
        <w:t>I</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2"/>
        </w:rPr>
        <w:t>4</w:t>
      </w:r>
      <w:r w:rsidRPr="00C73246">
        <w:rPr>
          <w:rFonts w:ascii="Times New Roman" w:eastAsia="Times New Roman" w:hAnsi="Times New Roman" w:cs="Times New Roman"/>
        </w:rPr>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i/>
        </w:rPr>
        <w:t>Stutt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 xml:space="preserve">ring </w:t>
      </w:r>
      <w:r w:rsidRPr="00C73246">
        <w:rPr>
          <w:rFonts w:ascii="Times New Roman" w:eastAsia="Times New Roman" w:hAnsi="Times New Roman" w:cs="Times New Roman"/>
          <w:i/>
          <w:spacing w:val="-1"/>
        </w:rPr>
        <w:t>P</w:t>
      </w:r>
      <w:r w:rsidRPr="00C73246">
        <w:rPr>
          <w:rFonts w:ascii="Times New Roman" w:eastAsia="Times New Roman" w:hAnsi="Times New Roman" w:cs="Times New Roman"/>
          <w:i/>
        </w:rPr>
        <w:t>r</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di</w:t>
      </w:r>
      <w:r w:rsidRPr="00C73246">
        <w:rPr>
          <w:rFonts w:ascii="Times New Roman" w:eastAsia="Times New Roman" w:hAnsi="Times New Roman" w:cs="Times New Roman"/>
          <w:i/>
          <w:spacing w:val="-1"/>
        </w:rPr>
        <w:t>c</w:t>
      </w:r>
      <w:r w:rsidRPr="00C73246">
        <w:rPr>
          <w:rFonts w:ascii="Times New Roman" w:eastAsia="Times New Roman" w:hAnsi="Times New Roman" w:cs="Times New Roman"/>
          <w:i/>
        </w:rPr>
        <w:t>tion</w:t>
      </w:r>
    </w:p>
    <w:p w:rsidR="006E5567" w:rsidRPr="00C73246" w:rsidRDefault="006E5567" w:rsidP="006E5567">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i/>
          <w:spacing w:val="-1"/>
        </w:rPr>
        <w:t>I</w:t>
      </w:r>
      <w:r w:rsidRPr="00C73246">
        <w:rPr>
          <w:rFonts w:ascii="Times New Roman" w:eastAsia="Times New Roman" w:hAnsi="Times New Roman" w:cs="Times New Roman"/>
          <w:i/>
        </w:rPr>
        <w:t>nstru</w:t>
      </w:r>
      <w:r w:rsidRPr="00C73246">
        <w:rPr>
          <w:rFonts w:ascii="Times New Roman" w:eastAsia="Times New Roman" w:hAnsi="Times New Roman" w:cs="Times New Roman"/>
          <w:i/>
          <w:spacing w:val="-1"/>
        </w:rPr>
        <w:t>me</w:t>
      </w:r>
      <w:r w:rsidRPr="00C73246">
        <w:rPr>
          <w:rFonts w:ascii="Times New Roman" w:eastAsia="Times New Roman" w:hAnsi="Times New Roman" w:cs="Times New Roman"/>
          <w:i/>
        </w:rPr>
        <w:t xml:space="preserve">nt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S</w:t>
      </w:r>
      <w:r w:rsidRPr="00C73246">
        <w:rPr>
          <w:rFonts w:ascii="Times New Roman" w:eastAsia="Times New Roman" w:hAnsi="Times New Roman" w:cs="Times New Roman"/>
          <w:spacing w:val="3"/>
        </w:rPr>
        <w:t>P</w:t>
      </w:r>
      <w:r w:rsidRPr="00C73246">
        <w:rPr>
          <w:rFonts w:ascii="Times New Roman" w:eastAsia="Times New Roman" w:hAnsi="Times New Roman" w:cs="Times New Roman"/>
          <w:spacing w:val="-6"/>
        </w:rPr>
        <w:t>I)</w:t>
      </w:r>
    </w:p>
    <w:p w:rsidR="006E5567" w:rsidRPr="00C73246" w:rsidRDefault="006E5567" w:rsidP="006E5567">
      <w:pPr>
        <w:widowControl w:val="0"/>
        <w:spacing w:after="0" w:line="240" w:lineRule="auto"/>
        <w:ind w:left="1520"/>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ttitudin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(K</w:t>
      </w:r>
      <w:r w:rsidRPr="00C73246">
        <w:rPr>
          <w:rFonts w:ascii="Times New Roman" w:eastAsia="Times New Roman" w:hAnsi="Times New Roman" w:cs="Times New Roman"/>
        </w:rPr>
        <w:t>id</w:t>
      </w:r>
      <w:r w:rsidRPr="00C73246">
        <w:rPr>
          <w:rFonts w:ascii="Times New Roman" w:eastAsia="Times New Roman" w:hAnsi="Times New Roman" w:cs="Times New Roman"/>
          <w:spacing w:val="2"/>
        </w:rPr>
        <w:t>d</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p>
    <w:p w:rsidR="006E5567" w:rsidRPr="00C73246" w:rsidRDefault="006E5567" w:rsidP="006E5567">
      <w:pPr>
        <w:widowControl w:val="0"/>
        <w:spacing w:before="1" w:after="0" w:line="280" w:lineRule="exact"/>
        <w:rPr>
          <w:rFonts w:ascii="Times New Roman" w:hAnsi="Times New Roman" w:cs="Times New Roman"/>
        </w:rPr>
      </w:pPr>
    </w:p>
    <w:p w:rsidR="006E5567" w:rsidRPr="00C73246" w:rsidRDefault="006E5567" w:rsidP="00FC303D">
      <w:pPr>
        <w:widowControl w:val="0"/>
        <w:numPr>
          <w:ilvl w:val="0"/>
          <w:numId w:val="19"/>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mec</w:t>
      </w:r>
      <w:r w:rsidRPr="00C73246">
        <w:rPr>
          <w:rFonts w:ascii="Times New Roman" w:eastAsia="Times New Roman" w:hAnsi="Times New Roman" w:cs="Times New Roman"/>
          <w:b/>
          <w:bCs/>
        </w:rPr>
        <w:t>hanism</w:t>
      </w:r>
      <w:r w:rsidRPr="00C73246">
        <w:rPr>
          <w:rFonts w:ascii="Times New Roman" w:eastAsia="Times New Roman" w:hAnsi="Times New Roman" w:cs="Times New Roman"/>
          <w:b/>
          <w:bCs/>
          <w:spacing w:val="-1"/>
        </w:rPr>
        <w:t xml:space="preserve"> e</w:t>
      </w:r>
      <w:r w:rsidRPr="00C73246">
        <w:rPr>
          <w:rFonts w:ascii="Times New Roman" w:eastAsia="Times New Roman" w:hAnsi="Times New Roman" w:cs="Times New Roman"/>
          <w:b/>
          <w:bCs/>
          <w:spacing w:val="2"/>
        </w:rPr>
        <w:t>x</w:t>
      </w:r>
      <w:r w:rsidRPr="00C73246">
        <w:rPr>
          <w:rFonts w:ascii="Times New Roman" w:eastAsia="Times New Roman" w:hAnsi="Times New Roman" w:cs="Times New Roman"/>
          <w:b/>
          <w:bCs/>
        </w:rPr>
        <w:t>am</w:t>
      </w:r>
    </w:p>
    <w:p w:rsidR="006E5567" w:rsidRPr="00C73246" w:rsidRDefault="006E5567" w:rsidP="00FC303D">
      <w:pPr>
        <w:widowControl w:val="0"/>
        <w:numPr>
          <w:ilvl w:val="0"/>
          <w:numId w:val="18"/>
        </w:numPr>
        <w:tabs>
          <w:tab w:val="left" w:pos="359"/>
          <w:tab w:val="left" w:pos="1520"/>
        </w:tabs>
        <w:spacing w:before="13" w:after="0" w:line="240" w:lineRule="auto"/>
        <w:ind w:right="1465"/>
        <w:jc w:val="center"/>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p>
    <w:p w:rsidR="006E5567" w:rsidRPr="00C73246" w:rsidRDefault="006E5567" w:rsidP="00FC303D">
      <w:pPr>
        <w:widowControl w:val="0"/>
        <w:numPr>
          <w:ilvl w:val="1"/>
          <w:numId w:val="18"/>
        </w:numPr>
        <w:tabs>
          <w:tab w:val="left" w:pos="2240"/>
        </w:tabs>
        <w:spacing w:after="0" w:line="294" w:lineRule="exact"/>
        <w:ind w:right="3877"/>
        <w:jc w:val="center"/>
        <w:rPr>
          <w:rFonts w:ascii="Times New Roman" w:eastAsia="Times New Roman" w:hAnsi="Times New Roman" w:cs="Times New Roman"/>
        </w:rPr>
      </w:pPr>
      <w:r w:rsidRPr="00C73246">
        <w:rPr>
          <w:rFonts w:ascii="Times New Roman" w:eastAsia="Times New Roman" w:hAnsi="Times New Roman" w:cs="Times New Roman"/>
          <w:spacing w:val="-1"/>
        </w:rPr>
        <w:t>O</w:t>
      </w:r>
      <w:r w:rsidRPr="00C73246">
        <w:rPr>
          <w:rFonts w:ascii="Times New Roman" w:eastAsia="Times New Roman" w:hAnsi="Times New Roman" w:cs="Times New Roman"/>
        </w:rPr>
        <w:t>SMSE</w:t>
      </w:r>
    </w:p>
    <w:p w:rsidR="006E5567" w:rsidRPr="00C73246" w:rsidRDefault="006E5567" w:rsidP="00FC303D">
      <w:pPr>
        <w:widowControl w:val="0"/>
        <w:numPr>
          <w:ilvl w:val="1"/>
          <w:numId w:val="18"/>
        </w:numPr>
        <w:tabs>
          <w:tab w:val="left" w:pos="2240"/>
        </w:tabs>
        <w:spacing w:after="0" w:line="276" w:lineRule="exact"/>
        <w:ind w:right="1242"/>
        <w:jc w:val="center"/>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6E5567" w:rsidRPr="00C73246" w:rsidRDefault="006E5567" w:rsidP="006E5567">
      <w:pPr>
        <w:widowControl w:val="0"/>
        <w:spacing w:before="1" w:after="0" w:line="260" w:lineRule="exact"/>
        <w:rPr>
          <w:rFonts w:ascii="Times New Roman" w:hAnsi="Times New Roman" w:cs="Times New Roman"/>
        </w:rPr>
      </w:pPr>
    </w:p>
    <w:p w:rsidR="006E5567" w:rsidRPr="00C73246" w:rsidRDefault="006E5567" w:rsidP="00FC303D">
      <w:pPr>
        <w:widowControl w:val="0"/>
        <w:numPr>
          <w:ilvl w:val="0"/>
          <w:numId w:val="19"/>
        </w:numPr>
        <w:tabs>
          <w:tab w:val="left" w:pos="1280"/>
        </w:tabs>
        <w:spacing w:after="0" w:line="240" w:lineRule="auto"/>
        <w:ind w:hanging="480"/>
        <w:rPr>
          <w:rFonts w:ascii="Times New Roman" w:eastAsia="Times New Roman" w:hAnsi="Times New Roman" w:cs="Times New Roman"/>
        </w:rPr>
      </w:pP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ing S</w:t>
      </w:r>
      <w:r w:rsidRPr="00C73246">
        <w:rPr>
          <w:rFonts w:ascii="Times New Roman" w:eastAsia="Times New Roman" w:hAnsi="Times New Roman" w:cs="Times New Roman"/>
          <w:b/>
          <w:bCs/>
          <w:spacing w:val="-1"/>
        </w:rPr>
        <w:t>cree</w:t>
      </w:r>
      <w:r w:rsidRPr="00C73246">
        <w:rPr>
          <w:rFonts w:ascii="Times New Roman" w:eastAsia="Times New Roman" w:hAnsi="Times New Roman" w:cs="Times New Roman"/>
          <w:b/>
          <w:bCs/>
        </w:rPr>
        <w:t>ning</w:t>
      </w:r>
    </w:p>
    <w:p w:rsidR="006E5567" w:rsidRPr="00C73246" w:rsidRDefault="006E5567" w:rsidP="006E5567">
      <w:pPr>
        <w:widowControl w:val="0"/>
        <w:spacing w:before="16" w:after="0" w:line="260" w:lineRule="exact"/>
        <w:rPr>
          <w:rFonts w:ascii="Times New Roman" w:hAnsi="Times New Roman" w:cs="Times New Roman"/>
        </w:rPr>
      </w:pPr>
    </w:p>
    <w:p w:rsidR="006E5567" w:rsidRPr="00C73246" w:rsidRDefault="006E5567" w:rsidP="00FC303D">
      <w:pPr>
        <w:widowControl w:val="0"/>
        <w:numPr>
          <w:ilvl w:val="0"/>
          <w:numId w:val="19"/>
        </w:numPr>
        <w:tabs>
          <w:tab w:val="left" w:pos="1373"/>
        </w:tabs>
        <w:spacing w:after="0" w:line="240" w:lineRule="auto"/>
        <w:ind w:hanging="574"/>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er</w:t>
      </w:r>
      <w:r w:rsidRPr="00C73246">
        <w:rPr>
          <w:rFonts w:ascii="Times New Roman" w:eastAsia="Times New Roman" w:hAnsi="Times New Roman" w:cs="Times New Roman"/>
          <w:b/>
          <w:bCs/>
        </w:rPr>
        <w:t>:</w:t>
      </w:r>
    </w:p>
    <w:p w:rsidR="006E5567" w:rsidRPr="00C73246" w:rsidRDefault="006E5567" w:rsidP="006E5567">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ome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ki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possibl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A22ABF" w:rsidRPr="00C73246" w:rsidRDefault="00A22ABF" w:rsidP="009155D1">
      <w:pPr>
        <w:shd w:val="clear" w:color="auto" w:fill="FFFFFF"/>
        <w:tabs>
          <w:tab w:val="left" w:leader="underscore" w:pos="6703"/>
        </w:tabs>
        <w:spacing w:line="536" w:lineRule="exact"/>
        <w:rPr>
          <w:rFonts w:ascii="Times New Roman" w:hAnsi="Times New Roman" w:cs="Times New Roman"/>
        </w:rPr>
      </w:pPr>
    </w:p>
    <w:p w:rsidR="006E5567" w:rsidRPr="00C73246" w:rsidRDefault="006E5567" w:rsidP="009155D1">
      <w:pPr>
        <w:shd w:val="clear" w:color="auto" w:fill="FFFFFF"/>
        <w:tabs>
          <w:tab w:val="left" w:leader="underscore" w:pos="6703"/>
        </w:tabs>
        <w:spacing w:line="536" w:lineRule="exact"/>
        <w:rPr>
          <w:rFonts w:ascii="Times New Roman" w:hAnsi="Times New Roman" w:cs="Times New Roman"/>
        </w:rPr>
      </w:pPr>
    </w:p>
    <w:p w:rsidR="006E5567" w:rsidRPr="00C73246" w:rsidRDefault="006E5567" w:rsidP="009155D1">
      <w:pPr>
        <w:shd w:val="clear" w:color="auto" w:fill="FFFFFF"/>
        <w:tabs>
          <w:tab w:val="left" w:leader="underscore" w:pos="6703"/>
        </w:tabs>
        <w:spacing w:line="536" w:lineRule="exact"/>
        <w:rPr>
          <w:rFonts w:ascii="Times New Roman" w:hAnsi="Times New Roman" w:cs="Times New Roman"/>
        </w:rPr>
      </w:pPr>
    </w:p>
    <w:p w:rsidR="006E5567" w:rsidRPr="00C73246" w:rsidRDefault="006E5567" w:rsidP="009155D1">
      <w:pPr>
        <w:shd w:val="clear" w:color="auto" w:fill="FFFFFF"/>
        <w:tabs>
          <w:tab w:val="left" w:leader="underscore" w:pos="6703"/>
        </w:tabs>
        <w:spacing w:line="536" w:lineRule="exact"/>
        <w:rPr>
          <w:rFonts w:ascii="Times New Roman" w:hAnsi="Times New Roman" w:cs="Times New Roman"/>
        </w:rPr>
      </w:pPr>
    </w:p>
    <w:p w:rsidR="006E5567" w:rsidRPr="00C73246" w:rsidRDefault="006E5567" w:rsidP="009155D1">
      <w:pPr>
        <w:shd w:val="clear" w:color="auto" w:fill="FFFFFF"/>
        <w:tabs>
          <w:tab w:val="left" w:leader="underscore" w:pos="6703"/>
        </w:tabs>
        <w:spacing w:line="536" w:lineRule="exact"/>
        <w:rPr>
          <w:rFonts w:ascii="Times New Roman" w:hAnsi="Times New Roman" w:cs="Times New Roman"/>
        </w:rPr>
      </w:pPr>
    </w:p>
    <w:p w:rsidR="006E5567" w:rsidRPr="00C73246" w:rsidRDefault="006E5567" w:rsidP="009155D1">
      <w:pPr>
        <w:shd w:val="clear" w:color="auto" w:fill="FFFFFF"/>
        <w:tabs>
          <w:tab w:val="left" w:leader="underscore" w:pos="6703"/>
        </w:tabs>
        <w:spacing w:line="536" w:lineRule="exact"/>
        <w:rPr>
          <w:rFonts w:ascii="Times New Roman" w:hAnsi="Times New Roman" w:cs="Times New Roman"/>
        </w:rPr>
      </w:pPr>
    </w:p>
    <w:p w:rsidR="006E5567" w:rsidRPr="00C73246" w:rsidRDefault="006E5567" w:rsidP="006E5567">
      <w:pPr>
        <w:widowControl w:val="0"/>
        <w:spacing w:before="57" w:after="0" w:line="240" w:lineRule="auto"/>
        <w:ind w:left="898"/>
        <w:jc w:val="center"/>
        <w:rPr>
          <w:rFonts w:ascii="Times New Roman" w:eastAsia="Times New Roman" w:hAnsi="Times New Roman" w:cs="Times New Roman"/>
          <w:b/>
          <w:bCs/>
          <w:spacing w:val="-2"/>
        </w:rPr>
      </w:pPr>
    </w:p>
    <w:p w:rsidR="006E5567" w:rsidRPr="00C73246" w:rsidRDefault="006E5567" w:rsidP="006E5567">
      <w:pPr>
        <w:widowControl w:val="0"/>
        <w:spacing w:before="57" w:after="0" w:line="240" w:lineRule="auto"/>
        <w:ind w:left="898"/>
        <w:jc w:val="center"/>
        <w:rPr>
          <w:rFonts w:ascii="Times New Roman" w:eastAsia="Times New Roman" w:hAnsi="Times New Roman" w:cs="Times New Roman"/>
          <w:b/>
          <w:bCs/>
          <w:spacing w:val="-2"/>
        </w:rPr>
      </w:pPr>
    </w:p>
    <w:p w:rsidR="00C73246" w:rsidRDefault="00C73246" w:rsidP="006E5567">
      <w:pPr>
        <w:widowControl w:val="0"/>
        <w:spacing w:before="57" w:after="0" w:line="240" w:lineRule="auto"/>
        <w:ind w:left="898"/>
        <w:jc w:val="center"/>
        <w:rPr>
          <w:rFonts w:ascii="Times New Roman" w:eastAsia="Times New Roman" w:hAnsi="Times New Roman" w:cs="Times New Roman"/>
          <w:b/>
          <w:bCs/>
          <w:spacing w:val="-2"/>
          <w:sz w:val="28"/>
          <w:szCs w:val="28"/>
        </w:rPr>
      </w:pPr>
    </w:p>
    <w:p w:rsidR="006E5567" w:rsidRPr="00C73246" w:rsidRDefault="006E5567" w:rsidP="006E5567">
      <w:pPr>
        <w:widowControl w:val="0"/>
        <w:spacing w:before="57" w:after="0" w:line="240" w:lineRule="auto"/>
        <w:ind w:left="898"/>
        <w:jc w:val="center"/>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t>F</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z w:val="28"/>
          <w:szCs w:val="28"/>
        </w:rPr>
        <w:t>uen</w:t>
      </w:r>
      <w:r w:rsidRPr="00C73246">
        <w:rPr>
          <w:rFonts w:ascii="Times New Roman" w:eastAsia="Times New Roman" w:hAnsi="Times New Roman" w:cs="Times New Roman"/>
          <w:b/>
          <w:bCs/>
          <w:spacing w:val="-3"/>
          <w:sz w:val="28"/>
          <w:szCs w:val="28"/>
        </w:rPr>
        <w:t>c</w:t>
      </w:r>
      <w:r w:rsidRPr="00C73246">
        <w:rPr>
          <w:rFonts w:ascii="Times New Roman" w:eastAsia="Times New Roman" w:hAnsi="Times New Roman" w:cs="Times New Roman"/>
          <w:b/>
          <w:bCs/>
          <w:sz w:val="28"/>
          <w:szCs w:val="28"/>
        </w:rPr>
        <w:t xml:space="preserve">y </w:t>
      </w:r>
      <w:r w:rsidRPr="00C73246">
        <w:rPr>
          <w:rFonts w:ascii="Times New Roman" w:eastAsia="Times New Roman" w:hAnsi="Times New Roman" w:cs="Times New Roman"/>
          <w:b/>
          <w:bCs/>
          <w:spacing w:val="-2"/>
          <w:sz w:val="28"/>
          <w:szCs w:val="28"/>
        </w:rPr>
        <w:t>D</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g</w:t>
      </w:r>
      <w:r w:rsidRPr="00C73246">
        <w:rPr>
          <w:rFonts w:ascii="Times New Roman" w:eastAsia="Times New Roman" w:hAnsi="Times New Roman" w:cs="Times New Roman"/>
          <w:b/>
          <w:bCs/>
          <w:spacing w:val="-3"/>
          <w:sz w:val="28"/>
          <w:szCs w:val="28"/>
        </w:rPr>
        <w:t>n</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pacing w:val="-2"/>
          <w:sz w:val="28"/>
          <w:szCs w:val="28"/>
        </w:rPr>
        <w:t>s</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3"/>
          <w:sz w:val="28"/>
          <w:szCs w:val="28"/>
        </w:rPr>
        <w:t xml:space="preserve"> </w:t>
      </w: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z w:val="28"/>
          <w:szCs w:val="28"/>
        </w:rPr>
        <w:t>:</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z w:val="28"/>
          <w:szCs w:val="28"/>
        </w:rPr>
        <w:t>d</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pacing w:val="-3"/>
          <w:sz w:val="28"/>
          <w:szCs w:val="28"/>
        </w:rPr>
        <w:t>e</w:t>
      </w:r>
      <w:r w:rsidRPr="00C73246">
        <w:rPr>
          <w:rFonts w:ascii="Times New Roman" w:eastAsia="Times New Roman" w:hAnsi="Times New Roman" w:cs="Times New Roman"/>
          <w:b/>
          <w:bCs/>
          <w:spacing w:val="1"/>
          <w:sz w:val="28"/>
          <w:szCs w:val="28"/>
        </w:rPr>
        <w:t>s</w:t>
      </w:r>
      <w:r w:rsidRPr="00C73246">
        <w:rPr>
          <w:rFonts w:ascii="Times New Roman" w:eastAsia="Times New Roman" w:hAnsi="Times New Roman" w:cs="Times New Roman"/>
          <w:b/>
          <w:bCs/>
          <w:sz w:val="28"/>
          <w:szCs w:val="28"/>
        </w:rPr>
        <w:t>ce</w:t>
      </w:r>
      <w:r w:rsidRPr="00C73246">
        <w:rPr>
          <w:rFonts w:ascii="Times New Roman" w:eastAsia="Times New Roman" w:hAnsi="Times New Roman" w:cs="Times New Roman"/>
          <w:b/>
          <w:bCs/>
          <w:spacing w:val="-3"/>
          <w:sz w:val="28"/>
          <w:szCs w:val="28"/>
        </w:rPr>
        <w:t>n</w:t>
      </w:r>
      <w:r w:rsidRPr="00C73246">
        <w:rPr>
          <w:rFonts w:ascii="Times New Roman" w:eastAsia="Times New Roman" w:hAnsi="Times New Roman" w:cs="Times New Roman"/>
          <w:b/>
          <w:bCs/>
          <w:sz w:val="28"/>
          <w:szCs w:val="28"/>
        </w:rPr>
        <w:t>ts &amp;</w:t>
      </w:r>
      <w:r w:rsidRPr="00C73246">
        <w:rPr>
          <w:rFonts w:ascii="Times New Roman" w:eastAsia="Times New Roman" w:hAnsi="Times New Roman" w:cs="Times New Roman"/>
          <w:b/>
          <w:bCs/>
          <w:spacing w:val="-2"/>
          <w:sz w:val="28"/>
          <w:szCs w:val="28"/>
        </w:rPr>
        <w:t xml:space="preserve"> A</w:t>
      </w:r>
      <w:r w:rsidRPr="00C73246">
        <w:rPr>
          <w:rFonts w:ascii="Times New Roman" w:eastAsia="Times New Roman" w:hAnsi="Times New Roman" w:cs="Times New Roman"/>
          <w:b/>
          <w:bCs/>
          <w:sz w:val="28"/>
          <w:szCs w:val="28"/>
        </w:rPr>
        <w:t>d</w:t>
      </w:r>
      <w:r w:rsidRPr="00C73246">
        <w:rPr>
          <w:rFonts w:ascii="Times New Roman" w:eastAsia="Times New Roman" w:hAnsi="Times New Roman" w:cs="Times New Roman"/>
          <w:b/>
          <w:bCs/>
          <w:spacing w:val="-1"/>
          <w:sz w:val="28"/>
          <w:szCs w:val="28"/>
        </w:rPr>
        <w:t>u</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z w:val="28"/>
          <w:szCs w:val="28"/>
        </w:rPr>
        <w:t>ts</w:t>
      </w:r>
    </w:p>
    <w:p w:rsidR="006E5567" w:rsidRPr="00C73246" w:rsidRDefault="006E5567" w:rsidP="006E5567">
      <w:pPr>
        <w:widowControl w:val="0"/>
        <w:spacing w:before="6" w:after="0" w:line="140" w:lineRule="exact"/>
        <w:rPr>
          <w:rFonts w:ascii="Times New Roman" w:hAnsi="Times New Roman" w:cs="Times New Roman"/>
        </w:rPr>
      </w:pPr>
    </w:p>
    <w:p w:rsidR="006E5567" w:rsidRPr="00C73246" w:rsidRDefault="006E5567" w:rsidP="006E5567">
      <w:pPr>
        <w:widowControl w:val="0"/>
        <w:spacing w:after="0" w:line="200" w:lineRule="exact"/>
        <w:rPr>
          <w:rFonts w:ascii="Times New Roman" w:hAnsi="Times New Roman" w:cs="Times New Roman"/>
        </w:rPr>
      </w:pPr>
    </w:p>
    <w:p w:rsidR="006E5567" w:rsidRPr="00C73246" w:rsidRDefault="006E5567" w:rsidP="006E5567">
      <w:pPr>
        <w:widowControl w:val="0"/>
        <w:spacing w:after="0" w:line="200" w:lineRule="exact"/>
        <w:rPr>
          <w:rFonts w:ascii="Times New Roman" w:hAnsi="Times New Roman" w:cs="Times New Roman"/>
        </w:rPr>
      </w:pPr>
    </w:p>
    <w:p w:rsidR="006E5567" w:rsidRPr="00C73246" w:rsidRDefault="006E5567" w:rsidP="00FC303D">
      <w:pPr>
        <w:widowControl w:val="0"/>
        <w:numPr>
          <w:ilvl w:val="0"/>
          <w:numId w:val="23"/>
        </w:numPr>
        <w:tabs>
          <w:tab w:val="left" w:pos="1013"/>
        </w:tabs>
        <w:spacing w:after="0" w:line="240" w:lineRule="auto"/>
        <w:ind w:left="1520" w:hanging="720"/>
        <w:rPr>
          <w:rFonts w:ascii="Times New Roman" w:eastAsia="Times New Roman" w:hAnsi="Times New Roman" w:cs="Times New Roman"/>
        </w:rPr>
      </w:pP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2"/>
        </w:rPr>
        <w:t>k</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und 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stionn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dol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nts)</w:t>
      </w:r>
    </w:p>
    <w:p w:rsidR="006E5567" w:rsidRPr="00C73246" w:rsidRDefault="006E5567" w:rsidP="00FC303D">
      <w:pPr>
        <w:widowControl w:val="0"/>
        <w:numPr>
          <w:ilvl w:val="1"/>
          <w:numId w:val="23"/>
        </w:numPr>
        <w:tabs>
          <w:tab w:val="left" w:pos="1659"/>
          <w:tab w:val="left" w:pos="4999"/>
        </w:tabs>
        <w:spacing w:after="0" w:line="240" w:lineRule="auto"/>
        <w:ind w:left="800" w:firstLine="720"/>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mi</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6E5567" w:rsidRPr="00C73246" w:rsidRDefault="006E5567" w:rsidP="006E5567">
      <w:pPr>
        <w:widowControl w:val="0"/>
        <w:tabs>
          <w:tab w:val="left" w:pos="4999"/>
        </w:tabs>
        <w:spacing w:after="0" w:line="240" w:lineRule="auto"/>
        <w:ind w:left="1520"/>
        <w:rPr>
          <w:rFonts w:ascii="Times New Roman" w:eastAsia="Times New Roman" w:hAnsi="Times New Roman" w:cs="Times New Roman"/>
        </w:rPr>
      </w:pPr>
      <w:r w:rsidRPr="00C73246">
        <w:rPr>
          <w:rFonts w:ascii="Times New Roman" w:eastAsia="Times New Roman" w:hAnsi="Times New Roman" w:cs="Times New Roman"/>
          <w:spacing w:val="-1"/>
        </w:rPr>
        <w:t>-</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iption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6E5567" w:rsidRPr="00C73246" w:rsidRDefault="006E5567" w:rsidP="00FC303D">
      <w:pPr>
        <w:widowControl w:val="0"/>
        <w:numPr>
          <w:ilvl w:val="1"/>
          <w:numId w:val="23"/>
        </w:numPr>
        <w:tabs>
          <w:tab w:val="left" w:pos="1659"/>
          <w:tab w:val="left" w:pos="5035"/>
        </w:tabs>
        <w:spacing w:after="0" w:line="240" w:lineRule="auto"/>
        <w:ind w:left="1659"/>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bi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iv</w:t>
      </w:r>
      <w:r w:rsidRPr="00C73246">
        <w:rPr>
          <w:rFonts w:ascii="Times New Roman" w:eastAsia="Times New Roman" w:hAnsi="Times New Roman" w:cs="Times New Roman"/>
          <w:spacing w:val="-1"/>
        </w:rPr>
        <w:t>ed</w:t>
      </w:r>
    </w:p>
    <w:p w:rsidR="006E5567" w:rsidRPr="00C73246" w:rsidRDefault="006E5567" w:rsidP="00FC303D">
      <w:pPr>
        <w:widowControl w:val="0"/>
        <w:numPr>
          <w:ilvl w:val="1"/>
          <w:numId w:val="23"/>
        </w:numPr>
        <w:tabs>
          <w:tab w:val="left" w:pos="1659"/>
          <w:tab w:val="left" w:pos="5059"/>
        </w:tabs>
        <w:spacing w:after="0" w:line="240" w:lineRule="auto"/>
        <w:ind w:left="1659"/>
        <w:rPr>
          <w:rFonts w:ascii="Times New Roman" w:eastAsia="Times New Roman" w:hAnsi="Times New Roman" w:cs="Times New Roman"/>
        </w:rPr>
      </w:pPr>
      <w:r w:rsidRPr="00C73246">
        <w:rPr>
          <w:rFonts w:ascii="Times New Roman" w:eastAsia="Times New Roman" w:hAnsi="Times New Roman" w:cs="Times New Roman"/>
          <w:spacing w:val="-1"/>
        </w:rPr>
        <w:t>Ge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m on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mi</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p>
    <w:p w:rsidR="006E5567" w:rsidRPr="00C73246" w:rsidRDefault="006E5567" w:rsidP="00FC303D">
      <w:pPr>
        <w:widowControl w:val="0"/>
        <w:numPr>
          <w:ilvl w:val="2"/>
          <w:numId w:val="23"/>
        </w:numPr>
        <w:tabs>
          <w:tab w:val="left" w:pos="1659"/>
          <w:tab w:val="left" w:pos="5059"/>
        </w:tabs>
        <w:spacing w:after="0" w:line="240" w:lineRule="auto"/>
        <w:ind w:left="800" w:right="374" w:firstLine="720"/>
        <w:rPr>
          <w:rFonts w:ascii="Times New Roman" w:eastAsia="Times New Roman" w:hAnsi="Times New Roman" w:cs="Times New Roman"/>
        </w:rPr>
      </w:pP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efe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Sou</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m on </w:t>
      </w:r>
      <w:r w:rsidRPr="00C73246">
        <w:rPr>
          <w:rFonts w:ascii="Times New Roman" w:eastAsia="Times New Roman" w:hAnsi="Times New Roman" w:cs="Times New Roman"/>
          <w:spacing w:val="-1"/>
        </w:rPr>
        <w:t>aca</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mic p</w:t>
      </w:r>
      <w:r w:rsidRPr="00C73246">
        <w:rPr>
          <w:rFonts w:ascii="Times New Roman" w:eastAsia="Times New Roman" w:hAnsi="Times New Roman" w:cs="Times New Roman"/>
          <w:spacing w:val="-1"/>
        </w:rPr>
        <w:t>erf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ce</w:t>
      </w:r>
    </w:p>
    <w:p w:rsidR="006E5567" w:rsidRPr="00C73246" w:rsidRDefault="006E5567" w:rsidP="006E5567">
      <w:pPr>
        <w:widowControl w:val="0"/>
        <w:spacing w:before="10" w:after="0" w:line="220" w:lineRule="exact"/>
        <w:rPr>
          <w:rFonts w:ascii="Times New Roman" w:hAnsi="Times New Roman" w:cs="Times New Roman"/>
        </w:rPr>
      </w:pPr>
    </w:p>
    <w:p w:rsidR="006E5567" w:rsidRPr="00C73246" w:rsidRDefault="006E5567" w:rsidP="006E5567">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dults,</w:t>
      </w:r>
      <w:r w:rsidRPr="00C73246">
        <w:rPr>
          <w:rFonts w:ascii="Times New Roman" w:eastAsia="Times New Roman" w:hAnsi="Times New Roman" w:cs="Times New Roman"/>
          <w:spacing w:val="4"/>
        </w:rPr>
        <w:t xml:space="preserve"> </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 xml:space="preserve">ou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ould 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lud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6E5567" w:rsidRPr="00C73246" w:rsidRDefault="006E5567" w:rsidP="00FC303D">
      <w:pPr>
        <w:widowControl w:val="0"/>
        <w:numPr>
          <w:ilvl w:val="0"/>
          <w:numId w:val="22"/>
        </w:numPr>
        <w:tabs>
          <w:tab w:val="left" w:pos="1745"/>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V</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6E5567" w:rsidRPr="00C73246" w:rsidRDefault="006E5567" w:rsidP="00FC303D">
      <w:pPr>
        <w:widowControl w:val="0"/>
        <w:numPr>
          <w:ilvl w:val="0"/>
          <w:numId w:val="22"/>
        </w:numPr>
        <w:tabs>
          <w:tab w:val="left" w:pos="1760"/>
        </w:tabs>
        <w:spacing w:after="0" w:line="240" w:lineRule="auto"/>
        <w:ind w:hanging="240"/>
        <w:rPr>
          <w:rFonts w:ascii="Times New Roman" w:eastAsia="Times New Roman" w:hAnsi="Times New Roman" w:cs="Times New Roman"/>
        </w:rPr>
      </w:pP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era</w:t>
      </w:r>
      <w:r w:rsidRPr="00C73246">
        <w:rPr>
          <w:rFonts w:ascii="Times New Roman" w:eastAsia="Times New Roman" w:hAnsi="Times New Roman" w:cs="Times New Roman"/>
          <w:spacing w:val="4"/>
        </w:rPr>
        <w:t>p</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if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5"/>
        </w:rPr>
        <w:t>y)</w:t>
      </w:r>
    </w:p>
    <w:p w:rsidR="006E5567" w:rsidRPr="00C73246" w:rsidRDefault="006E5567" w:rsidP="006E5567">
      <w:pPr>
        <w:widowControl w:val="0"/>
        <w:spacing w:before="1" w:after="0" w:line="280" w:lineRule="exact"/>
        <w:rPr>
          <w:rFonts w:ascii="Times New Roman" w:hAnsi="Times New Roman" w:cs="Times New Roman"/>
        </w:rPr>
      </w:pPr>
    </w:p>
    <w:p w:rsidR="006E5567" w:rsidRPr="00C73246" w:rsidRDefault="006E5567" w:rsidP="00FC303D">
      <w:pPr>
        <w:widowControl w:val="0"/>
        <w:numPr>
          <w:ilvl w:val="0"/>
          <w:numId w:val="23"/>
        </w:numPr>
        <w:tabs>
          <w:tab w:val="left" w:pos="1107"/>
        </w:tabs>
        <w:spacing w:after="0" w:line="240" w:lineRule="auto"/>
        <w:ind w:left="1107" w:hanging="308"/>
        <w:rPr>
          <w:rFonts w:ascii="Times New Roman" w:eastAsia="Times New Roman" w:hAnsi="Times New Roman" w:cs="Times New Roman"/>
        </w:rPr>
      </w:pPr>
      <w:r w:rsidRPr="00C73246">
        <w:rPr>
          <w:rFonts w:ascii="Times New Roman" w:eastAsia="Times New Roman" w:hAnsi="Times New Roman" w:cs="Times New Roman"/>
          <w:b/>
          <w:bCs/>
        </w:rPr>
        <w:t>Language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Sa</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ading sa</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ple</w:t>
      </w:r>
    </w:p>
    <w:p w:rsidR="006E5567" w:rsidRPr="00C73246" w:rsidRDefault="006E5567" w:rsidP="00FC303D">
      <w:pPr>
        <w:widowControl w:val="0"/>
        <w:numPr>
          <w:ilvl w:val="0"/>
          <w:numId w:val="21"/>
        </w:numPr>
        <w:tabs>
          <w:tab w:val="left" w:pos="1519"/>
        </w:tabs>
        <w:spacing w:before="13" w:after="0" w:line="240" w:lineRule="auto"/>
        <w:rPr>
          <w:rFonts w:ascii="Times New Roman" w:eastAsia="Times New Roman" w:hAnsi="Times New Roman" w:cs="Times New Roman"/>
        </w:rPr>
      </w:pPr>
      <w:r w:rsidRPr="00C73246">
        <w:rPr>
          <w:rFonts w:ascii="Times New Roman" w:eastAsia="Times New Roman" w:hAnsi="Times New Roman" w:cs="Times New Roman"/>
        </w:rPr>
        <w:t>5</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10 minute</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rPr>
        <w:t>onv</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p>
    <w:p w:rsidR="006E5567" w:rsidRPr="00C73246" w:rsidRDefault="006E5567" w:rsidP="00FC303D">
      <w:pPr>
        <w:widowControl w:val="0"/>
        <w:numPr>
          <w:ilvl w:val="0"/>
          <w:numId w:val="21"/>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ding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rPr>
        <w:t>om S</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6"/>
        </w:rPr>
        <w:t>I</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4</w:t>
      </w:r>
    </w:p>
    <w:p w:rsidR="006E5567" w:rsidRPr="00C73246" w:rsidRDefault="006E5567" w:rsidP="006E5567">
      <w:pPr>
        <w:widowControl w:val="0"/>
        <w:spacing w:before="14" w:after="0" w:line="260" w:lineRule="exact"/>
        <w:rPr>
          <w:rFonts w:ascii="Times New Roman" w:hAnsi="Times New Roman" w:cs="Times New Roman"/>
        </w:rPr>
      </w:pPr>
    </w:p>
    <w:p w:rsidR="006E5567" w:rsidRPr="00C73246" w:rsidRDefault="006E5567" w:rsidP="00FC303D">
      <w:pPr>
        <w:widowControl w:val="0"/>
        <w:numPr>
          <w:ilvl w:val="0"/>
          <w:numId w:val="23"/>
        </w:numPr>
        <w:tabs>
          <w:tab w:val="left" w:pos="1200"/>
        </w:tabs>
        <w:spacing w:after="0" w:line="240" w:lineRule="auto"/>
        <w:ind w:left="1520" w:right="3881" w:hanging="720"/>
        <w:rPr>
          <w:rFonts w:ascii="Times New Roman" w:eastAsia="Times New Roman" w:hAnsi="Times New Roman" w:cs="Times New Roman"/>
        </w:rPr>
      </w:pPr>
      <w:r w:rsidRPr="00C73246">
        <w:rPr>
          <w:rFonts w:ascii="Times New Roman" w:eastAsia="Times New Roman" w:hAnsi="Times New Roman" w:cs="Times New Roman"/>
          <w:b/>
          <w:bCs/>
          <w:spacing w:val="-3"/>
        </w:rPr>
        <w:t>F</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1"/>
        </w:rPr>
        <w:t>m</w:t>
      </w:r>
      <w:r w:rsidRPr="00C73246">
        <w:rPr>
          <w:rFonts w:ascii="Times New Roman" w:eastAsia="Times New Roman" w:hAnsi="Times New Roman" w:cs="Times New Roman"/>
          <w:b/>
          <w:bCs/>
        </w:rPr>
        <w:t>al Language</w:t>
      </w:r>
      <w:r w:rsidRPr="00C73246">
        <w:rPr>
          <w:rFonts w:ascii="Times New Roman" w:eastAsia="Times New Roman" w:hAnsi="Times New Roman" w:cs="Times New Roman"/>
          <w:b/>
          <w:bCs/>
          <w:spacing w:val="-1"/>
        </w:rPr>
        <w:t xml:space="preserve"> A</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dol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nts: C</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OA</w:t>
      </w: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 CR</w:t>
      </w:r>
      <w:r w:rsidRPr="00C73246">
        <w:rPr>
          <w:rFonts w:ascii="Times New Roman" w:eastAsia="Times New Roman" w:hAnsi="Times New Roman" w:cs="Times New Roman"/>
          <w:spacing w:val="-1"/>
        </w:rPr>
        <w:t>EV</w:t>
      </w:r>
      <w:r w:rsidRPr="00C73246">
        <w:rPr>
          <w:rFonts w:ascii="Times New Roman" w:eastAsia="Times New Roman" w:hAnsi="Times New Roman" w:cs="Times New Roman"/>
        </w:rPr>
        <w:t>T</w:t>
      </w:r>
    </w:p>
    <w:p w:rsidR="006E5567" w:rsidRPr="00C73246" w:rsidRDefault="006E5567" w:rsidP="006E5567">
      <w:pPr>
        <w:widowControl w:val="0"/>
        <w:spacing w:before="1" w:after="0" w:line="280" w:lineRule="exact"/>
        <w:rPr>
          <w:rFonts w:ascii="Times New Roman" w:hAnsi="Times New Roman" w:cs="Times New Roman"/>
        </w:rPr>
      </w:pPr>
    </w:p>
    <w:p w:rsidR="006E5567" w:rsidRPr="00C73246" w:rsidRDefault="006E5567" w:rsidP="00FC303D">
      <w:pPr>
        <w:widowControl w:val="0"/>
        <w:numPr>
          <w:ilvl w:val="0"/>
          <w:numId w:val="23"/>
        </w:numPr>
        <w:tabs>
          <w:tab w:val="left" w:pos="1186"/>
        </w:tabs>
        <w:spacing w:after="0" w:line="240" w:lineRule="auto"/>
        <w:ind w:left="1186" w:hanging="387"/>
        <w:rPr>
          <w:rFonts w:ascii="Times New Roman" w:eastAsia="Times New Roman" w:hAnsi="Times New Roman" w:cs="Times New Roman"/>
        </w:rPr>
      </w:pPr>
      <w:r w:rsidRPr="00C73246">
        <w:rPr>
          <w:rFonts w:ascii="Times New Roman" w:eastAsia="Times New Roman" w:hAnsi="Times New Roman" w:cs="Times New Roman"/>
          <w:b/>
          <w:bCs/>
          <w:spacing w:val="-1"/>
        </w:rPr>
        <w:t>Att</w:t>
      </w:r>
      <w:r w:rsidRPr="00C73246">
        <w:rPr>
          <w:rFonts w:ascii="Times New Roman" w:eastAsia="Times New Roman" w:hAnsi="Times New Roman" w:cs="Times New Roman"/>
          <w:b/>
          <w:bCs/>
        </w:rPr>
        <w:t>i</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udinal </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asu</w:t>
      </w:r>
      <w:r w:rsidRPr="00C73246">
        <w:rPr>
          <w:rFonts w:ascii="Times New Roman" w:eastAsia="Times New Roman" w:hAnsi="Times New Roman" w:cs="Times New Roman"/>
          <w:b/>
          <w:bCs/>
          <w:spacing w:val="-1"/>
        </w:rPr>
        <w:t>res</w:t>
      </w:r>
    </w:p>
    <w:p w:rsidR="006E5567" w:rsidRPr="00C73246" w:rsidRDefault="006E5567" w:rsidP="00FC303D">
      <w:pPr>
        <w:widowControl w:val="0"/>
        <w:numPr>
          <w:ilvl w:val="0"/>
          <w:numId w:val="20"/>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i/>
          <w:spacing w:val="-1"/>
        </w:rPr>
        <w:t>Ove</w:t>
      </w:r>
      <w:r w:rsidRPr="00C73246">
        <w:rPr>
          <w:rFonts w:ascii="Times New Roman" w:eastAsia="Times New Roman" w:hAnsi="Times New Roman" w:cs="Times New Roman"/>
          <w:i/>
        </w:rPr>
        <w:t xml:space="preserve">rall </w:t>
      </w:r>
      <w:r w:rsidRPr="00C73246">
        <w:rPr>
          <w:rFonts w:ascii="Times New Roman" w:eastAsia="Times New Roman" w:hAnsi="Times New Roman" w:cs="Times New Roman"/>
          <w:i/>
          <w:spacing w:val="-1"/>
        </w:rPr>
        <w:t>A</w:t>
      </w:r>
      <w:r w:rsidRPr="00C73246">
        <w:rPr>
          <w:rFonts w:ascii="Times New Roman" w:eastAsia="Times New Roman" w:hAnsi="Times New Roman" w:cs="Times New Roman"/>
          <w:i/>
        </w:rPr>
        <w:t>ss</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ss</w:t>
      </w:r>
      <w:r w:rsidRPr="00C73246">
        <w:rPr>
          <w:rFonts w:ascii="Times New Roman" w:eastAsia="Times New Roman" w:hAnsi="Times New Roman" w:cs="Times New Roman"/>
          <w:i/>
          <w:spacing w:val="-1"/>
        </w:rPr>
        <w:t>me</w:t>
      </w:r>
      <w:r w:rsidRPr="00C73246">
        <w:rPr>
          <w:rFonts w:ascii="Times New Roman" w:eastAsia="Times New Roman" w:hAnsi="Times New Roman" w:cs="Times New Roman"/>
          <w:i/>
        </w:rPr>
        <w:t>nt of S</w:t>
      </w:r>
      <w:r w:rsidRPr="00C73246">
        <w:rPr>
          <w:rFonts w:ascii="Times New Roman" w:eastAsia="Times New Roman" w:hAnsi="Times New Roman" w:cs="Times New Roman"/>
          <w:i/>
          <w:spacing w:val="2"/>
        </w:rPr>
        <w:t>p</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a</w:t>
      </w:r>
      <w:r w:rsidRPr="00C73246">
        <w:rPr>
          <w:rFonts w:ascii="Times New Roman" w:eastAsia="Times New Roman" w:hAnsi="Times New Roman" w:cs="Times New Roman"/>
          <w:i/>
          <w:spacing w:val="-1"/>
        </w:rPr>
        <w:t>ke</w:t>
      </w:r>
      <w:r w:rsidRPr="00C73246">
        <w:rPr>
          <w:rFonts w:ascii="Times New Roman" w:eastAsia="Times New Roman" w:hAnsi="Times New Roman" w:cs="Times New Roman"/>
          <w:i/>
        </w:rPr>
        <w:t>r</w:t>
      </w:r>
      <w:r w:rsidRPr="00C73246">
        <w:rPr>
          <w:rFonts w:ascii="Times New Roman" w:eastAsia="Times New Roman" w:hAnsi="Times New Roman" w:cs="Times New Roman"/>
          <w:i/>
          <w:spacing w:val="-1"/>
        </w:rPr>
        <w:t>’</w:t>
      </w:r>
      <w:r w:rsidRPr="00C73246">
        <w:rPr>
          <w:rFonts w:ascii="Times New Roman" w:eastAsia="Times New Roman" w:hAnsi="Times New Roman" w:cs="Times New Roman"/>
          <w:i/>
        </w:rPr>
        <w:t xml:space="preserve">s </w:t>
      </w:r>
      <w:r w:rsidRPr="00C73246">
        <w:rPr>
          <w:rFonts w:ascii="Times New Roman" w:eastAsia="Times New Roman" w:hAnsi="Times New Roman" w:cs="Times New Roman"/>
          <w:i/>
          <w:spacing w:val="2"/>
        </w:rPr>
        <w:t>E</w:t>
      </w:r>
      <w:r w:rsidRPr="00C73246">
        <w:rPr>
          <w:rFonts w:ascii="Times New Roman" w:eastAsia="Times New Roman" w:hAnsi="Times New Roman" w:cs="Times New Roman"/>
          <w:i/>
          <w:spacing w:val="-1"/>
        </w:rPr>
        <w:t>x</w:t>
      </w:r>
      <w:r w:rsidRPr="00C73246">
        <w:rPr>
          <w:rFonts w:ascii="Times New Roman" w:eastAsia="Times New Roman" w:hAnsi="Times New Roman" w:cs="Times New Roman"/>
          <w:i/>
        </w:rPr>
        <w:t>p</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ri</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spacing w:val="2"/>
        </w:rPr>
        <w:t>n</w:t>
      </w:r>
      <w:r w:rsidRPr="00C73246">
        <w:rPr>
          <w:rFonts w:ascii="Times New Roman" w:eastAsia="Times New Roman" w:hAnsi="Times New Roman" w:cs="Times New Roman"/>
          <w:i/>
          <w:spacing w:val="-1"/>
        </w:rPr>
        <w:t>c</w:t>
      </w:r>
      <w:r w:rsidRPr="00C73246">
        <w:rPr>
          <w:rFonts w:ascii="Times New Roman" w:eastAsia="Times New Roman" w:hAnsi="Times New Roman" w:cs="Times New Roman"/>
          <w:i/>
        </w:rPr>
        <w:t>e</w:t>
      </w:r>
      <w:r w:rsidRPr="00C73246">
        <w:rPr>
          <w:rFonts w:ascii="Times New Roman" w:eastAsia="Times New Roman" w:hAnsi="Times New Roman" w:cs="Times New Roman"/>
          <w:i/>
          <w:spacing w:val="-1"/>
        </w:rPr>
        <w:t xml:space="preserve"> </w:t>
      </w:r>
      <w:r w:rsidRPr="00C73246">
        <w:rPr>
          <w:rFonts w:ascii="Times New Roman" w:eastAsia="Times New Roman" w:hAnsi="Times New Roman" w:cs="Times New Roman"/>
          <w:i/>
        </w:rPr>
        <w:t>of S</w:t>
      </w:r>
      <w:r w:rsidRPr="00C73246">
        <w:rPr>
          <w:rFonts w:ascii="Times New Roman" w:eastAsia="Times New Roman" w:hAnsi="Times New Roman" w:cs="Times New Roman"/>
          <w:i/>
          <w:spacing w:val="2"/>
        </w:rPr>
        <w:t>t</w:t>
      </w:r>
      <w:r w:rsidRPr="00C73246">
        <w:rPr>
          <w:rFonts w:ascii="Times New Roman" w:eastAsia="Times New Roman" w:hAnsi="Times New Roman" w:cs="Times New Roman"/>
          <w:i/>
        </w:rPr>
        <w:t>utt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 xml:space="preserve">ring </w:t>
      </w:r>
      <w:r w:rsidRPr="00C73246">
        <w:rPr>
          <w:rFonts w:ascii="Times New Roman" w:eastAsia="Times New Roman" w:hAnsi="Times New Roman" w:cs="Times New Roman"/>
          <w:spacing w:val="-1"/>
        </w:rPr>
        <w:t>(OA</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p>
    <w:p w:rsidR="006E5567" w:rsidRPr="00C73246" w:rsidRDefault="006E5567" w:rsidP="00FC303D">
      <w:pPr>
        <w:widowControl w:val="0"/>
        <w:numPr>
          <w:ilvl w:val="0"/>
          <w:numId w:val="20"/>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kson 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le</w:t>
      </w:r>
    </w:p>
    <w:p w:rsidR="006E5567" w:rsidRPr="00C73246" w:rsidRDefault="006E5567" w:rsidP="00FC303D">
      <w:pPr>
        <w:widowControl w:val="0"/>
        <w:numPr>
          <w:ilvl w:val="0"/>
          <w:numId w:val="20"/>
        </w:numPr>
        <w:tabs>
          <w:tab w:val="left" w:pos="1519"/>
        </w:tabs>
        <w:spacing w:before="18" w:after="0" w:line="240" w:lineRule="auto"/>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erce</w:t>
      </w:r>
      <w:r w:rsidRPr="00C73246">
        <w:rPr>
          <w:rFonts w:ascii="Times New Roman" w:eastAsia="Times New Roman" w:hAnsi="Times New Roman" w:cs="Times New Roman"/>
        </w:rPr>
        <w:t>ptions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Stutt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ing inv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p>
    <w:p w:rsidR="006E5567" w:rsidRPr="00C73246" w:rsidRDefault="006E5567" w:rsidP="00FC303D">
      <w:pPr>
        <w:widowControl w:val="0"/>
        <w:numPr>
          <w:ilvl w:val="0"/>
          <w:numId w:val="20"/>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spacing w:val="-3"/>
        </w:rPr>
        <w:t>L</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us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Cont</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ol</w:t>
      </w:r>
    </w:p>
    <w:p w:rsidR="006E5567" w:rsidRPr="00C73246" w:rsidRDefault="006E5567" w:rsidP="00FC303D">
      <w:pPr>
        <w:widowControl w:val="0"/>
        <w:numPr>
          <w:ilvl w:val="0"/>
          <w:numId w:val="20"/>
        </w:numPr>
        <w:tabs>
          <w:tab w:val="left" w:pos="1519"/>
        </w:tabs>
        <w:spacing w:before="15" w:after="0" w:line="240" w:lineRule="auto"/>
        <w:rPr>
          <w:rFonts w:ascii="Times New Roman" w:eastAsia="Times New Roman" w:hAnsi="Times New Roman" w:cs="Times New Roman"/>
        </w:rPr>
      </w:pP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f-Eff</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ca</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e</w:t>
      </w:r>
    </w:p>
    <w:p w:rsidR="006E5567" w:rsidRPr="00C73246" w:rsidRDefault="006E5567" w:rsidP="006E5567">
      <w:pPr>
        <w:widowControl w:val="0"/>
        <w:spacing w:before="18" w:after="0" w:line="260" w:lineRule="exact"/>
        <w:rPr>
          <w:rFonts w:ascii="Times New Roman" w:hAnsi="Times New Roman" w:cs="Times New Roman"/>
        </w:rPr>
      </w:pPr>
    </w:p>
    <w:p w:rsidR="006E5567" w:rsidRPr="00C73246" w:rsidRDefault="006E5567" w:rsidP="00FC303D">
      <w:pPr>
        <w:widowControl w:val="0"/>
        <w:numPr>
          <w:ilvl w:val="0"/>
          <w:numId w:val="23"/>
        </w:numPr>
        <w:tabs>
          <w:tab w:val="left" w:pos="1092"/>
        </w:tabs>
        <w:spacing w:after="0" w:line="266" w:lineRule="exact"/>
        <w:ind w:left="1092" w:hanging="293"/>
        <w:rPr>
          <w:rFonts w:ascii="Times New Roman" w:eastAsia="Times New Roman" w:hAnsi="Times New Roman" w:cs="Times New Roman"/>
        </w:rPr>
      </w:pPr>
      <w:r w:rsidRPr="00C73246">
        <w:rPr>
          <w:rFonts w:ascii="Times New Roman" w:eastAsia="Times New Roman" w:hAnsi="Times New Roman" w:cs="Times New Roman"/>
          <w:b/>
          <w:bCs/>
          <w:spacing w:val="-3"/>
        </w:rPr>
        <w:t>F</w:t>
      </w:r>
      <w:r w:rsidRPr="00C73246">
        <w:rPr>
          <w:rFonts w:ascii="Times New Roman" w:eastAsia="Times New Roman" w:hAnsi="Times New Roman" w:cs="Times New Roman"/>
          <w:b/>
          <w:bCs/>
          <w:spacing w:val="2"/>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of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u</w:t>
      </w:r>
      <w:r w:rsidRPr="00C73246">
        <w:rPr>
          <w:rFonts w:ascii="Times New Roman" w:eastAsia="Times New Roman" w:hAnsi="Times New Roman" w:cs="Times New Roman"/>
          <w:b/>
          <w:bCs/>
          <w:spacing w:val="-1"/>
        </w:rPr>
        <w:t>tter</w:t>
      </w:r>
      <w:r w:rsidRPr="00C73246">
        <w:rPr>
          <w:rFonts w:ascii="Times New Roman" w:eastAsia="Times New Roman" w:hAnsi="Times New Roman" w:cs="Times New Roman"/>
          <w:b/>
          <w:bCs/>
        </w:rPr>
        <w:t>ing</w:t>
      </w:r>
    </w:p>
    <w:p w:rsidR="006E5567" w:rsidRPr="00C73246" w:rsidRDefault="006E5567" w:rsidP="006E5567">
      <w:pPr>
        <w:widowControl w:val="0"/>
        <w:spacing w:after="0" w:line="281" w:lineRule="exact"/>
        <w:ind w:left="1520"/>
        <w:rPr>
          <w:rFonts w:ascii="Times New Roman" w:eastAsia="Times New Roman" w:hAnsi="Times New Roman" w:cs="Times New Roman"/>
        </w:rPr>
      </w:pPr>
      <w:r w:rsidRPr="00C73246">
        <w:rPr>
          <w:rFonts w:ascii="Times New Roman" w:eastAsia="Times New Roman" w:hAnsi="Times New Roman" w:cs="Times New Roman"/>
          <w:i/>
        </w:rPr>
        <w:t>Stutt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ring S</w:t>
      </w:r>
      <w:r w:rsidRPr="00C73246">
        <w:rPr>
          <w:rFonts w:ascii="Times New Roman" w:eastAsia="Times New Roman" w:hAnsi="Times New Roman" w:cs="Times New Roman"/>
          <w:i/>
          <w:spacing w:val="-1"/>
        </w:rPr>
        <w:t>eve</w:t>
      </w:r>
      <w:r w:rsidRPr="00C73246">
        <w:rPr>
          <w:rFonts w:ascii="Times New Roman" w:eastAsia="Times New Roman" w:hAnsi="Times New Roman" w:cs="Times New Roman"/>
          <w:i/>
        </w:rPr>
        <w:t>rity</w:t>
      </w:r>
      <w:r w:rsidRPr="00C73246">
        <w:rPr>
          <w:rFonts w:ascii="Times New Roman" w:eastAsia="Times New Roman" w:hAnsi="Times New Roman" w:cs="Times New Roman"/>
          <w:i/>
          <w:spacing w:val="-1"/>
        </w:rPr>
        <w:t xml:space="preserve"> I</w:t>
      </w:r>
      <w:r w:rsidRPr="00C73246">
        <w:rPr>
          <w:rFonts w:ascii="Times New Roman" w:eastAsia="Times New Roman" w:hAnsi="Times New Roman" w:cs="Times New Roman"/>
          <w:i/>
        </w:rPr>
        <w:t>nstru</w:t>
      </w:r>
      <w:r w:rsidRPr="00C73246">
        <w:rPr>
          <w:rFonts w:ascii="Times New Roman" w:eastAsia="Times New Roman" w:hAnsi="Times New Roman" w:cs="Times New Roman"/>
          <w:i/>
          <w:spacing w:val="-1"/>
        </w:rPr>
        <w:t>me</w:t>
      </w:r>
      <w:r w:rsidRPr="00C73246">
        <w:rPr>
          <w:rFonts w:ascii="Times New Roman" w:eastAsia="Times New Roman" w:hAnsi="Times New Roman" w:cs="Times New Roman"/>
          <w:i/>
        </w:rPr>
        <w:t>nt – 4</w:t>
      </w:r>
      <w:proofErr w:type="spellStart"/>
      <w:r w:rsidRPr="00C73246">
        <w:rPr>
          <w:rFonts w:ascii="Times New Roman" w:eastAsia="Times New Roman" w:hAnsi="Times New Roman" w:cs="Times New Roman"/>
          <w:i/>
          <w:position w:val="11"/>
        </w:rPr>
        <w:t>th</w:t>
      </w:r>
      <w:proofErr w:type="spellEnd"/>
      <w:r w:rsidRPr="00C73246">
        <w:rPr>
          <w:rFonts w:ascii="Times New Roman" w:eastAsia="Times New Roman" w:hAnsi="Times New Roman" w:cs="Times New Roman"/>
          <w:i/>
          <w:spacing w:val="21"/>
          <w:position w:val="11"/>
        </w:rPr>
        <w:t xml:space="preserve"> </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 xml:space="preserve">dition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6"/>
        </w:rPr>
        <w:t>I</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2"/>
        </w:rPr>
        <w:t>4)</w:t>
      </w:r>
    </w:p>
    <w:p w:rsidR="006E5567" w:rsidRPr="00C73246" w:rsidRDefault="006E5567" w:rsidP="006E5567">
      <w:pPr>
        <w:widowControl w:val="0"/>
        <w:spacing w:before="1" w:after="0" w:line="280" w:lineRule="exact"/>
        <w:rPr>
          <w:rFonts w:ascii="Times New Roman" w:hAnsi="Times New Roman" w:cs="Times New Roman"/>
        </w:rPr>
      </w:pPr>
    </w:p>
    <w:p w:rsidR="006E5567" w:rsidRPr="00C73246" w:rsidRDefault="006E5567" w:rsidP="00FC303D">
      <w:pPr>
        <w:widowControl w:val="0"/>
        <w:numPr>
          <w:ilvl w:val="0"/>
          <w:numId w:val="23"/>
        </w:numPr>
        <w:tabs>
          <w:tab w:val="left" w:pos="1186"/>
        </w:tabs>
        <w:spacing w:after="0" w:line="240" w:lineRule="auto"/>
        <w:ind w:left="1186" w:hanging="387"/>
        <w:rPr>
          <w:rFonts w:ascii="Times New Roman" w:eastAsia="Times New Roman" w:hAnsi="Times New Roman" w:cs="Times New Roman"/>
        </w:rPr>
      </w:pP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ing S</w:t>
      </w:r>
      <w:r w:rsidRPr="00C73246">
        <w:rPr>
          <w:rFonts w:ascii="Times New Roman" w:eastAsia="Times New Roman" w:hAnsi="Times New Roman" w:cs="Times New Roman"/>
          <w:b/>
          <w:bCs/>
          <w:spacing w:val="-1"/>
        </w:rPr>
        <w:t>cree</w:t>
      </w:r>
      <w:r w:rsidRPr="00C73246">
        <w:rPr>
          <w:rFonts w:ascii="Times New Roman" w:eastAsia="Times New Roman" w:hAnsi="Times New Roman" w:cs="Times New Roman"/>
          <w:b/>
          <w:bCs/>
        </w:rPr>
        <w:t>ning</w:t>
      </w:r>
    </w:p>
    <w:p w:rsidR="006E5567" w:rsidRPr="00C73246" w:rsidRDefault="006E5567" w:rsidP="006E5567">
      <w:pPr>
        <w:widowControl w:val="0"/>
        <w:spacing w:before="16" w:after="0" w:line="260" w:lineRule="exact"/>
        <w:rPr>
          <w:rFonts w:ascii="Times New Roman" w:hAnsi="Times New Roman" w:cs="Times New Roman"/>
        </w:rPr>
      </w:pPr>
    </w:p>
    <w:p w:rsidR="006E5567" w:rsidRPr="00C73246" w:rsidRDefault="006E5567" w:rsidP="00FC303D">
      <w:pPr>
        <w:widowControl w:val="0"/>
        <w:numPr>
          <w:ilvl w:val="0"/>
          <w:numId w:val="23"/>
        </w:numPr>
        <w:tabs>
          <w:tab w:val="left" w:pos="1280"/>
        </w:tabs>
        <w:spacing w:after="0" w:line="240" w:lineRule="auto"/>
        <w:ind w:left="1280" w:hanging="480"/>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Mec</w:t>
      </w:r>
      <w:r w:rsidRPr="00C73246">
        <w:rPr>
          <w:rFonts w:ascii="Times New Roman" w:eastAsia="Times New Roman" w:hAnsi="Times New Roman" w:cs="Times New Roman"/>
          <w:b/>
          <w:bCs/>
        </w:rPr>
        <w:t>hanism</w:t>
      </w:r>
      <w:r w:rsidRPr="00C73246">
        <w:rPr>
          <w:rFonts w:ascii="Times New Roman" w:eastAsia="Times New Roman" w:hAnsi="Times New Roman" w:cs="Times New Roman"/>
          <w:b/>
          <w:bCs/>
          <w:spacing w:val="-4"/>
        </w:rPr>
        <w:t xml:space="preserve"> </w:t>
      </w:r>
      <w:r w:rsidRPr="00C73246">
        <w:rPr>
          <w:rFonts w:ascii="Times New Roman" w:eastAsia="Times New Roman" w:hAnsi="Times New Roman" w:cs="Times New Roman"/>
          <w:b/>
          <w:bCs/>
          <w:spacing w:val="3"/>
        </w:rPr>
        <w:t>E</w:t>
      </w:r>
      <w:r w:rsidRPr="00C73246">
        <w:rPr>
          <w:rFonts w:ascii="Times New Roman" w:eastAsia="Times New Roman" w:hAnsi="Times New Roman" w:cs="Times New Roman"/>
          <w:b/>
          <w:bCs/>
        </w:rPr>
        <w:t>xam</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if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ece</w:t>
      </w:r>
      <w:r w:rsidRPr="00C73246">
        <w:rPr>
          <w:rFonts w:ascii="Times New Roman" w:eastAsia="Times New Roman" w:hAnsi="Times New Roman" w:cs="Times New Roman"/>
          <w:b/>
          <w:bCs/>
        </w:rPr>
        <w:t>ssa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y)</w:t>
      </w:r>
    </w:p>
    <w:p w:rsidR="006E5567" w:rsidRPr="00C73246" w:rsidRDefault="006E5567" w:rsidP="009155D1">
      <w:pPr>
        <w:shd w:val="clear" w:color="auto" w:fill="FFFFFF"/>
        <w:tabs>
          <w:tab w:val="left" w:leader="underscore" w:pos="6703"/>
        </w:tabs>
        <w:spacing w:line="536" w:lineRule="exact"/>
        <w:rPr>
          <w:rFonts w:ascii="Times New Roman" w:hAnsi="Times New Roman" w:cs="Times New Roman"/>
        </w:rPr>
      </w:pPr>
    </w:p>
    <w:p w:rsidR="006E5567" w:rsidRPr="00C73246" w:rsidRDefault="006E5567" w:rsidP="009155D1">
      <w:pPr>
        <w:shd w:val="clear" w:color="auto" w:fill="FFFFFF"/>
        <w:tabs>
          <w:tab w:val="left" w:leader="underscore" w:pos="6703"/>
        </w:tabs>
        <w:spacing w:line="536" w:lineRule="exact"/>
        <w:rPr>
          <w:rFonts w:ascii="Times New Roman" w:hAnsi="Times New Roman" w:cs="Times New Roman"/>
        </w:rPr>
      </w:pPr>
    </w:p>
    <w:p w:rsidR="007B6E7B" w:rsidRPr="00C73246" w:rsidRDefault="007B6E7B" w:rsidP="009155D1">
      <w:pPr>
        <w:shd w:val="clear" w:color="auto" w:fill="FFFFFF"/>
        <w:tabs>
          <w:tab w:val="left" w:leader="underscore" w:pos="6703"/>
        </w:tabs>
        <w:spacing w:line="536" w:lineRule="exact"/>
        <w:rPr>
          <w:rFonts w:ascii="Times New Roman" w:hAnsi="Times New Roman" w:cs="Times New Roman"/>
        </w:rPr>
      </w:pPr>
    </w:p>
    <w:p w:rsidR="007B6E7B" w:rsidRPr="00C73246" w:rsidRDefault="007B6E7B" w:rsidP="009155D1">
      <w:pPr>
        <w:shd w:val="clear" w:color="auto" w:fill="FFFFFF"/>
        <w:tabs>
          <w:tab w:val="left" w:leader="underscore" w:pos="6703"/>
        </w:tabs>
        <w:spacing w:line="536" w:lineRule="exact"/>
        <w:rPr>
          <w:rFonts w:ascii="Times New Roman" w:hAnsi="Times New Roman" w:cs="Times New Roman"/>
        </w:rPr>
      </w:pPr>
    </w:p>
    <w:p w:rsidR="007B6E7B" w:rsidRPr="00C73246" w:rsidRDefault="007B6E7B" w:rsidP="007B6E7B">
      <w:pPr>
        <w:widowControl w:val="0"/>
        <w:spacing w:before="57" w:after="0" w:line="240" w:lineRule="auto"/>
        <w:ind w:left="2069"/>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lastRenderedPageBreak/>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f</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h</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pacing w:val="-3"/>
          <w:sz w:val="28"/>
          <w:szCs w:val="28"/>
        </w:rPr>
        <w:t>n</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pacing w:val="-2"/>
          <w:sz w:val="28"/>
          <w:szCs w:val="28"/>
        </w:rPr>
        <w:t>l</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pacing w:val="-2"/>
          <w:sz w:val="28"/>
          <w:szCs w:val="28"/>
        </w:rPr>
        <w:t>g</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pacing w:val="-3"/>
          <w:sz w:val="28"/>
          <w:szCs w:val="28"/>
        </w:rPr>
        <w:t>c</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E</w:t>
      </w:r>
      <w:r w:rsidRPr="00C73246">
        <w:rPr>
          <w:rFonts w:ascii="Times New Roman" w:eastAsia="Times New Roman" w:hAnsi="Times New Roman" w:cs="Times New Roman"/>
          <w:b/>
          <w:bCs/>
          <w:spacing w:val="-2"/>
          <w:sz w:val="28"/>
          <w:szCs w:val="28"/>
        </w:rPr>
        <w:t>v</w:t>
      </w:r>
      <w:r w:rsidRPr="00C73246">
        <w:rPr>
          <w:rFonts w:ascii="Times New Roman" w:eastAsia="Times New Roman" w:hAnsi="Times New Roman" w:cs="Times New Roman"/>
          <w:b/>
          <w:bCs/>
          <w:spacing w:val="1"/>
          <w:sz w:val="28"/>
          <w:szCs w:val="28"/>
        </w:rPr>
        <w:t>al</w:t>
      </w:r>
      <w:r w:rsidRPr="00C73246">
        <w:rPr>
          <w:rFonts w:ascii="Times New Roman" w:eastAsia="Times New Roman" w:hAnsi="Times New Roman" w:cs="Times New Roman"/>
          <w:b/>
          <w:bCs/>
          <w:spacing w:val="-3"/>
          <w:sz w:val="28"/>
          <w:szCs w:val="28"/>
        </w:rPr>
        <w:t>u</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pacing w:val="-3"/>
          <w:sz w:val="28"/>
          <w:szCs w:val="28"/>
        </w:rPr>
        <w:t>t</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n</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ced</w:t>
      </w:r>
      <w:r w:rsidRPr="00C73246">
        <w:rPr>
          <w:rFonts w:ascii="Times New Roman" w:eastAsia="Times New Roman" w:hAnsi="Times New Roman" w:cs="Times New Roman"/>
          <w:b/>
          <w:bCs/>
          <w:spacing w:val="-3"/>
          <w:sz w:val="28"/>
          <w:szCs w:val="28"/>
        </w:rPr>
        <w:t>u</w:t>
      </w:r>
      <w:r w:rsidRPr="00C73246">
        <w:rPr>
          <w:rFonts w:ascii="Times New Roman" w:eastAsia="Times New Roman" w:hAnsi="Times New Roman" w:cs="Times New Roman"/>
          <w:b/>
          <w:bCs/>
          <w:sz w:val="28"/>
          <w:szCs w:val="28"/>
        </w:rPr>
        <w:t>re</w:t>
      </w:r>
    </w:p>
    <w:p w:rsidR="007B6E7B" w:rsidRPr="007B6E7B" w:rsidRDefault="007B6E7B" w:rsidP="007B6E7B">
      <w:pPr>
        <w:widowControl w:val="0"/>
        <w:spacing w:before="15" w:after="0" w:line="260" w:lineRule="exact"/>
        <w:rPr>
          <w:rFonts w:ascii="Times New Roman" w:hAnsi="Times New Roman" w:cs="Times New Roman"/>
          <w:sz w:val="24"/>
          <w:szCs w:val="24"/>
        </w:rPr>
      </w:pPr>
    </w:p>
    <w:p w:rsidR="007B6E7B" w:rsidRPr="00C73246" w:rsidRDefault="007B6E7B" w:rsidP="007B6E7B">
      <w:pPr>
        <w:widowControl w:val="0"/>
        <w:spacing w:after="0" w:line="480" w:lineRule="auto"/>
        <w:ind w:left="800" w:right="271"/>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ll phon</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rPr>
        <w:t>logi</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valu</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ions </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ust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be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 xml:space="preserve">audio </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 xml:space="preserve">d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or</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pos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 xml:space="preserve">ssion </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rPr>
        <w:t xml:space="preserve">nalysis </w:t>
      </w:r>
      <w:proofErr w:type="gramStart"/>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ll</w:t>
      </w:r>
      <w:proofErr w:type="gramEnd"/>
      <w:r w:rsidRPr="00C73246">
        <w:rPr>
          <w:rFonts w:ascii="Times New Roman" w:eastAsia="Times New Roman" w:hAnsi="Times New Roman" w:cs="Times New Roman"/>
          <w:b/>
          <w:bCs/>
        </w:rPr>
        <w:t xml:space="preserve"> phon</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rPr>
        <w:t>logi</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al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3"/>
        </w:rPr>
        <w:t>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s should in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spacing w:val="-2"/>
        </w:rPr>
        <w:t>l</w:t>
      </w:r>
      <w:r w:rsidRPr="00C73246">
        <w:rPr>
          <w:rFonts w:ascii="Times New Roman" w:eastAsia="Times New Roman" w:hAnsi="Times New Roman" w:cs="Times New Roman"/>
          <w:b/>
          <w:bCs/>
        </w:rPr>
        <w:t>ude</w:t>
      </w:r>
      <w:r w:rsidRPr="00C73246">
        <w:rPr>
          <w:rFonts w:ascii="Times New Roman" w:eastAsia="Times New Roman" w:hAnsi="Times New Roman" w:cs="Times New Roman"/>
          <w:b/>
          <w:bCs/>
          <w:spacing w:val="-1"/>
        </w:rPr>
        <w:t xml:space="preserve"> t</w:t>
      </w:r>
      <w:r w:rsidRPr="00C73246">
        <w:rPr>
          <w:rFonts w:ascii="Times New Roman" w:eastAsia="Times New Roman" w:hAnsi="Times New Roman" w:cs="Times New Roman"/>
          <w:b/>
          <w:bCs/>
          <w:spacing w:val="-2"/>
        </w:rPr>
        <w:t>h</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oll</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rPr>
        <w:t>ing 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ce</w:t>
      </w:r>
      <w:r w:rsidRPr="00C73246">
        <w:rPr>
          <w:rFonts w:ascii="Times New Roman" w:eastAsia="Times New Roman" w:hAnsi="Times New Roman" w:cs="Times New Roman"/>
          <w:b/>
          <w:bCs/>
        </w:rPr>
        <w:t>du</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s:</w:t>
      </w:r>
    </w:p>
    <w:p w:rsidR="007B6E7B" w:rsidRPr="00C73246" w:rsidRDefault="007B6E7B" w:rsidP="00FC303D">
      <w:pPr>
        <w:widowControl w:val="0"/>
        <w:numPr>
          <w:ilvl w:val="0"/>
          <w:numId w:val="24"/>
        </w:numPr>
        <w:tabs>
          <w:tab w:val="left" w:pos="1013"/>
        </w:tabs>
        <w:spacing w:before="5" w:after="0" w:line="240" w:lineRule="auto"/>
        <w:ind w:hanging="720"/>
        <w:rPr>
          <w:rFonts w:ascii="Times New Roman" w:eastAsia="Times New Roman" w:hAnsi="Times New Roman" w:cs="Times New Roman"/>
        </w:rPr>
      </w:pP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2"/>
        </w:rPr>
        <w:t>k</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und 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stionn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w:t>
      </w:r>
      <w:r w:rsidRPr="00C73246">
        <w:rPr>
          <w:rFonts w:ascii="Times New Roman" w:eastAsia="Times New Roman" w:hAnsi="Times New Roman" w:cs="Times New Roman"/>
        </w:rPr>
        <w:t>)</w:t>
      </w:r>
    </w:p>
    <w:p w:rsidR="007B6E7B" w:rsidRPr="00C73246" w:rsidRDefault="007B6E7B" w:rsidP="00FC303D">
      <w:pPr>
        <w:widowControl w:val="0"/>
        <w:numPr>
          <w:ilvl w:val="1"/>
          <w:numId w:val="24"/>
        </w:numPr>
        <w:tabs>
          <w:tab w:val="left" w:pos="1661"/>
          <w:tab w:val="left" w:pos="5839"/>
        </w:tabs>
        <w:spacing w:after="0" w:line="240" w:lineRule="auto"/>
        <w:ind w:firstLine="720"/>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nti</w:t>
      </w:r>
      <w:r w:rsidRPr="00C73246">
        <w:rPr>
          <w:rFonts w:ascii="Times New Roman" w:eastAsia="Times New Roman" w:hAnsi="Times New Roman" w:cs="Times New Roman"/>
          <w:spacing w:val="4"/>
        </w:rPr>
        <w:t>f</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 xml:space="preserve">&amp; </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mi</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7B6E7B" w:rsidRPr="00C73246" w:rsidRDefault="007B6E7B" w:rsidP="00FC303D">
      <w:pPr>
        <w:widowControl w:val="0"/>
        <w:numPr>
          <w:ilvl w:val="1"/>
          <w:numId w:val="24"/>
        </w:numPr>
        <w:tabs>
          <w:tab w:val="left" w:pos="1659"/>
          <w:tab w:val="left" w:pos="5839"/>
        </w:tabs>
        <w:spacing w:after="0" w:line="240" w:lineRule="auto"/>
        <w:ind w:right="956" w:firstLine="720"/>
        <w:rPr>
          <w:rFonts w:ascii="Times New Roman" w:eastAsia="Times New Roman" w:hAnsi="Times New Roman" w:cs="Times New Roman"/>
        </w:rPr>
      </w:pP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iption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7B6E7B" w:rsidRPr="00C73246" w:rsidRDefault="007B6E7B" w:rsidP="00FC303D">
      <w:pPr>
        <w:widowControl w:val="0"/>
        <w:numPr>
          <w:ilvl w:val="1"/>
          <w:numId w:val="24"/>
        </w:numPr>
        <w:tabs>
          <w:tab w:val="left" w:pos="1659"/>
          <w:tab w:val="left" w:pos="5839"/>
        </w:tabs>
        <w:spacing w:after="0" w:line="240" w:lineRule="auto"/>
        <w:ind w:hanging="140"/>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bi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E</w:t>
      </w:r>
      <w:r w:rsidRPr="00C73246">
        <w:rPr>
          <w:rFonts w:ascii="Times New Roman" w:eastAsia="Times New Roman" w:hAnsi="Times New Roman" w:cs="Times New Roman"/>
        </w:rPr>
        <w:t>du</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7B6E7B" w:rsidRPr="00C73246" w:rsidRDefault="007B6E7B" w:rsidP="00FC303D">
      <w:pPr>
        <w:widowControl w:val="0"/>
        <w:numPr>
          <w:ilvl w:val="1"/>
          <w:numId w:val="24"/>
        </w:numPr>
        <w:tabs>
          <w:tab w:val="left" w:pos="1659"/>
        </w:tabs>
        <w:spacing w:after="0" w:line="240" w:lineRule="auto"/>
        <w:ind w:hanging="140"/>
        <w:rPr>
          <w:rFonts w:ascii="Times New Roman" w:eastAsia="Times New Roman" w:hAnsi="Times New Roman" w:cs="Times New Roman"/>
        </w:rPr>
      </w:pPr>
      <w:r w:rsidRPr="00C73246">
        <w:rPr>
          <w:rFonts w:ascii="Times New Roman" w:eastAsia="Times New Roman" w:hAnsi="Times New Roman" w:cs="Times New Roman"/>
          <w:spacing w:val="-1"/>
        </w:rPr>
        <w:t>Ge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7B6E7B" w:rsidRPr="00C73246" w:rsidRDefault="007B6E7B" w:rsidP="007B6E7B">
      <w:pPr>
        <w:widowControl w:val="0"/>
        <w:spacing w:before="1" w:after="0" w:line="280" w:lineRule="exact"/>
        <w:rPr>
          <w:rFonts w:ascii="Times New Roman" w:hAnsi="Times New Roman" w:cs="Times New Roman"/>
        </w:rPr>
      </w:pPr>
    </w:p>
    <w:p w:rsidR="007B6E7B" w:rsidRPr="00C73246" w:rsidRDefault="007B6E7B" w:rsidP="00FC303D">
      <w:pPr>
        <w:widowControl w:val="0"/>
        <w:numPr>
          <w:ilvl w:val="0"/>
          <w:numId w:val="24"/>
        </w:numPr>
        <w:tabs>
          <w:tab w:val="left" w:pos="1107"/>
        </w:tabs>
        <w:spacing w:after="0" w:line="240" w:lineRule="auto"/>
        <w:ind w:hanging="308"/>
        <w:rPr>
          <w:rFonts w:ascii="Times New Roman" w:eastAsia="Times New Roman" w:hAnsi="Times New Roman" w:cs="Times New Roman"/>
        </w:rPr>
      </w:pP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d a</w:t>
      </w:r>
      <w:r w:rsidRPr="00C73246">
        <w:rPr>
          <w:rFonts w:ascii="Times New Roman" w:eastAsia="Times New Roman" w:hAnsi="Times New Roman" w:cs="Times New Roman"/>
          <w:b/>
          <w:bCs/>
          <w:spacing w:val="-1"/>
        </w:rPr>
        <w:t>rt</w:t>
      </w:r>
      <w:r w:rsidRPr="00C73246">
        <w:rPr>
          <w:rFonts w:ascii="Times New Roman" w:eastAsia="Times New Roman" w:hAnsi="Times New Roman" w:cs="Times New Roman"/>
          <w:b/>
          <w:bCs/>
        </w:rPr>
        <w:t>i</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u</w:t>
      </w:r>
      <w:r w:rsidRPr="00C73246">
        <w:rPr>
          <w:rFonts w:ascii="Times New Roman" w:eastAsia="Times New Roman" w:hAnsi="Times New Roman" w:cs="Times New Roman"/>
          <w:b/>
          <w:bCs/>
          <w:spacing w:val="-2"/>
        </w:rPr>
        <w:t>l</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 or</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 xml:space="preserve">phonology </w:t>
      </w:r>
      <w:r w:rsidRPr="00C73246">
        <w:rPr>
          <w:rFonts w:ascii="Times New Roman" w:eastAsia="Times New Roman" w:hAnsi="Times New Roman" w:cs="Times New Roman"/>
          <w:b/>
          <w:bCs/>
          <w:spacing w:val="-1"/>
        </w:rPr>
        <w:t>te</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s)</w:t>
      </w:r>
    </w:p>
    <w:p w:rsidR="007B6E7B" w:rsidRPr="00C73246" w:rsidRDefault="007B6E7B" w:rsidP="007B6E7B">
      <w:pPr>
        <w:widowControl w:val="0"/>
        <w:spacing w:before="24" w:after="0" w:line="209" w:lineRule="auto"/>
        <w:ind w:left="1820" w:right="109" w:hanging="300"/>
        <w:rPr>
          <w:rFonts w:ascii="Times New Roman" w:eastAsia="Times New Roman" w:hAnsi="Times New Roman" w:cs="Times New Roman"/>
          <w:spacing w:val="-1"/>
        </w:rPr>
      </w:pP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h sound inv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S</w:t>
      </w: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6"/>
        </w:rPr>
        <w:t>I</w:t>
      </w:r>
      <w:proofErr w:type="gramStart"/>
      <w:r w:rsidRPr="00C73246">
        <w:rPr>
          <w:rFonts w:ascii="Times New Roman" w:eastAsia="Times New Roman" w:hAnsi="Times New Roman" w:cs="Times New Roman"/>
        </w:rPr>
        <w:t>)</w:t>
      </w:r>
      <w:r w:rsidRPr="00C73246">
        <w:rPr>
          <w:rFonts w:ascii="Times New Roman" w:eastAsia="Times New Roman" w:hAnsi="Times New Roman" w:cs="Times New Roman"/>
          <w:spacing w:val="-1"/>
        </w:rPr>
        <w:t xml:space="preserve"> :</w:t>
      </w:r>
      <w:proofErr w:type="gramEnd"/>
    </w:p>
    <w:p w:rsidR="007B6E7B" w:rsidRPr="00C73246" w:rsidRDefault="007B6E7B" w:rsidP="00FC303D">
      <w:pPr>
        <w:widowControl w:val="0"/>
        <w:numPr>
          <w:ilvl w:val="0"/>
          <w:numId w:val="25"/>
        </w:numPr>
        <w:spacing w:before="24" w:after="0" w:line="209" w:lineRule="auto"/>
        <w:ind w:right="109"/>
        <w:contextualSpacing/>
        <w:rPr>
          <w:rFonts w:ascii="Times New Roman" w:eastAsia="Times New Roman" w:hAnsi="Times New Roman" w:cs="Times New Roman"/>
        </w:rPr>
      </w:pPr>
      <w:r w:rsidRPr="00C73246">
        <w:rPr>
          <w:rFonts w:ascii="Times New Roman" w:eastAsia="Times New Roman" w:hAnsi="Times New Roman" w:cs="Times New Roman"/>
          <w:i/>
          <w:spacing w:val="-1"/>
        </w:rPr>
        <w:t>G</w:t>
      </w:r>
      <w:r w:rsidRPr="00C73246">
        <w:rPr>
          <w:rFonts w:ascii="Times New Roman" w:eastAsia="Times New Roman" w:hAnsi="Times New Roman" w:cs="Times New Roman"/>
          <w:i/>
        </w:rPr>
        <w:t>old</w:t>
      </w:r>
      <w:r w:rsidRPr="00C73246">
        <w:rPr>
          <w:rFonts w:ascii="Times New Roman" w:eastAsia="Times New Roman" w:hAnsi="Times New Roman" w:cs="Times New Roman"/>
          <w:i/>
          <w:spacing w:val="-1"/>
        </w:rPr>
        <w:t>m</w:t>
      </w:r>
      <w:r w:rsidRPr="00C73246">
        <w:rPr>
          <w:rFonts w:ascii="Times New Roman" w:eastAsia="Times New Roman" w:hAnsi="Times New Roman" w:cs="Times New Roman"/>
          <w:i/>
          <w:spacing w:val="2"/>
        </w:rPr>
        <w:t>a</w:t>
      </w:r>
      <w:r w:rsidRPr="00C73246">
        <w:rPr>
          <w:rFonts w:ascii="Times New Roman" w:eastAsia="Times New Roman" w:hAnsi="Times New Roman" w:cs="Times New Roman"/>
          <w:i/>
        </w:rPr>
        <w:t>n-</w:t>
      </w:r>
      <w:proofErr w:type="spellStart"/>
      <w:r w:rsidRPr="00C73246">
        <w:rPr>
          <w:rFonts w:ascii="Times New Roman" w:eastAsia="Times New Roman" w:hAnsi="Times New Roman" w:cs="Times New Roman"/>
          <w:i/>
          <w:spacing w:val="-1"/>
        </w:rPr>
        <w:t>F</w:t>
      </w:r>
      <w:r w:rsidRPr="00C73246">
        <w:rPr>
          <w:rFonts w:ascii="Times New Roman" w:eastAsia="Times New Roman" w:hAnsi="Times New Roman" w:cs="Times New Roman"/>
          <w:i/>
        </w:rPr>
        <w:t>ristoe</w:t>
      </w:r>
      <w:proofErr w:type="spellEnd"/>
      <w:r w:rsidRPr="00C73246">
        <w:rPr>
          <w:rFonts w:ascii="Times New Roman" w:eastAsia="Times New Roman" w:hAnsi="Times New Roman" w:cs="Times New Roman"/>
          <w:i/>
          <w:spacing w:val="-1"/>
        </w:rPr>
        <w:t xml:space="preserve"> </w:t>
      </w:r>
      <w:r w:rsidRPr="00C73246">
        <w:rPr>
          <w:rFonts w:ascii="Times New Roman" w:eastAsia="Times New Roman" w:hAnsi="Times New Roman" w:cs="Times New Roman"/>
          <w:i/>
        </w:rPr>
        <w:t>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 xml:space="preserve">st of </w:t>
      </w:r>
      <w:r w:rsidRPr="00C73246">
        <w:rPr>
          <w:rFonts w:ascii="Times New Roman" w:eastAsia="Times New Roman" w:hAnsi="Times New Roman" w:cs="Times New Roman"/>
          <w:i/>
          <w:spacing w:val="-1"/>
        </w:rPr>
        <w:t>A</w:t>
      </w:r>
      <w:r w:rsidRPr="00C73246">
        <w:rPr>
          <w:rFonts w:ascii="Times New Roman" w:eastAsia="Times New Roman" w:hAnsi="Times New Roman" w:cs="Times New Roman"/>
          <w:i/>
        </w:rPr>
        <w:t>rti</w:t>
      </w:r>
      <w:r w:rsidRPr="00C73246">
        <w:rPr>
          <w:rFonts w:ascii="Times New Roman" w:eastAsia="Times New Roman" w:hAnsi="Times New Roman" w:cs="Times New Roman"/>
          <w:i/>
          <w:spacing w:val="-1"/>
        </w:rPr>
        <w:t>c</w:t>
      </w:r>
      <w:r w:rsidRPr="00C73246">
        <w:rPr>
          <w:rFonts w:ascii="Times New Roman" w:eastAsia="Times New Roman" w:hAnsi="Times New Roman" w:cs="Times New Roman"/>
          <w:i/>
        </w:rPr>
        <w:t>ulation-</w:t>
      </w:r>
      <w:r w:rsidRPr="00C73246">
        <w:rPr>
          <w:rFonts w:ascii="Times New Roman" w:eastAsia="Times New Roman" w:hAnsi="Times New Roman" w:cs="Times New Roman"/>
          <w:i/>
          <w:spacing w:val="-1"/>
        </w:rPr>
        <w:t xml:space="preserve"> </w:t>
      </w:r>
      <w:r w:rsidRPr="00C73246">
        <w:rPr>
          <w:rFonts w:ascii="Times New Roman" w:eastAsia="Times New Roman" w:hAnsi="Times New Roman" w:cs="Times New Roman"/>
          <w:i/>
        </w:rPr>
        <w:t>2</w:t>
      </w:r>
      <w:proofErr w:type="spellStart"/>
      <w:r w:rsidRPr="00C73246">
        <w:rPr>
          <w:rFonts w:ascii="Times New Roman" w:eastAsia="Times New Roman" w:hAnsi="Times New Roman" w:cs="Times New Roman"/>
          <w:i/>
          <w:spacing w:val="1"/>
          <w:position w:val="11"/>
        </w:rPr>
        <w:t>n</w:t>
      </w:r>
      <w:r w:rsidRPr="00C73246">
        <w:rPr>
          <w:rFonts w:ascii="Times New Roman" w:eastAsia="Times New Roman" w:hAnsi="Times New Roman" w:cs="Times New Roman"/>
          <w:i/>
          <w:position w:val="11"/>
        </w:rPr>
        <w:t>d</w:t>
      </w:r>
      <w:proofErr w:type="spellEnd"/>
      <w:r w:rsidRPr="00C73246">
        <w:rPr>
          <w:rFonts w:ascii="Times New Roman" w:eastAsia="Times New Roman" w:hAnsi="Times New Roman" w:cs="Times New Roman"/>
          <w:i/>
          <w:spacing w:val="21"/>
          <w:position w:val="11"/>
        </w:rPr>
        <w:t xml:space="preserve"> </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d</w:t>
      </w:r>
      <w:r w:rsidRPr="00C73246">
        <w:rPr>
          <w:rFonts w:ascii="Times New Roman" w:eastAsia="Times New Roman" w:hAnsi="Times New Roman" w:cs="Times New Roman"/>
          <w:i/>
          <w:spacing w:val="-2"/>
        </w:rPr>
        <w:t>i</w:t>
      </w:r>
      <w:r w:rsidRPr="00C73246">
        <w:rPr>
          <w:rFonts w:ascii="Times New Roman" w:eastAsia="Times New Roman" w:hAnsi="Times New Roman" w:cs="Times New Roman"/>
          <w:i/>
        </w:rPr>
        <w:t xml:space="preserve">tion </w:t>
      </w:r>
      <w:r w:rsidRPr="00C73246">
        <w:rPr>
          <w:rFonts w:ascii="Times New Roman" w:eastAsia="Times New Roman" w:hAnsi="Times New Roman" w:cs="Times New Roman"/>
          <w:spacing w:val="-1"/>
        </w:rPr>
        <w:t>(G</w:t>
      </w: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TA-</w:t>
      </w:r>
      <w:r w:rsidRPr="00C73246">
        <w:rPr>
          <w:rFonts w:ascii="Times New Roman" w:eastAsia="Times New Roman" w:hAnsi="Times New Roman" w:cs="Times New Roman"/>
        </w:rPr>
        <w:t>3)</w:t>
      </w:r>
    </w:p>
    <w:p w:rsidR="007B6E7B" w:rsidRPr="00C73246" w:rsidRDefault="007B6E7B" w:rsidP="00FC303D">
      <w:pPr>
        <w:widowControl w:val="0"/>
        <w:numPr>
          <w:ilvl w:val="0"/>
          <w:numId w:val="25"/>
        </w:numPr>
        <w:spacing w:before="24" w:after="0" w:line="209" w:lineRule="auto"/>
        <w:ind w:right="109"/>
        <w:contextualSpacing/>
        <w:rPr>
          <w:rFonts w:ascii="Times New Roman" w:eastAsia="Times New Roman" w:hAnsi="Times New Roman" w:cs="Times New Roman"/>
        </w:rPr>
      </w:pPr>
      <w:proofErr w:type="spellStart"/>
      <w:r w:rsidRPr="00C73246">
        <w:rPr>
          <w:rFonts w:ascii="Times New Roman" w:eastAsia="Times New Roman" w:hAnsi="Times New Roman" w:cs="Times New Roman"/>
          <w:i/>
          <w:spacing w:val="-1"/>
        </w:rPr>
        <w:t>Diagonostic</w:t>
      </w:r>
      <w:proofErr w:type="spellEnd"/>
      <w:r w:rsidRPr="00C73246">
        <w:rPr>
          <w:rFonts w:ascii="Times New Roman" w:eastAsia="Times New Roman" w:hAnsi="Times New Roman" w:cs="Times New Roman"/>
          <w:i/>
          <w:spacing w:val="-1"/>
        </w:rPr>
        <w:t xml:space="preserve"> Evaluation of Articulation and Phonology ( DEAP) </w:t>
      </w:r>
    </w:p>
    <w:p w:rsidR="007B6E7B" w:rsidRPr="00C73246" w:rsidRDefault="007B6E7B" w:rsidP="007B6E7B">
      <w:pPr>
        <w:widowControl w:val="0"/>
        <w:spacing w:before="24" w:after="0" w:line="209" w:lineRule="auto"/>
        <w:ind w:left="2240" w:right="109"/>
        <w:contextualSpacing/>
        <w:rPr>
          <w:rFonts w:ascii="Times New Roman" w:eastAsia="Times New Roman" w:hAnsi="Times New Roman" w:cs="Times New Roman"/>
        </w:rPr>
      </w:pPr>
    </w:p>
    <w:p w:rsidR="007B6E7B" w:rsidRPr="00C73246" w:rsidRDefault="007B6E7B" w:rsidP="007B6E7B">
      <w:pPr>
        <w:widowControl w:val="0"/>
        <w:spacing w:before="3" w:after="0" w:line="280" w:lineRule="exact"/>
        <w:rPr>
          <w:rFonts w:ascii="Times New Roman" w:hAnsi="Times New Roman" w:cs="Times New Roman"/>
        </w:rPr>
      </w:pPr>
    </w:p>
    <w:p w:rsidR="007B6E7B" w:rsidRPr="00C73246" w:rsidRDefault="007B6E7B" w:rsidP="007B6E7B">
      <w:pPr>
        <w:widowControl w:val="0"/>
        <w:spacing w:after="0" w:line="240" w:lineRule="auto"/>
        <w:ind w:left="1520" w:right="196"/>
        <w:rPr>
          <w:rFonts w:ascii="Times New Roman" w:eastAsia="Times New Roman" w:hAnsi="Times New Roman" w:cs="Times New Roman"/>
        </w:rPr>
      </w:pP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3"/>
        </w:rPr>
        <w:t>S</w:t>
      </w:r>
      <w:r w:rsidRPr="00C73246">
        <w:rPr>
          <w:rFonts w:ascii="Times New Roman" w:eastAsia="Times New Roman" w:hAnsi="Times New Roman" w:cs="Times New Roman"/>
        </w:rPr>
        <w:t>I</w:t>
      </w:r>
      <w:r w:rsidRPr="00C73246">
        <w:rPr>
          <w:rFonts w:ascii="Times New Roman" w:eastAsia="Times New Roman" w:hAnsi="Times New Roman" w:cs="Times New Roman"/>
          <w:spacing w:val="-6"/>
        </w:rPr>
        <w:t xml:space="preserve"> </w:t>
      </w:r>
      <w:r w:rsidRPr="00C73246">
        <w:rPr>
          <w:rFonts w:ascii="Times New Roman" w:eastAsia="Times New Roman" w:hAnsi="Times New Roman" w:cs="Times New Roman"/>
          <w:spacing w:val="-1"/>
        </w:rPr>
        <w:t>re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ls multiple</w:t>
      </w:r>
      <w:r w:rsidRPr="00C73246">
        <w:rPr>
          <w:rFonts w:ascii="Times New Roman" w:eastAsia="Times New Roman" w:hAnsi="Times New Roman" w:cs="Times New Roman"/>
          <w:spacing w:val="-1"/>
        </w:rPr>
        <w:t xml:space="preserve"> err</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s 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rr</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 sugg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 und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 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n, use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 xml:space="preserve">sis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phonol</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gi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5"/>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sis)</w:t>
      </w:r>
    </w:p>
    <w:p w:rsidR="007B6E7B" w:rsidRPr="00C73246" w:rsidRDefault="007B6E7B" w:rsidP="007B6E7B">
      <w:pPr>
        <w:widowControl w:val="0"/>
        <w:spacing w:before="16" w:after="0" w:line="260" w:lineRule="exact"/>
        <w:rPr>
          <w:rFonts w:ascii="Times New Roman" w:hAnsi="Times New Roman" w:cs="Times New Roman"/>
        </w:rPr>
      </w:pPr>
    </w:p>
    <w:p w:rsidR="007B6E7B" w:rsidRPr="00C73246" w:rsidRDefault="007B6E7B" w:rsidP="00FC303D">
      <w:pPr>
        <w:widowControl w:val="0"/>
        <w:numPr>
          <w:ilvl w:val="0"/>
          <w:numId w:val="24"/>
        </w:numPr>
        <w:tabs>
          <w:tab w:val="left" w:pos="1200"/>
        </w:tabs>
        <w:spacing w:after="0" w:line="480" w:lineRule="auto"/>
        <w:ind w:right="1134" w:hanging="720"/>
        <w:rPr>
          <w:rFonts w:ascii="Times New Roman" w:eastAsia="Times New Roman" w:hAnsi="Times New Roman" w:cs="Times New Roman"/>
        </w:rPr>
      </w:pPr>
      <w:r w:rsidRPr="00C73246">
        <w:rPr>
          <w:rFonts w:ascii="Times New Roman" w:eastAsia="Times New Roman" w:hAnsi="Times New Roman" w:cs="Times New Roman"/>
          <w:b/>
          <w:bCs/>
        </w:rPr>
        <w:t>Ind</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p</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nd</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3"/>
        </w:rPr>
        <w:t>a</w:t>
      </w:r>
      <w:r w:rsidRPr="00C73246">
        <w:rPr>
          <w:rFonts w:ascii="Times New Roman" w:eastAsia="Times New Roman" w:hAnsi="Times New Roman" w:cs="Times New Roman"/>
          <w:b/>
          <w:bCs/>
        </w:rPr>
        <w:t>naly</w:t>
      </w:r>
      <w:r w:rsidRPr="00C73246">
        <w:rPr>
          <w:rFonts w:ascii="Times New Roman" w:eastAsia="Times New Roman" w:hAnsi="Times New Roman" w:cs="Times New Roman"/>
          <w:b/>
          <w:bCs/>
          <w:spacing w:val="-3"/>
        </w:rPr>
        <w:t>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 xml:space="preserve">s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ec</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 ph</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nolo</w:t>
      </w:r>
      <w:r w:rsidRPr="00C73246">
        <w:rPr>
          <w:rFonts w:ascii="Times New Roman" w:eastAsia="Times New Roman" w:hAnsi="Times New Roman" w:cs="Times New Roman"/>
          <w:spacing w:val="2"/>
        </w:rPr>
        <w:t>g</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ear</w:t>
      </w:r>
      <w:r w:rsidRPr="00C73246">
        <w:rPr>
          <w:rFonts w:ascii="Times New Roman" w:eastAsia="Times New Roman" w:hAnsi="Times New Roman" w:cs="Times New Roman"/>
        </w:rPr>
        <w:t>s limit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Phon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x</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pl</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x</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voi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w:t>
      </w:r>
    </w:p>
    <w:p w:rsidR="007B6E7B" w:rsidRPr="00C73246" w:rsidRDefault="007B6E7B" w:rsidP="007B6E7B">
      <w:pPr>
        <w:widowControl w:val="0"/>
        <w:spacing w:before="10" w:after="0" w:line="240" w:lineRule="auto"/>
        <w:ind w:left="1520"/>
        <w:rPr>
          <w:rFonts w:ascii="Times New Roman" w:eastAsia="Times New Roman" w:hAnsi="Times New Roman" w:cs="Times New Roman"/>
        </w:rPr>
      </w:pPr>
      <w:r w:rsidRPr="00C73246">
        <w:rPr>
          <w:rFonts w:ascii="Times New Roman" w:eastAsia="Times New Roman" w:hAnsi="Times New Roman" w:cs="Times New Roman"/>
          <w:spacing w:val="3"/>
        </w:rPr>
        <w:t>S</w:t>
      </w:r>
      <w:r w:rsidRPr="00C73246">
        <w:rPr>
          <w:rFonts w:ascii="Times New Roman" w:eastAsia="Times New Roman" w:hAnsi="Times New Roman" w:cs="Times New Roman"/>
          <w:spacing w:val="-8"/>
        </w:rPr>
        <w:t>y</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ble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 sh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p>
    <w:p w:rsidR="007B6E7B" w:rsidRPr="00C73246" w:rsidRDefault="007B6E7B" w:rsidP="007B6E7B">
      <w:pPr>
        <w:widowControl w:val="0"/>
        <w:spacing w:before="16" w:after="0" w:line="260" w:lineRule="exact"/>
        <w:rPr>
          <w:rFonts w:ascii="Times New Roman" w:hAnsi="Times New Roman" w:cs="Times New Roman"/>
        </w:rPr>
      </w:pPr>
    </w:p>
    <w:p w:rsidR="007B6E7B" w:rsidRPr="00C73246" w:rsidRDefault="007B6E7B" w:rsidP="00FC303D">
      <w:pPr>
        <w:widowControl w:val="0"/>
        <w:numPr>
          <w:ilvl w:val="0"/>
          <w:numId w:val="24"/>
        </w:numPr>
        <w:tabs>
          <w:tab w:val="left" w:pos="1186"/>
        </w:tabs>
        <w:spacing w:after="0" w:line="240" w:lineRule="auto"/>
        <w:ind w:right="377" w:hanging="720"/>
        <w:rPr>
          <w:rFonts w:ascii="Times New Roman" w:eastAsia="Times New Roman" w:hAnsi="Times New Roman" w:cs="Times New Roman"/>
        </w:rPr>
      </w:pP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onn</w:t>
      </w:r>
      <w:r w:rsidRPr="00C73246">
        <w:rPr>
          <w:rFonts w:ascii="Times New Roman" w:eastAsia="Times New Roman" w:hAnsi="Times New Roman" w:cs="Times New Roman"/>
          <w:b/>
          <w:bCs/>
          <w:spacing w:val="-1"/>
        </w:rPr>
        <w:t>ecte</w:t>
      </w:r>
      <w:r w:rsidRPr="00C73246">
        <w:rPr>
          <w:rFonts w:ascii="Times New Roman" w:eastAsia="Times New Roman" w:hAnsi="Times New Roman" w:cs="Times New Roman"/>
          <w:b/>
          <w:bCs/>
        </w:rPr>
        <w:t>d sp</w:t>
      </w:r>
      <w:r w:rsidRPr="00C73246">
        <w:rPr>
          <w:rFonts w:ascii="Times New Roman" w:eastAsia="Times New Roman" w:hAnsi="Times New Roman" w:cs="Times New Roman"/>
          <w:b/>
          <w:bCs/>
          <w:spacing w:val="-1"/>
        </w:rPr>
        <w:t>eec</w:t>
      </w:r>
      <w:r w:rsidRPr="00C73246">
        <w:rPr>
          <w:rFonts w:ascii="Times New Roman" w:eastAsia="Times New Roman" w:hAnsi="Times New Roman" w:cs="Times New Roman"/>
          <w:b/>
          <w:bCs/>
        </w:rPr>
        <w:t xml:space="preserve">h </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rPr>
        <w:t>nd lan</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rPr>
        <w:t>uage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sa</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nou</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h to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it 80</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100 di</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fere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ds; usu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 l</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st 2</w:t>
      </w:r>
      <w:r w:rsidRPr="00C73246">
        <w:rPr>
          <w:rFonts w:ascii="Times New Roman" w:eastAsia="Times New Roman" w:hAnsi="Times New Roman" w:cs="Times New Roman"/>
          <w:spacing w:val="2"/>
        </w:rPr>
        <w:t>5</w:t>
      </w:r>
      <w:r w:rsidRPr="00C73246">
        <w:rPr>
          <w:rFonts w:ascii="Times New Roman" w:eastAsia="Times New Roman" w:hAnsi="Times New Roman" w:cs="Times New Roman"/>
        </w:rPr>
        <w:t xml:space="preserve">0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ds tot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p>
    <w:p w:rsidR="007B6E7B" w:rsidRPr="00C73246" w:rsidRDefault="007B6E7B" w:rsidP="007B6E7B">
      <w:pPr>
        <w:widowControl w:val="0"/>
        <w:spacing w:before="16" w:after="0" w:line="260" w:lineRule="exact"/>
        <w:rPr>
          <w:rFonts w:ascii="Times New Roman" w:hAnsi="Times New Roman" w:cs="Times New Roman"/>
        </w:rPr>
      </w:pPr>
    </w:p>
    <w:p w:rsidR="007B6E7B" w:rsidRPr="00C73246" w:rsidRDefault="007B6E7B" w:rsidP="00FC303D">
      <w:pPr>
        <w:widowControl w:val="0"/>
        <w:numPr>
          <w:ilvl w:val="0"/>
          <w:numId w:val="24"/>
        </w:numPr>
        <w:tabs>
          <w:tab w:val="left" w:pos="1092"/>
        </w:tabs>
        <w:spacing w:after="0" w:line="240" w:lineRule="auto"/>
        <w:ind w:right="109" w:hanging="720"/>
        <w:rPr>
          <w:rFonts w:ascii="Times New Roman" w:eastAsia="Times New Roman" w:hAnsi="Times New Roman" w:cs="Times New Roman"/>
        </w:rPr>
      </w:pPr>
      <w:r w:rsidRPr="00C73246">
        <w:rPr>
          <w:rFonts w:ascii="Times New Roman" w:eastAsia="Times New Roman" w:hAnsi="Times New Roman" w:cs="Times New Roman"/>
          <w:b/>
          <w:bCs/>
          <w:spacing w:val="-1"/>
        </w:rPr>
        <w:t>N</w:t>
      </w:r>
      <w:r w:rsidRPr="00C73246">
        <w:rPr>
          <w:rFonts w:ascii="Times New Roman" w:eastAsia="Times New Roman" w:hAnsi="Times New Roman" w:cs="Times New Roman"/>
          <w:b/>
          <w:bCs/>
        </w:rPr>
        <w:t>on</w:t>
      </w:r>
      <w:r w:rsidRPr="00C73246">
        <w:rPr>
          <w:rFonts w:ascii="Times New Roman" w:eastAsia="Times New Roman" w:hAnsi="Times New Roman" w:cs="Times New Roman"/>
          <w:b/>
          <w:bCs/>
          <w:spacing w:val="-1"/>
        </w:rPr>
        <w:t>-</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d phonologi</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al 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obe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dd</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 xml:space="preserve">ds </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to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 d</w:t>
      </w:r>
      <w:r w:rsidRPr="00C73246">
        <w:rPr>
          <w:rFonts w:ascii="Times New Roman" w:eastAsia="Times New Roman" w:hAnsi="Times New Roman" w:cs="Times New Roman"/>
          <w:spacing w:val="-1"/>
        </w:rPr>
        <w:t>ef</w:t>
      </w:r>
      <w:r w:rsidRPr="00C73246">
        <w:rPr>
          <w:rFonts w:ascii="Times New Roman" w:eastAsia="Times New Roman" w:hAnsi="Times New Roman" w:cs="Times New Roman"/>
        </w:rPr>
        <w:t>ine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i</w:t>
      </w:r>
      <w:r w:rsidRPr="00C73246">
        <w:rPr>
          <w:rFonts w:ascii="Times New Roman" w:eastAsia="Times New Roman" w:hAnsi="Times New Roman" w:cs="Times New Roman"/>
          <w:spacing w:val="4"/>
        </w:rPr>
        <w:t>f</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ns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 mi</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ht 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u</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n oth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w:t>
      </w:r>
    </w:p>
    <w:p w:rsidR="007B6E7B" w:rsidRPr="00C73246" w:rsidRDefault="007B6E7B" w:rsidP="007B6E7B">
      <w:pPr>
        <w:widowControl w:val="0"/>
        <w:spacing w:before="1" w:after="0" w:line="280" w:lineRule="exact"/>
        <w:rPr>
          <w:rFonts w:ascii="Times New Roman" w:hAnsi="Times New Roman" w:cs="Times New Roman"/>
        </w:rPr>
      </w:pPr>
    </w:p>
    <w:p w:rsidR="007B6E7B" w:rsidRPr="00C73246" w:rsidRDefault="007B6E7B" w:rsidP="00FC303D">
      <w:pPr>
        <w:widowControl w:val="0"/>
        <w:numPr>
          <w:ilvl w:val="0"/>
          <w:numId w:val="24"/>
        </w:numPr>
        <w:tabs>
          <w:tab w:val="left" w:pos="1186"/>
        </w:tabs>
        <w:spacing w:after="0" w:line="240" w:lineRule="auto"/>
        <w:ind w:hanging="387"/>
        <w:rPr>
          <w:rFonts w:ascii="Times New Roman" w:eastAsia="Times New Roman" w:hAnsi="Times New Roman" w:cs="Times New Roman"/>
        </w:rPr>
      </w:pPr>
      <w:proofErr w:type="spellStart"/>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ulabili</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y</w:t>
      </w:r>
      <w:proofErr w:type="spellEnd"/>
      <w:r w:rsidRPr="00C73246">
        <w:rPr>
          <w:rFonts w:ascii="Times New Roman" w:eastAsia="Times New Roman" w:hAnsi="Times New Roman" w:cs="Times New Roman"/>
          <w:b/>
          <w:bCs/>
        </w:rPr>
        <w:t xml:space="preserve"> </w:t>
      </w:r>
      <w:r w:rsidRPr="00C73246">
        <w:rPr>
          <w:rFonts w:ascii="Times New Roman" w:eastAsia="Times New Roman" w:hAnsi="Times New Roman" w:cs="Times New Roman"/>
          <w:b/>
          <w:bCs/>
          <w:spacing w:val="-1"/>
        </w:rPr>
        <w:t>te</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ing</w:t>
      </w:r>
    </w:p>
    <w:p w:rsidR="007B6E7B" w:rsidRPr="00C73246" w:rsidRDefault="007B6E7B" w:rsidP="007B6E7B">
      <w:pPr>
        <w:widowControl w:val="0"/>
        <w:spacing w:before="11" w:after="0" w:line="260" w:lineRule="exact"/>
        <w:rPr>
          <w:rFonts w:ascii="Times New Roman" w:hAnsi="Times New Roman" w:cs="Times New Roman"/>
        </w:rPr>
      </w:pPr>
    </w:p>
    <w:p w:rsidR="007B6E7B" w:rsidRPr="00C73246" w:rsidRDefault="007B6E7B" w:rsidP="00FC303D">
      <w:pPr>
        <w:widowControl w:val="0"/>
        <w:numPr>
          <w:ilvl w:val="0"/>
          <w:numId w:val="24"/>
        </w:numPr>
        <w:tabs>
          <w:tab w:val="left" w:pos="1280"/>
        </w:tabs>
        <w:spacing w:after="0" w:line="240" w:lineRule="auto"/>
        <w:ind w:hanging="480"/>
        <w:rPr>
          <w:rFonts w:ascii="Times New Roman" w:eastAsia="Times New Roman" w:hAnsi="Times New Roman" w:cs="Times New Roman"/>
        </w:rPr>
      </w:pP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d lan</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rPr>
        <w:t>uage</w:t>
      </w:r>
      <w:r w:rsidRPr="00C73246">
        <w:rPr>
          <w:rFonts w:ascii="Times New Roman" w:eastAsia="Times New Roman" w:hAnsi="Times New Roman" w:cs="Times New Roman"/>
          <w:b/>
          <w:bCs/>
          <w:spacing w:val="-1"/>
        </w:rPr>
        <w:t xml:space="preserve"> te</w:t>
      </w:r>
      <w:r w:rsidRPr="00C73246">
        <w:rPr>
          <w:rFonts w:ascii="Times New Roman" w:eastAsia="Times New Roman" w:hAnsi="Times New Roman" w:cs="Times New Roman"/>
          <w:b/>
          <w:bCs/>
        </w:rPr>
        <w:t>st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i/>
          <w:spacing w:val="-1"/>
        </w:rPr>
        <w:t>P</w:t>
      </w:r>
      <w:r w:rsidRPr="00C73246">
        <w:rPr>
          <w:rFonts w:ascii="Times New Roman" w:eastAsia="Times New Roman" w:hAnsi="Times New Roman" w:cs="Times New Roman"/>
          <w:i/>
        </w:rPr>
        <w:t>LS</w:t>
      </w:r>
      <w:r w:rsidRPr="00C73246">
        <w:rPr>
          <w:rFonts w:ascii="Times New Roman" w:eastAsia="Times New Roman" w:hAnsi="Times New Roman" w:cs="Times New Roman"/>
          <w:i/>
          <w:spacing w:val="-1"/>
        </w:rPr>
        <w:t>-</w:t>
      </w:r>
      <w:r w:rsidRPr="00C73246">
        <w:rPr>
          <w:rFonts w:ascii="Times New Roman" w:eastAsia="Times New Roman" w:hAnsi="Times New Roman" w:cs="Times New Roman"/>
          <w:i/>
        </w:rPr>
        <w:t>4, C</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L</w:t>
      </w:r>
      <w:r w:rsidRPr="00C73246">
        <w:rPr>
          <w:rFonts w:ascii="Times New Roman" w:eastAsia="Times New Roman" w:hAnsi="Times New Roman" w:cs="Times New Roman"/>
          <w:i/>
          <w:spacing w:val="-1"/>
        </w:rPr>
        <w:t>F</w:t>
      </w:r>
      <w:r w:rsidRPr="00C73246">
        <w:rPr>
          <w:rFonts w:ascii="Times New Roman" w:eastAsia="Times New Roman" w:hAnsi="Times New Roman" w:cs="Times New Roman"/>
          <w:i/>
          <w:spacing w:val="1"/>
        </w:rPr>
        <w:t>-</w:t>
      </w:r>
      <w:r w:rsidRPr="00C73246">
        <w:rPr>
          <w:rFonts w:ascii="Times New Roman" w:eastAsia="Times New Roman" w:hAnsi="Times New Roman" w:cs="Times New Roman"/>
          <w:i/>
        </w:rPr>
        <w:t>4, T</w:t>
      </w:r>
      <w:r w:rsidRPr="00C73246">
        <w:rPr>
          <w:rFonts w:ascii="Times New Roman" w:eastAsia="Times New Roman" w:hAnsi="Times New Roman" w:cs="Times New Roman"/>
          <w:i/>
          <w:spacing w:val="-1"/>
        </w:rPr>
        <w:t>O</w:t>
      </w:r>
      <w:r w:rsidRPr="00C73246">
        <w:rPr>
          <w:rFonts w:ascii="Times New Roman" w:eastAsia="Times New Roman" w:hAnsi="Times New Roman" w:cs="Times New Roman"/>
          <w:i/>
        </w:rPr>
        <w:t>L</w:t>
      </w:r>
      <w:r w:rsidRPr="00C73246">
        <w:rPr>
          <w:rFonts w:ascii="Times New Roman" w:eastAsia="Times New Roman" w:hAnsi="Times New Roman" w:cs="Times New Roman"/>
          <w:i/>
          <w:spacing w:val="-1"/>
        </w:rPr>
        <w:t>D</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w:t>
      </w:r>
    </w:p>
    <w:p w:rsidR="007B6E7B" w:rsidRPr="00C73246" w:rsidRDefault="007B6E7B" w:rsidP="007B6E7B">
      <w:pPr>
        <w:widowControl w:val="0"/>
        <w:spacing w:before="1" w:after="0" w:line="280" w:lineRule="exact"/>
        <w:rPr>
          <w:rFonts w:ascii="Times New Roman" w:hAnsi="Times New Roman" w:cs="Times New Roman"/>
        </w:rPr>
      </w:pPr>
    </w:p>
    <w:p w:rsidR="007B6E7B" w:rsidRPr="00C73246" w:rsidRDefault="007B6E7B" w:rsidP="00FC303D">
      <w:pPr>
        <w:widowControl w:val="0"/>
        <w:numPr>
          <w:ilvl w:val="0"/>
          <w:numId w:val="24"/>
        </w:numPr>
        <w:tabs>
          <w:tab w:val="left" w:pos="1373"/>
        </w:tabs>
        <w:spacing w:after="0" w:line="240" w:lineRule="auto"/>
        <w:ind w:hanging="574"/>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mec</w:t>
      </w:r>
      <w:r w:rsidRPr="00C73246">
        <w:rPr>
          <w:rFonts w:ascii="Times New Roman" w:eastAsia="Times New Roman" w:hAnsi="Times New Roman" w:cs="Times New Roman"/>
          <w:b/>
          <w:bCs/>
        </w:rPr>
        <w:t>hanism</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xam</w:t>
      </w:r>
    </w:p>
    <w:p w:rsidR="007B6E7B" w:rsidRPr="00C73246" w:rsidRDefault="007B6E7B" w:rsidP="007B6E7B">
      <w:pPr>
        <w:widowControl w:val="0"/>
        <w:spacing w:before="16" w:after="0" w:line="260" w:lineRule="exact"/>
        <w:rPr>
          <w:rFonts w:ascii="Times New Roman" w:hAnsi="Times New Roman" w:cs="Times New Roman"/>
        </w:rPr>
      </w:pPr>
    </w:p>
    <w:p w:rsidR="007B6E7B" w:rsidRPr="00C73246" w:rsidRDefault="007B6E7B" w:rsidP="00FC303D">
      <w:pPr>
        <w:widowControl w:val="0"/>
        <w:numPr>
          <w:ilvl w:val="0"/>
          <w:numId w:val="24"/>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1"/>
        </w:rPr>
        <w:t>He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ing S</w:t>
      </w:r>
      <w:r w:rsidRPr="00C73246">
        <w:rPr>
          <w:rFonts w:ascii="Times New Roman" w:eastAsia="Times New Roman" w:hAnsi="Times New Roman" w:cs="Times New Roman"/>
          <w:b/>
          <w:bCs/>
          <w:spacing w:val="-1"/>
        </w:rPr>
        <w:t>cree</w:t>
      </w:r>
      <w:r w:rsidRPr="00C73246">
        <w:rPr>
          <w:rFonts w:ascii="Times New Roman" w:eastAsia="Times New Roman" w:hAnsi="Times New Roman" w:cs="Times New Roman"/>
          <w:b/>
          <w:bCs/>
        </w:rPr>
        <w:t>ning</w:t>
      </w:r>
    </w:p>
    <w:p w:rsidR="007B6E7B" w:rsidRPr="00C73246" w:rsidRDefault="007B6E7B" w:rsidP="007B6E7B">
      <w:pPr>
        <w:widowControl w:val="0"/>
        <w:spacing w:before="16" w:after="0" w:line="260" w:lineRule="exact"/>
        <w:rPr>
          <w:rFonts w:ascii="Times New Roman" w:hAnsi="Times New Roman" w:cs="Times New Roman"/>
        </w:rPr>
      </w:pPr>
    </w:p>
    <w:p w:rsidR="007B6E7B" w:rsidRPr="00C73246" w:rsidRDefault="007B6E7B" w:rsidP="00FC303D">
      <w:pPr>
        <w:widowControl w:val="0"/>
        <w:numPr>
          <w:ilvl w:val="0"/>
          <w:numId w:val="24"/>
        </w:numPr>
        <w:tabs>
          <w:tab w:val="left" w:pos="1152"/>
        </w:tabs>
        <w:spacing w:after="0" w:line="240" w:lineRule="auto"/>
        <w:ind w:hanging="353"/>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r</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as n</w:t>
      </w:r>
      <w:r w:rsidRPr="00C73246">
        <w:rPr>
          <w:rFonts w:ascii="Times New Roman" w:eastAsia="Times New Roman" w:hAnsi="Times New Roman" w:cs="Times New Roman"/>
          <w:b/>
          <w:bCs/>
          <w:spacing w:val="-1"/>
        </w:rPr>
        <w:t>ee</w:t>
      </w:r>
      <w:r w:rsidRPr="00C73246">
        <w:rPr>
          <w:rFonts w:ascii="Times New Roman" w:eastAsia="Times New Roman" w:hAnsi="Times New Roman" w:cs="Times New Roman"/>
          <w:b/>
          <w:bCs/>
        </w:rPr>
        <w:t>d</w:t>
      </w:r>
      <w:r w:rsidRPr="00C73246">
        <w:rPr>
          <w:rFonts w:ascii="Times New Roman" w:eastAsia="Times New Roman" w:hAnsi="Times New Roman" w:cs="Times New Roman"/>
          <w:b/>
          <w:bCs/>
          <w:spacing w:val="-1"/>
        </w:rPr>
        <w:t>ed</w:t>
      </w:r>
    </w:p>
    <w:p w:rsidR="007B6E7B" w:rsidRPr="00C73246" w:rsidRDefault="007B6E7B" w:rsidP="007B6E7B">
      <w:pPr>
        <w:widowControl w:val="0"/>
        <w:spacing w:after="0" w:line="240" w:lineRule="auto"/>
        <w:ind w:left="1520"/>
        <w:rPr>
          <w:rFonts w:ascii="Times New Roman" w:eastAsia="Times New Roman" w:hAnsi="Times New Roman" w:cs="Times New Roman"/>
        </w:rPr>
      </w:pPr>
      <w:r w:rsidRPr="00C73246">
        <w:rPr>
          <w:rFonts w:ascii="Times New Roman" w:eastAsia="Times New Roman" w:hAnsi="Times New Roman" w:cs="Times New Roman"/>
          <w:spacing w:val="-1"/>
        </w:rPr>
        <w:t>V</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we</w:t>
      </w:r>
      <w:r w:rsidRPr="00C73246">
        <w:rPr>
          <w:rFonts w:ascii="Times New Roman" w:eastAsia="Times New Roman" w:hAnsi="Times New Roman" w:cs="Times New Roman"/>
        </w:rPr>
        <w:t>ls</w:t>
      </w:r>
    </w:p>
    <w:p w:rsidR="007B6E7B" w:rsidRPr="00C73246" w:rsidRDefault="007B6E7B" w:rsidP="007B6E7B">
      <w:pPr>
        <w:widowControl w:val="0"/>
        <w:spacing w:after="0" w:line="240" w:lineRule="auto"/>
        <w:ind w:left="1520" w:right="2023"/>
        <w:rPr>
          <w:rFonts w:ascii="Times New Roman" w:eastAsia="Times New Roman" w:hAnsi="Times New Roman" w:cs="Times New Roman"/>
        </w:rPr>
      </w:pP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h p</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 xml:space="preserve">ption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u</w:t>
      </w:r>
      <w:r w:rsidRPr="00C73246">
        <w:rPr>
          <w:rFonts w:ascii="Times New Roman" w:eastAsia="Times New Roman" w:hAnsi="Times New Roman" w:cs="Times New Roman"/>
        </w:rPr>
        <w:t>gg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L</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k</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SPP</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 Phonolo</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1"/>
        </w:rPr>
        <w:t>are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ss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O</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p>
    <w:p w:rsidR="007B6E7B" w:rsidRPr="00C73246" w:rsidRDefault="007B6E7B" w:rsidP="009155D1">
      <w:pPr>
        <w:shd w:val="clear" w:color="auto" w:fill="FFFFFF"/>
        <w:tabs>
          <w:tab w:val="left" w:leader="underscore" w:pos="6703"/>
        </w:tabs>
        <w:spacing w:line="536" w:lineRule="exact"/>
      </w:pPr>
    </w:p>
    <w:p w:rsidR="00B05365" w:rsidRDefault="00B05365" w:rsidP="00623FCC">
      <w:pPr>
        <w:widowControl w:val="0"/>
        <w:spacing w:before="57" w:after="0" w:line="240" w:lineRule="auto"/>
        <w:ind w:left="718"/>
        <w:jc w:val="center"/>
        <w:rPr>
          <w:rFonts w:ascii="Times New Roman" w:eastAsia="Times New Roman" w:hAnsi="Times New Roman" w:cs="Times New Roman"/>
          <w:b/>
          <w:bCs/>
          <w:spacing w:val="-2"/>
          <w:sz w:val="28"/>
          <w:szCs w:val="28"/>
        </w:rPr>
      </w:pPr>
    </w:p>
    <w:p w:rsidR="00623FCC" w:rsidRPr="00C73246" w:rsidRDefault="00623FCC" w:rsidP="00623FCC">
      <w:pPr>
        <w:widowControl w:val="0"/>
        <w:spacing w:before="57" w:after="0" w:line="240" w:lineRule="auto"/>
        <w:ind w:left="718"/>
        <w:jc w:val="center"/>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lastRenderedPageBreak/>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f</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z w:val="28"/>
          <w:szCs w:val="28"/>
        </w:rPr>
        <w:t>the</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Ass</w:t>
      </w:r>
      <w:r w:rsidRPr="00C73246">
        <w:rPr>
          <w:rFonts w:ascii="Times New Roman" w:eastAsia="Times New Roman" w:hAnsi="Times New Roman" w:cs="Times New Roman"/>
          <w:b/>
          <w:bCs/>
          <w:sz w:val="28"/>
          <w:szCs w:val="28"/>
        </w:rPr>
        <w:t>e</w:t>
      </w:r>
      <w:r w:rsidRPr="00C73246">
        <w:rPr>
          <w:rFonts w:ascii="Times New Roman" w:eastAsia="Times New Roman" w:hAnsi="Times New Roman" w:cs="Times New Roman"/>
          <w:b/>
          <w:bCs/>
          <w:spacing w:val="1"/>
          <w:sz w:val="28"/>
          <w:szCs w:val="28"/>
        </w:rPr>
        <w:t>ss</w:t>
      </w:r>
      <w:r w:rsidRPr="00C73246">
        <w:rPr>
          <w:rFonts w:ascii="Times New Roman" w:eastAsia="Times New Roman" w:hAnsi="Times New Roman" w:cs="Times New Roman"/>
          <w:b/>
          <w:bCs/>
          <w:spacing w:val="-4"/>
          <w:sz w:val="28"/>
          <w:szCs w:val="28"/>
        </w:rPr>
        <w:t>m</w:t>
      </w:r>
      <w:r w:rsidRPr="00C73246">
        <w:rPr>
          <w:rFonts w:ascii="Times New Roman" w:eastAsia="Times New Roman" w:hAnsi="Times New Roman" w:cs="Times New Roman"/>
          <w:b/>
          <w:bCs/>
          <w:sz w:val="28"/>
          <w:szCs w:val="28"/>
        </w:rPr>
        <w:t>e</w:t>
      </w:r>
      <w:r w:rsidRPr="00C73246">
        <w:rPr>
          <w:rFonts w:ascii="Times New Roman" w:eastAsia="Times New Roman" w:hAnsi="Times New Roman" w:cs="Times New Roman"/>
          <w:b/>
          <w:bCs/>
          <w:spacing w:val="-1"/>
          <w:sz w:val="28"/>
          <w:szCs w:val="28"/>
        </w:rPr>
        <w:t>n</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f</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3"/>
          <w:sz w:val="28"/>
          <w:szCs w:val="28"/>
        </w:rPr>
        <w:t>c</w:t>
      </w:r>
      <w:r w:rsidRPr="00C73246">
        <w:rPr>
          <w:rFonts w:ascii="Times New Roman" w:eastAsia="Times New Roman" w:hAnsi="Times New Roman" w:cs="Times New Roman"/>
          <w:b/>
          <w:bCs/>
          <w:sz w:val="28"/>
          <w:szCs w:val="28"/>
        </w:rPr>
        <w:t>e</w:t>
      </w:r>
      <w:r w:rsidRPr="00C73246">
        <w:rPr>
          <w:rFonts w:ascii="Times New Roman" w:eastAsia="Times New Roman" w:hAnsi="Times New Roman" w:cs="Times New Roman"/>
          <w:b/>
          <w:bCs/>
          <w:spacing w:val="-1"/>
          <w:sz w:val="28"/>
          <w:szCs w:val="28"/>
        </w:rPr>
        <w:t>n</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1"/>
          <w:sz w:val="28"/>
          <w:szCs w:val="28"/>
        </w:rPr>
        <w:t>/</w:t>
      </w:r>
      <w:r w:rsidRPr="00C73246">
        <w:rPr>
          <w:rFonts w:ascii="Times New Roman" w:eastAsia="Times New Roman" w:hAnsi="Times New Roman" w:cs="Times New Roman"/>
          <w:b/>
          <w:bCs/>
          <w:spacing w:val="-4"/>
          <w:sz w:val="28"/>
          <w:szCs w:val="28"/>
        </w:rPr>
        <w:t>D</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z w:val="28"/>
          <w:szCs w:val="28"/>
        </w:rPr>
        <w:t>ect</w:t>
      </w:r>
    </w:p>
    <w:p w:rsidR="00623FCC" w:rsidRPr="00623FCC" w:rsidRDefault="00623FCC" w:rsidP="00623FCC">
      <w:pPr>
        <w:widowControl w:val="0"/>
        <w:spacing w:before="15" w:after="0" w:line="260" w:lineRule="exact"/>
        <w:rPr>
          <w:rFonts w:ascii="Times New Roman" w:hAnsi="Times New Roman" w:cs="Times New Roman"/>
          <w:sz w:val="24"/>
          <w:szCs w:val="24"/>
        </w:rPr>
      </w:pPr>
    </w:p>
    <w:p w:rsidR="00623FCC" w:rsidRPr="00C73246" w:rsidRDefault="00623FCC" w:rsidP="00623FCC">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ssu</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ions</w:t>
      </w:r>
    </w:p>
    <w:p w:rsidR="00623FCC" w:rsidRPr="00C73246" w:rsidRDefault="00623FCC" w:rsidP="00FC303D">
      <w:pPr>
        <w:widowControl w:val="0"/>
        <w:numPr>
          <w:ilvl w:val="0"/>
          <w:numId w:val="28"/>
        </w:numPr>
        <w:tabs>
          <w:tab w:val="left" w:pos="1040"/>
        </w:tabs>
        <w:spacing w:after="0" w:line="271" w:lineRule="exact"/>
        <w:ind w:firstLine="0"/>
        <w:rPr>
          <w:rFonts w:ascii="Times New Roman" w:eastAsia="Times New Roman" w:hAnsi="Times New Roman" w:cs="Times New Roman"/>
        </w:rPr>
      </w:pP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his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ol </w:t>
      </w:r>
      <w:r w:rsidRPr="00C73246">
        <w:rPr>
          <w:rFonts w:ascii="Times New Roman" w:eastAsia="Times New Roman" w:hAnsi="Times New Roman" w:cs="Times New Roman"/>
          <w:spacing w:val="-1"/>
        </w:rPr>
        <w:t>ref</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s to p</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sons l</w:t>
      </w:r>
      <w:r w:rsidRPr="00C73246">
        <w:rPr>
          <w:rFonts w:ascii="Times New Roman" w:eastAsia="Times New Roman" w:hAnsi="Times New Roman" w:cs="Times New Roman"/>
          <w:spacing w:val="-1"/>
        </w:rPr>
        <w:t>ear</w:t>
      </w:r>
      <w:r w:rsidRPr="00C73246">
        <w:rPr>
          <w:rFonts w:ascii="Times New Roman" w:eastAsia="Times New Roman" w:hAnsi="Times New Roman" w:cs="Times New Roman"/>
        </w:rPr>
        <w:t>ni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lish</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 xml:space="preserve">ond </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L</w:t>
      </w:r>
      <w:r w:rsidRPr="00C73246">
        <w:rPr>
          <w:rFonts w:ascii="Times New Roman" w:eastAsia="Times New Roman" w:hAnsi="Times New Roman" w:cs="Times New Roman"/>
          <w:spacing w:val="2"/>
        </w:rPr>
        <w:t>2</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w:t>
      </w:r>
    </w:p>
    <w:p w:rsidR="00623FCC" w:rsidRPr="00C73246" w:rsidRDefault="00623FCC" w:rsidP="00623FCC">
      <w:pPr>
        <w:widowControl w:val="0"/>
        <w:spacing w:after="0" w:line="240" w:lineRule="auto"/>
        <w:ind w:left="1100"/>
        <w:rPr>
          <w:rFonts w:ascii="Times New Roman" w:eastAsia="Times New Roman" w:hAnsi="Times New Roman" w:cs="Times New Roman"/>
        </w:rPr>
      </w:pPr>
      <w:proofErr w:type="gramStart"/>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we</w:t>
      </w:r>
      <w:r w:rsidRPr="00C73246">
        <w:rPr>
          <w:rFonts w:ascii="Times New Roman" w:eastAsia="Times New Roman" w:hAnsi="Times New Roman" w:cs="Times New Roman"/>
        </w:rPr>
        <w:t xml:space="preserve">ll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lish sp</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k</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 xml:space="preserve">ith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io</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ts.</w:t>
      </w:r>
    </w:p>
    <w:p w:rsidR="00623FCC" w:rsidRPr="00C73246" w:rsidRDefault="00623FCC" w:rsidP="00623FCC">
      <w:pPr>
        <w:widowControl w:val="0"/>
        <w:spacing w:before="16" w:after="0" w:line="260" w:lineRule="exact"/>
        <w:rPr>
          <w:rFonts w:ascii="Times New Roman" w:hAnsi="Times New Roman" w:cs="Times New Roman"/>
        </w:rPr>
      </w:pPr>
    </w:p>
    <w:p w:rsidR="00623FCC" w:rsidRPr="00C73246" w:rsidRDefault="00623FCC" w:rsidP="00FC303D">
      <w:pPr>
        <w:widowControl w:val="0"/>
        <w:numPr>
          <w:ilvl w:val="0"/>
          <w:numId w:val="28"/>
        </w:numPr>
        <w:tabs>
          <w:tab w:val="left" w:pos="1040"/>
        </w:tabs>
        <w:spacing w:after="0" w:line="240" w:lineRule="auto"/>
        <w:ind w:right="490" w:firstLine="0"/>
        <w:rPr>
          <w:rFonts w:ascii="Times New Roman" w:eastAsia="Times New Roman" w:hAnsi="Times New Roman" w:cs="Times New Roman"/>
        </w:rPr>
      </w:pP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cr</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h</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to 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us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m is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ar</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 und</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stood to 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d</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 xml:space="preserve">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cce</w:t>
      </w:r>
      <w:r w:rsidRPr="00C73246">
        <w:rPr>
          <w:rFonts w:ascii="Times New Roman" w:eastAsia="Times New Roman" w:hAnsi="Times New Roman" w:cs="Times New Roman"/>
        </w:rPr>
        <w:t>nt.</w:t>
      </w:r>
      <w:r w:rsidRPr="00C73246">
        <w:rPr>
          <w:rFonts w:ascii="Times New Roman" w:eastAsia="Times New Roman" w:hAnsi="Times New Roman" w:cs="Times New Roman"/>
          <w:spacing w:val="4"/>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t is not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 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 should 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us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in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nts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pu</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pose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distin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uishing 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/phonol</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d</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ffe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diso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w:t>
      </w:r>
    </w:p>
    <w:p w:rsidR="00623FCC" w:rsidRPr="00C73246" w:rsidRDefault="00623FCC" w:rsidP="00623FCC">
      <w:pPr>
        <w:widowControl w:val="0"/>
        <w:spacing w:before="1" w:after="0" w:line="280" w:lineRule="exact"/>
        <w:rPr>
          <w:rFonts w:ascii="Times New Roman" w:hAnsi="Times New Roman" w:cs="Times New Roman"/>
        </w:rPr>
      </w:pPr>
    </w:p>
    <w:p w:rsidR="00623FCC" w:rsidRPr="00C73246" w:rsidRDefault="00623FCC" w:rsidP="00623FCC">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ionale</w:t>
      </w:r>
    </w:p>
    <w:p w:rsidR="00623FCC" w:rsidRPr="00C73246" w:rsidRDefault="00623FCC" w:rsidP="00623FCC">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spacing w:val="-1"/>
        </w:rPr>
        <w:t>Acce</w:t>
      </w:r>
      <w:r w:rsidRPr="00C73246">
        <w:rPr>
          <w:rFonts w:ascii="Times New Roman" w:eastAsia="Times New Roman" w:hAnsi="Times New Roman" w:cs="Times New Roman"/>
        </w:rPr>
        <w:t>nt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t di</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s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t</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ff</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tive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ommuni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 xml:space="preserve">tion. </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st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is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ov</w:t>
      </w:r>
      <w:r w:rsidRPr="00C73246">
        <w:rPr>
          <w:rFonts w:ascii="Times New Roman" w:eastAsia="Times New Roman" w:hAnsi="Times New Roman" w:cs="Times New Roman"/>
          <w:spacing w:val="-1"/>
        </w:rPr>
        <w:t>era</w:t>
      </w:r>
      <w:r w:rsidRPr="00C73246">
        <w:rPr>
          <w:rFonts w:ascii="Times New Roman" w:eastAsia="Times New Roman" w:hAnsi="Times New Roman" w:cs="Times New Roman"/>
        </w:rPr>
        <w:t>ll int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lli</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ibili</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spo</w:t>
      </w:r>
      <w:r w:rsidRPr="00C73246">
        <w:rPr>
          <w:rFonts w:ascii="Times New Roman" w:eastAsia="Times New Roman" w:hAnsi="Times New Roman" w:cs="Times New Roman"/>
          <w:spacing w:val="2"/>
        </w:rPr>
        <w:t>k</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he spok</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lish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some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s</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k</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 xml:space="preserve">s is so </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fr</w:t>
      </w:r>
      <w:r w:rsidRPr="00C73246">
        <w:rPr>
          <w:rFonts w:ascii="Times New Roman" w:eastAsia="Times New Roman" w:hAnsi="Times New Roman" w:cs="Times New Roman"/>
        </w:rPr>
        <w:t>om 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lish 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nnot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be</w:t>
      </w:r>
      <w:r w:rsidRPr="00C73246">
        <w:rPr>
          <w:rFonts w:ascii="Times New Roman" w:eastAsia="Times New Roman" w:hAnsi="Times New Roman" w:cs="Times New Roman"/>
          <w:spacing w:val="-1"/>
        </w:rPr>
        <w:t xml:space="preserve"> ea</w:t>
      </w:r>
      <w:r w:rsidRPr="00C73246">
        <w:rPr>
          <w:rFonts w:ascii="Times New Roman" w:eastAsia="Times New Roman" w:hAnsi="Times New Roman" w:cs="Times New Roman"/>
        </w:rPr>
        <w:t>si</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4"/>
        </w:rPr>
        <w:t>b</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list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we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 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4"/>
        </w:rPr>
        <w:t>n</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vi</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 xml:space="preserve">y </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sp</w:t>
      </w:r>
      <w:r w:rsidRPr="00C73246">
        <w:rPr>
          <w:rFonts w:ascii="Times New Roman" w:eastAsia="Times New Roman" w:hAnsi="Times New Roman" w:cs="Times New Roman"/>
          <w:spacing w:val="-1"/>
        </w:rPr>
        <w:t>ea</w:t>
      </w:r>
      <w:r w:rsidRPr="00C73246">
        <w:rPr>
          <w:rFonts w:ascii="Times New Roman" w:eastAsia="Times New Roman" w:hAnsi="Times New Roman" w:cs="Times New Roman"/>
          <w:spacing w:val="2"/>
        </w:rPr>
        <w:t>k</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gh</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lli</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ible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but 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ir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h sound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od</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tion, sup</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ts,</w:t>
      </w:r>
      <w:r w:rsidRPr="00C73246">
        <w:rPr>
          <w:rFonts w:ascii="Times New Roman" w:eastAsia="Times New Roman" w:hAnsi="Times New Roman" w:cs="Times New Roman"/>
          <w:spacing w:val="2"/>
        </w:rPr>
        <w:t xml:space="preserve"> s</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x</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vo</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bul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so di</w:t>
      </w:r>
      <w:r w:rsidRPr="00C73246">
        <w:rPr>
          <w:rFonts w:ascii="Times New Roman" w:eastAsia="Times New Roman" w:hAnsi="Times New Roman" w:cs="Times New Roman"/>
          <w:spacing w:val="-1"/>
        </w:rPr>
        <w:t>ff</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rPr>
        <w:t>om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lish 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t is </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 xml:space="preserve">lls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tion to its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lf</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 int</w:t>
      </w:r>
      <w:r w:rsidRPr="00C73246">
        <w:rPr>
          <w:rFonts w:ascii="Times New Roman" w:eastAsia="Times New Roman" w:hAnsi="Times New Roman" w:cs="Times New Roman"/>
          <w:spacing w:val="-1"/>
        </w:rPr>
        <w:t>erfer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 xml:space="preserve">ith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ommuni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tion.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 xml:space="preserve">er </w:t>
      </w:r>
      <w:r w:rsidRPr="00C73246">
        <w:rPr>
          <w:rFonts w:ascii="Times New Roman" w:eastAsia="Times New Roman" w:hAnsi="Times New Roman" w:cs="Times New Roman"/>
        </w:rPr>
        <w:t>situ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h 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n 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u</w:t>
      </w:r>
      <w:r w:rsidRPr="00C73246">
        <w:rPr>
          <w:rFonts w:ascii="Times New Roman" w:eastAsia="Times New Roman" w:hAnsi="Times New Roman" w:cs="Times New Roman"/>
        </w:rPr>
        <w:t>gg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h</w:t>
      </w:r>
      <w:r w:rsidRPr="00C73246">
        <w:rPr>
          <w:rFonts w:ascii="Times New Roman" w:eastAsia="Times New Roman" w:hAnsi="Times New Roman" w:cs="Times New Roman"/>
        </w:rPr>
        <w: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 xml:space="preserve">ious </w:t>
      </w:r>
      <w:r w:rsidRPr="00C73246">
        <w:rPr>
          <w:rFonts w:ascii="Times New Roman" w:eastAsia="Times New Roman" w:hAnsi="Times New Roman" w:cs="Times New Roman"/>
          <w:spacing w:val="-1"/>
        </w:rPr>
        <w:t>rea</w:t>
      </w:r>
      <w:r w:rsidRPr="00C73246">
        <w:rPr>
          <w:rFonts w:ascii="Times New Roman" w:eastAsia="Times New Roman" w:hAnsi="Times New Roman" w:cs="Times New Roman"/>
        </w:rPr>
        <w:t>sons,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k</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in</w:t>
      </w:r>
      <w:r w:rsidRPr="00C73246">
        <w:rPr>
          <w:rFonts w:ascii="Times New Roman" w:eastAsia="Times New Roman" w:hAnsi="Times New Roman" w:cs="Times New Roman"/>
          <w:spacing w:val="2"/>
        </w:rPr>
        <w:t>d</w:t>
      </w:r>
      <w:r w:rsidRPr="00C73246">
        <w:rPr>
          <w:rFonts w:ascii="Times New Roman" w:eastAsia="Times New Roman" w:hAnsi="Times New Roman" w:cs="Times New Roman"/>
        </w:rPr>
        <w:t>s und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si</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623FCC" w:rsidRPr="00C73246" w:rsidRDefault="00623FCC" w:rsidP="00623FCC">
      <w:pPr>
        <w:widowControl w:val="0"/>
        <w:spacing w:before="1" w:after="0" w:line="280" w:lineRule="exact"/>
        <w:rPr>
          <w:rFonts w:ascii="Times New Roman" w:hAnsi="Times New Roman" w:cs="Times New Roman"/>
        </w:rPr>
      </w:pPr>
    </w:p>
    <w:p w:rsidR="00623FCC" w:rsidRPr="00C73246" w:rsidRDefault="00623FCC" w:rsidP="00623FCC">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2"/>
        </w:rPr>
        <w:t>o</w:t>
      </w:r>
      <w:r w:rsidRPr="00C73246">
        <w:rPr>
          <w:rFonts w:ascii="Times New Roman" w:eastAsia="Times New Roman" w:hAnsi="Times New Roman" w:cs="Times New Roman"/>
          <w:b/>
          <w:bCs/>
          <w:spacing w:val="-1"/>
        </w:rPr>
        <w:t>ce</w:t>
      </w:r>
      <w:r w:rsidRPr="00C73246">
        <w:rPr>
          <w:rFonts w:ascii="Times New Roman" w:eastAsia="Times New Roman" w:hAnsi="Times New Roman" w:cs="Times New Roman"/>
          <w:b/>
          <w:bCs/>
        </w:rPr>
        <w:t>du</w:t>
      </w:r>
      <w:r w:rsidRPr="00C73246">
        <w:rPr>
          <w:rFonts w:ascii="Times New Roman" w:eastAsia="Times New Roman" w:hAnsi="Times New Roman" w:cs="Times New Roman"/>
          <w:b/>
          <w:bCs/>
          <w:spacing w:val="-1"/>
        </w:rPr>
        <w:t>res</w:t>
      </w:r>
    </w:p>
    <w:p w:rsidR="00623FCC" w:rsidRPr="00C73246" w:rsidRDefault="00623FCC" w:rsidP="00623FCC">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 xml:space="preserve">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must 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ke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 xml:space="preserve">into </w:t>
      </w:r>
      <w:r w:rsidRPr="00C73246">
        <w:rPr>
          <w:rFonts w:ascii="Times New Roman" w:eastAsia="Times New Roman" w:hAnsi="Times New Roman" w:cs="Times New Roman"/>
          <w:spacing w:val="-1"/>
        </w:rPr>
        <w:t>acc</w:t>
      </w:r>
      <w:r w:rsidRPr="00C73246">
        <w:rPr>
          <w:rFonts w:ascii="Times New Roman" w:eastAsia="Times New Roman" w:hAnsi="Times New Roman" w:cs="Times New Roman"/>
        </w:rPr>
        <w:t>ount both int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lli</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ibili</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p>
    <w:p w:rsidR="00623FCC" w:rsidRPr="00C73246" w:rsidRDefault="00623FCC" w:rsidP="00623FCC">
      <w:pPr>
        <w:widowControl w:val="0"/>
        <w:spacing w:after="0" w:line="240" w:lineRule="auto"/>
        <w:ind w:left="800"/>
        <w:rPr>
          <w:rFonts w:ascii="Times New Roman" w:eastAsia="Times New Roman" w:hAnsi="Times New Roman" w:cs="Times New Roman"/>
        </w:rPr>
      </w:pPr>
      <w:proofErr w:type="gramStart"/>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lthou</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 the</w:t>
      </w:r>
      <w:r w:rsidRPr="00C73246">
        <w:rPr>
          <w:rFonts w:ascii="Times New Roman" w:eastAsia="Times New Roman" w:hAnsi="Times New Roman" w:cs="Times New Roman"/>
          <w:spacing w:val="-1"/>
        </w:rPr>
        <w:t xml:space="preserve"> ra</w:t>
      </w:r>
      <w:r w:rsidRPr="00C73246">
        <w:rPr>
          <w:rFonts w:ascii="Times New Roman" w:eastAsia="Times New Roman" w:hAnsi="Times New Roman" w:cs="Times New Roman"/>
        </w:rPr>
        <w:t>inbow</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 some v</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lue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 xml:space="preserve">in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ffe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in 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 xml:space="preserve">ns,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 must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lso in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lude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spont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ous sp</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 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list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is un</w:t>
      </w:r>
      <w:r w:rsidRPr="00C73246">
        <w:rPr>
          <w:rFonts w:ascii="Times New Roman" w:eastAsia="Times New Roman" w:hAnsi="Times New Roman" w:cs="Times New Roman"/>
          <w:spacing w:val="-1"/>
        </w:rPr>
        <w:t>awa</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w:t>
      </w:r>
      <w:r w:rsidRPr="00C73246">
        <w:rPr>
          <w:rFonts w:ascii="Times New Roman" w:eastAsia="Times New Roman" w:hAnsi="Times New Roman" w:cs="Times New Roman"/>
          <w:spacing w:val="2"/>
        </w:rPr>
        <w:t>h</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623FCC" w:rsidRPr="00C73246" w:rsidRDefault="00623FCC" w:rsidP="00623FCC">
      <w:pPr>
        <w:widowControl w:val="0"/>
        <w:spacing w:before="1" w:after="0" w:line="280" w:lineRule="exact"/>
        <w:rPr>
          <w:rFonts w:ascii="Times New Roman" w:hAnsi="Times New Roman" w:cs="Times New Roman"/>
        </w:rPr>
      </w:pPr>
    </w:p>
    <w:p w:rsidR="00623FCC" w:rsidRPr="00C73246" w:rsidRDefault="00623FCC" w:rsidP="00623FCC">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rPr>
        <w:t>Ev</w:t>
      </w:r>
      <w:r w:rsidRPr="00C73246">
        <w:rPr>
          <w:rFonts w:ascii="Times New Roman" w:eastAsia="Times New Roman" w:hAnsi="Times New Roman" w:cs="Times New Roman"/>
          <w:b/>
          <w:bCs/>
          <w:spacing w:val="-1"/>
        </w:rPr>
        <w:t>er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b/>
          <w:bCs/>
          <w:spacing w:val="-1"/>
        </w:rPr>
        <w:t>D</w:t>
      </w:r>
      <w:r w:rsidRPr="00C73246">
        <w:rPr>
          <w:rFonts w:ascii="Times New Roman" w:eastAsia="Times New Roman" w:hAnsi="Times New Roman" w:cs="Times New Roman"/>
          <w:b/>
          <w:bCs/>
        </w:rPr>
        <w:t>ial</w:t>
      </w:r>
      <w:r w:rsidRPr="00C73246">
        <w:rPr>
          <w:rFonts w:ascii="Times New Roman" w:eastAsia="Times New Roman" w:hAnsi="Times New Roman" w:cs="Times New Roman"/>
          <w:b/>
          <w:bCs/>
          <w:spacing w:val="-1"/>
        </w:rPr>
        <w:t>ect</w:t>
      </w:r>
      <w:r w:rsidRPr="00C73246">
        <w:rPr>
          <w:rFonts w:ascii="Times New Roman" w:eastAsia="Times New Roman" w:hAnsi="Times New Roman" w:cs="Times New Roman"/>
          <w:b/>
          <w:bCs/>
        </w:rPr>
        <w:t>/</w:t>
      </w: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should in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spacing w:val="-2"/>
        </w:rPr>
        <w:t>l</w:t>
      </w:r>
      <w:r w:rsidRPr="00C73246">
        <w:rPr>
          <w:rFonts w:ascii="Times New Roman" w:eastAsia="Times New Roman" w:hAnsi="Times New Roman" w:cs="Times New Roman"/>
          <w:b/>
          <w:bCs/>
        </w:rPr>
        <w:t>u</w:t>
      </w:r>
      <w:r w:rsidRPr="00C73246">
        <w:rPr>
          <w:rFonts w:ascii="Times New Roman" w:eastAsia="Times New Roman" w:hAnsi="Times New Roman" w:cs="Times New Roman"/>
          <w:b/>
          <w:bCs/>
          <w:spacing w:val="-2"/>
        </w:rPr>
        <w:t>d</w:t>
      </w:r>
      <w:r w:rsidRPr="00C73246">
        <w:rPr>
          <w:rFonts w:ascii="Times New Roman" w:eastAsia="Times New Roman" w:hAnsi="Times New Roman" w:cs="Times New Roman"/>
          <w:b/>
          <w:bCs/>
        </w:rPr>
        <w:t>e</w:t>
      </w:r>
      <w:r w:rsidRPr="00C73246">
        <w:rPr>
          <w:rFonts w:ascii="Times New Roman" w:eastAsia="Times New Roman" w:hAnsi="Times New Roman" w:cs="Times New Roman"/>
          <w:b/>
          <w:bCs/>
          <w:spacing w:val="-1"/>
        </w:rPr>
        <w:t xml:space="preserve"> t</w:t>
      </w:r>
      <w:r w:rsidRPr="00C73246">
        <w:rPr>
          <w:rFonts w:ascii="Times New Roman" w:eastAsia="Times New Roman" w:hAnsi="Times New Roman" w:cs="Times New Roman"/>
          <w:b/>
          <w:bCs/>
        </w:rPr>
        <w:t>he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ollo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ng:</w:t>
      </w:r>
    </w:p>
    <w:p w:rsidR="00623FCC" w:rsidRPr="00C73246" w:rsidRDefault="00623FCC" w:rsidP="00FC303D">
      <w:pPr>
        <w:widowControl w:val="0"/>
        <w:numPr>
          <w:ilvl w:val="0"/>
          <w:numId w:val="27"/>
        </w:numPr>
        <w:tabs>
          <w:tab w:val="left" w:pos="1040"/>
        </w:tabs>
        <w:spacing w:after="0" w:line="271" w:lineRule="exact"/>
        <w:rPr>
          <w:rFonts w:ascii="Times New Roman" w:eastAsia="Times New Roman" w:hAnsi="Times New Roman" w:cs="Times New Roman"/>
        </w:rPr>
      </w:pPr>
      <w:r w:rsidRPr="00C73246">
        <w:rPr>
          <w:rFonts w:ascii="Times New Roman" w:eastAsia="Times New Roman" w:hAnsi="Times New Roman" w:cs="Times New Roman"/>
          <w:spacing w:val="-1"/>
        </w:rPr>
        <w:t>Administer the</w:t>
      </w:r>
      <w:r w:rsidRPr="00C73246">
        <w:rPr>
          <w:rFonts w:ascii="Times New Roman" w:eastAsia="Times New Roman" w:hAnsi="Times New Roman" w:cs="Times New Roman"/>
          <w:i/>
          <w:spacing w:val="-1"/>
        </w:rPr>
        <w:t xml:space="preserve"> P</w:t>
      </w:r>
      <w:r w:rsidRPr="00C73246">
        <w:rPr>
          <w:rFonts w:ascii="Times New Roman" w:eastAsia="Times New Roman" w:hAnsi="Times New Roman" w:cs="Times New Roman"/>
          <w:i/>
        </w:rPr>
        <w:t>rofi</w:t>
      </w:r>
      <w:r w:rsidRPr="00C73246">
        <w:rPr>
          <w:rFonts w:ascii="Times New Roman" w:eastAsia="Times New Roman" w:hAnsi="Times New Roman" w:cs="Times New Roman"/>
          <w:i/>
          <w:spacing w:val="-1"/>
        </w:rPr>
        <w:t>c</w:t>
      </w:r>
      <w:r w:rsidRPr="00C73246">
        <w:rPr>
          <w:rFonts w:ascii="Times New Roman" w:eastAsia="Times New Roman" w:hAnsi="Times New Roman" w:cs="Times New Roman"/>
          <w:i/>
        </w:rPr>
        <w:t>i</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n</w:t>
      </w:r>
      <w:r w:rsidRPr="00C73246">
        <w:rPr>
          <w:rFonts w:ascii="Times New Roman" w:eastAsia="Times New Roman" w:hAnsi="Times New Roman" w:cs="Times New Roman"/>
          <w:i/>
          <w:spacing w:val="-1"/>
        </w:rPr>
        <w:t>c</w:t>
      </w:r>
      <w:r w:rsidRPr="00C73246">
        <w:rPr>
          <w:rFonts w:ascii="Times New Roman" w:eastAsia="Times New Roman" w:hAnsi="Times New Roman" w:cs="Times New Roman"/>
          <w:i/>
        </w:rPr>
        <w:t>y</w:t>
      </w:r>
      <w:r w:rsidRPr="00C73246">
        <w:rPr>
          <w:rFonts w:ascii="Times New Roman" w:eastAsia="Times New Roman" w:hAnsi="Times New Roman" w:cs="Times New Roman"/>
          <w:i/>
          <w:spacing w:val="-1"/>
        </w:rPr>
        <w:t xml:space="preserve"> </w:t>
      </w:r>
      <w:r w:rsidRPr="00C73246">
        <w:rPr>
          <w:rFonts w:ascii="Times New Roman" w:eastAsia="Times New Roman" w:hAnsi="Times New Roman" w:cs="Times New Roman"/>
          <w:i/>
        </w:rPr>
        <w:t xml:space="preserve">in </w:t>
      </w:r>
      <w:r w:rsidRPr="00C73246">
        <w:rPr>
          <w:rFonts w:ascii="Times New Roman" w:eastAsia="Times New Roman" w:hAnsi="Times New Roman" w:cs="Times New Roman"/>
          <w:i/>
          <w:spacing w:val="1"/>
        </w:rPr>
        <w:t>O</w:t>
      </w:r>
      <w:r w:rsidRPr="00C73246">
        <w:rPr>
          <w:rFonts w:ascii="Times New Roman" w:eastAsia="Times New Roman" w:hAnsi="Times New Roman" w:cs="Times New Roman"/>
          <w:i/>
        </w:rPr>
        <w:t xml:space="preserve">ral </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nglish Co</w:t>
      </w:r>
      <w:r w:rsidRPr="00C73246">
        <w:rPr>
          <w:rFonts w:ascii="Times New Roman" w:eastAsia="Times New Roman" w:hAnsi="Times New Roman" w:cs="Times New Roman"/>
          <w:i/>
          <w:spacing w:val="-1"/>
        </w:rPr>
        <w:t>mm</w:t>
      </w:r>
      <w:r w:rsidRPr="00C73246">
        <w:rPr>
          <w:rFonts w:ascii="Times New Roman" w:eastAsia="Times New Roman" w:hAnsi="Times New Roman" w:cs="Times New Roman"/>
          <w:i/>
        </w:rPr>
        <w:t>uni</w:t>
      </w:r>
      <w:r w:rsidRPr="00C73246">
        <w:rPr>
          <w:rFonts w:ascii="Times New Roman" w:eastAsia="Times New Roman" w:hAnsi="Times New Roman" w:cs="Times New Roman"/>
          <w:i/>
          <w:spacing w:val="-1"/>
        </w:rPr>
        <w:t>c</w:t>
      </w:r>
      <w:r w:rsidRPr="00C73246">
        <w:rPr>
          <w:rFonts w:ascii="Times New Roman" w:eastAsia="Times New Roman" w:hAnsi="Times New Roman" w:cs="Times New Roman"/>
          <w:i/>
        </w:rPr>
        <w:t xml:space="preserve">ation </w:t>
      </w:r>
      <w:r w:rsidRPr="00C73246">
        <w:rPr>
          <w:rFonts w:ascii="Times New Roman" w:eastAsia="Times New Roman" w:hAnsi="Times New Roman" w:cs="Times New Roman"/>
          <w:i/>
          <w:spacing w:val="-4"/>
        </w:rPr>
        <w:t>(</w:t>
      </w:r>
      <w:r w:rsidRPr="00C73246">
        <w:rPr>
          <w:rFonts w:ascii="Times New Roman" w:eastAsia="Times New Roman" w:hAnsi="Times New Roman" w:cs="Times New Roman"/>
          <w:i/>
          <w:spacing w:val="2"/>
        </w:rPr>
        <w:t>P</w:t>
      </w:r>
      <w:r w:rsidRPr="00C73246">
        <w:rPr>
          <w:rFonts w:ascii="Times New Roman" w:eastAsia="Times New Roman" w:hAnsi="Times New Roman" w:cs="Times New Roman"/>
          <w:i/>
          <w:spacing w:val="-1"/>
        </w:rPr>
        <w:t>OE</w:t>
      </w:r>
      <w:r w:rsidRPr="00C73246">
        <w:rPr>
          <w:rFonts w:ascii="Times New Roman" w:eastAsia="Times New Roman" w:hAnsi="Times New Roman" w:cs="Times New Roman"/>
          <w:i/>
          <w:spacing w:val="3"/>
        </w:rPr>
        <w:t>C</w:t>
      </w:r>
      <w:r w:rsidRPr="00C73246">
        <w:rPr>
          <w:rFonts w:ascii="Times New Roman" w:eastAsia="Times New Roman" w:hAnsi="Times New Roman" w:cs="Times New Roman"/>
          <w:i/>
        </w:rPr>
        <w:t>)</w:t>
      </w:r>
      <w:r w:rsidRPr="00C73246">
        <w:rPr>
          <w:rFonts w:ascii="Times New Roman" w:eastAsia="Times New Roman" w:hAnsi="Times New Roman" w:cs="Times New Roman"/>
          <w:spacing w:val="-1"/>
        </w:rPr>
        <w:t xml:space="preserve"> </w:t>
      </w:r>
    </w:p>
    <w:p w:rsidR="00623FCC" w:rsidRPr="00C73246" w:rsidRDefault="00623FCC" w:rsidP="00FC303D">
      <w:pPr>
        <w:widowControl w:val="0"/>
        <w:numPr>
          <w:ilvl w:val="0"/>
          <w:numId w:val="27"/>
        </w:numPr>
        <w:tabs>
          <w:tab w:val="left" w:pos="1040"/>
        </w:tabs>
        <w:spacing w:after="0" w:line="271" w:lineRule="exact"/>
        <w:rPr>
          <w:rFonts w:ascii="Times New Roman" w:eastAsia="Times New Roman" w:hAnsi="Times New Roman" w:cs="Times New Roman"/>
        </w:rPr>
      </w:pPr>
      <w:r w:rsidRPr="00C73246">
        <w:rPr>
          <w:rFonts w:ascii="Times New Roman" w:eastAsia="Times New Roman" w:hAnsi="Times New Roman" w:cs="Times New Roman"/>
        </w:rPr>
        <w:t>Eli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it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om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ding 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2"/>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on this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623FCC" w:rsidRPr="00C73246" w:rsidRDefault="00623FCC" w:rsidP="00FC303D">
      <w:pPr>
        <w:widowControl w:val="0"/>
        <w:numPr>
          <w:ilvl w:val="1"/>
          <w:numId w:val="27"/>
        </w:numPr>
        <w:tabs>
          <w:tab w:val="left" w:pos="1812"/>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mine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pho</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err</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substitution 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m</w:t>
      </w:r>
      <w:r w:rsidRPr="00C73246">
        <w:rPr>
          <w:rFonts w:ascii="Times New Roman" w:eastAsia="Times New Roman" w:hAnsi="Times New Roman" w:cs="Times New Roman"/>
        </w:rPr>
        <w:t>ission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phon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p>
    <w:p w:rsidR="00623FCC" w:rsidRPr="00C73246" w:rsidRDefault="00623FCC" w:rsidP="00FC303D">
      <w:pPr>
        <w:widowControl w:val="0"/>
        <w:numPr>
          <w:ilvl w:val="1"/>
          <w:numId w:val="27"/>
        </w:numPr>
        <w:tabs>
          <w:tab w:val="left" w:pos="1798"/>
        </w:tabs>
        <w:spacing w:after="0" w:line="240" w:lineRule="auto"/>
        <w:ind w:hanging="279"/>
        <w:rPr>
          <w:rFonts w:ascii="Times New Roman" w:eastAsia="Times New Roman" w:hAnsi="Times New Roman" w:cs="Times New Roman"/>
        </w:rPr>
      </w:pP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mine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phon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ffe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s in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odu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t</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phon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w:t>
      </w:r>
    </w:p>
    <w:p w:rsidR="00623FCC" w:rsidRPr="00C73246" w:rsidRDefault="00623FCC" w:rsidP="00FC303D">
      <w:pPr>
        <w:widowControl w:val="0"/>
        <w:numPr>
          <w:ilvl w:val="1"/>
          <w:numId w:val="27"/>
        </w:numPr>
        <w:tabs>
          <w:tab w:val="left" w:pos="1832"/>
        </w:tabs>
        <w:spacing w:after="0" w:line="240" w:lineRule="auto"/>
        <w:ind w:hanging="281"/>
        <w:rPr>
          <w:rFonts w:ascii="Times New Roman" w:eastAsia="Times New Roman" w:hAnsi="Times New Roman" w:cs="Times New Roman"/>
        </w:rPr>
      </w:pP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mine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 di</w:t>
      </w:r>
      <w:r w:rsidRPr="00C73246">
        <w:rPr>
          <w:rFonts w:ascii="Times New Roman" w:eastAsia="Times New Roman" w:hAnsi="Times New Roman" w:cs="Times New Roman"/>
          <w:spacing w:val="-1"/>
        </w:rPr>
        <w:t>ffere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 xml:space="preserve">ithin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ithin 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p>
    <w:p w:rsidR="00623FCC" w:rsidRPr="00C73246" w:rsidRDefault="00623FCC" w:rsidP="00FC303D">
      <w:pPr>
        <w:widowControl w:val="0"/>
        <w:numPr>
          <w:ilvl w:val="0"/>
          <w:numId w:val="27"/>
        </w:numPr>
        <w:tabs>
          <w:tab w:val="left" w:pos="104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it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spont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ous 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h 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p>
    <w:p w:rsidR="00623FCC" w:rsidRPr="00C73246" w:rsidRDefault="00623FCC" w:rsidP="00FC303D">
      <w:pPr>
        <w:widowControl w:val="0"/>
        <w:numPr>
          <w:ilvl w:val="0"/>
          <w:numId w:val="26"/>
        </w:numPr>
        <w:tabs>
          <w:tab w:val="left" w:pos="1659"/>
        </w:tabs>
        <w:spacing w:after="0" w:line="240" w:lineRule="auto"/>
        <w:ind w:right="1291" w:firstLine="720"/>
        <w:rPr>
          <w:rFonts w:ascii="Times New Roman" w:eastAsia="Times New Roman" w:hAnsi="Times New Roman" w:cs="Times New Roman"/>
        </w:rPr>
      </w:pP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 xml:space="preserve">out,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 is h</w:t>
      </w:r>
      <w:r w:rsidRPr="00C73246">
        <w:rPr>
          <w:rFonts w:ascii="Times New Roman" w:eastAsia="Times New Roman" w:hAnsi="Times New Roman" w:cs="Times New Roman"/>
          <w:spacing w:val="-1"/>
        </w:rPr>
        <w:t>ear</w:t>
      </w:r>
      <w:r w:rsidRPr="00C73246">
        <w:rPr>
          <w:rFonts w:ascii="Times New Roman" w:eastAsia="Times New Roman" w:hAnsi="Times New Roman" w:cs="Times New Roman"/>
        </w:rPr>
        <w:t>d to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mine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 xml:space="preserve">of    </w:t>
      </w:r>
    </w:p>
    <w:p w:rsidR="00623FCC" w:rsidRPr="00C73246" w:rsidRDefault="00623FCC" w:rsidP="00623FCC">
      <w:pPr>
        <w:widowControl w:val="0"/>
        <w:tabs>
          <w:tab w:val="left" w:pos="1659"/>
        </w:tabs>
        <w:spacing w:after="0" w:line="240" w:lineRule="auto"/>
        <w:ind w:left="1520" w:right="1291"/>
        <w:rPr>
          <w:rFonts w:ascii="Times New Roman" w:eastAsia="Times New Roman" w:hAnsi="Times New Roman" w:cs="Times New Roman"/>
        </w:rPr>
      </w:pPr>
      <w:r w:rsidRPr="00C73246">
        <w:rPr>
          <w:rFonts w:ascii="Times New Roman" w:eastAsia="Times New Roman" w:hAnsi="Times New Roman" w:cs="Times New Roman"/>
        </w:rPr>
        <w:t xml:space="preserve">     </w:t>
      </w:r>
      <w:proofErr w:type="gramStart"/>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lli</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ibili</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y</w:t>
      </w:r>
      <w:proofErr w:type="gramEnd"/>
    </w:p>
    <w:p w:rsidR="00623FCC" w:rsidRPr="00C73246" w:rsidRDefault="00623FCC" w:rsidP="00FC303D">
      <w:pPr>
        <w:widowControl w:val="0"/>
        <w:numPr>
          <w:ilvl w:val="0"/>
          <w:numId w:val="26"/>
        </w:numPr>
        <w:tabs>
          <w:tab w:val="left" w:pos="1659"/>
        </w:tabs>
        <w:spacing w:after="0" w:line="240" w:lineRule="auto"/>
        <w:ind w:right="708" w:hanging="720"/>
        <w:rPr>
          <w:rFonts w:ascii="Times New Roman" w:eastAsia="Times New Roman" w:hAnsi="Times New Roman" w:cs="Times New Roman"/>
        </w:rPr>
      </w:pPr>
      <w:r w:rsidRPr="00C73246">
        <w:rPr>
          <w:rFonts w:ascii="Times New Roman" w:eastAsia="Times New Roman" w:hAnsi="Times New Roman" w:cs="Times New Roman"/>
          <w:spacing w:val="2"/>
        </w:rPr>
        <w:t>J</w:t>
      </w:r>
      <w:r w:rsidRPr="00C73246">
        <w:rPr>
          <w:rFonts w:ascii="Times New Roman" w:eastAsia="Times New Roman" w:hAnsi="Times New Roman" w:cs="Times New Roman"/>
        </w:rPr>
        <w:t>ud</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mp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nsibili</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5"/>
        </w:rPr>
        <w:t>s</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to</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und</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di</w:t>
      </w:r>
      <w:r w:rsidRPr="00C73246">
        <w:rPr>
          <w:rFonts w:ascii="Times New Roman" w:eastAsia="Times New Roman" w:hAnsi="Times New Roman" w:cs="Times New Roman"/>
          <w:spacing w:val="-1"/>
        </w:rPr>
        <w:t>ff</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ult to und</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p>
    <w:p w:rsidR="00623FCC" w:rsidRPr="00C73246" w:rsidRDefault="00623FCC" w:rsidP="00FC303D">
      <w:pPr>
        <w:widowControl w:val="0"/>
        <w:numPr>
          <w:ilvl w:val="1"/>
          <w:numId w:val="26"/>
        </w:numPr>
        <w:tabs>
          <w:tab w:val="left" w:pos="175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623FCC" w:rsidRPr="00C73246" w:rsidRDefault="00623FCC" w:rsidP="00FC303D">
      <w:pPr>
        <w:widowControl w:val="0"/>
        <w:numPr>
          <w:ilvl w:val="1"/>
          <w:numId w:val="26"/>
        </w:numPr>
        <w:tabs>
          <w:tab w:val="left" w:pos="175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N</w:t>
      </w:r>
      <w:r w:rsidRPr="00C73246">
        <w:rPr>
          <w:rFonts w:ascii="Times New Roman" w:eastAsia="Times New Roman" w:hAnsi="Times New Roman" w:cs="Times New Roman"/>
        </w:rPr>
        <w:t>ote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5"/>
        </w:rPr>
        <w:t>s</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fr</w:t>
      </w:r>
      <w:r w:rsidRPr="00C73246">
        <w:rPr>
          <w:rFonts w:ascii="Times New Roman" w:eastAsia="Times New Roman" w:hAnsi="Times New Roman" w:cs="Times New Roman"/>
        </w:rPr>
        <w:t>om 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lish</w:t>
      </w:r>
    </w:p>
    <w:p w:rsidR="00623FCC" w:rsidRPr="00C73246" w:rsidRDefault="00623FCC" w:rsidP="00FC303D">
      <w:pPr>
        <w:widowControl w:val="0"/>
        <w:numPr>
          <w:ilvl w:val="1"/>
          <w:numId w:val="26"/>
        </w:numPr>
        <w:tabs>
          <w:tab w:val="left" w:pos="175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N</w:t>
      </w:r>
      <w:r w:rsidRPr="00C73246">
        <w:rPr>
          <w:rFonts w:ascii="Times New Roman" w:eastAsia="Times New Roman" w:hAnsi="Times New Roman" w:cs="Times New Roman"/>
        </w:rPr>
        <w:t>ote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rPr>
        <w:t>om 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lish</w:t>
      </w:r>
    </w:p>
    <w:p w:rsidR="00623FCC" w:rsidRPr="00C73246" w:rsidRDefault="00623FCC" w:rsidP="00623FCC">
      <w:pPr>
        <w:widowControl w:val="0"/>
        <w:spacing w:before="16" w:after="0" w:line="260" w:lineRule="exact"/>
        <w:rPr>
          <w:rFonts w:ascii="Times New Roman" w:hAnsi="Times New Roman" w:cs="Times New Roman"/>
        </w:rPr>
      </w:pPr>
    </w:p>
    <w:p w:rsidR="00623FCC" w:rsidRPr="00C73246" w:rsidRDefault="00623FCC" w:rsidP="00623FCC">
      <w:pPr>
        <w:widowControl w:val="0"/>
        <w:spacing w:before="73" w:after="0" w:line="240" w:lineRule="auto"/>
        <w:ind w:left="3005"/>
        <w:rPr>
          <w:rFonts w:ascii="Times New Roman" w:eastAsia="Times New Roman" w:hAnsi="Times New Roman" w:cs="Times New Roman"/>
          <w:b/>
          <w:bCs/>
          <w:spacing w:val="-2"/>
        </w:rPr>
      </w:pPr>
    </w:p>
    <w:p w:rsidR="00623FCC" w:rsidRPr="00C73246" w:rsidRDefault="00623FCC" w:rsidP="009155D1">
      <w:pPr>
        <w:shd w:val="clear" w:color="auto" w:fill="FFFFFF"/>
        <w:tabs>
          <w:tab w:val="left" w:leader="underscore" w:pos="6703"/>
        </w:tabs>
        <w:spacing w:line="536" w:lineRule="exact"/>
      </w:pPr>
    </w:p>
    <w:p w:rsidR="00843F50" w:rsidRPr="00C73246" w:rsidRDefault="00843F50" w:rsidP="009155D1">
      <w:pPr>
        <w:shd w:val="clear" w:color="auto" w:fill="FFFFFF"/>
        <w:tabs>
          <w:tab w:val="left" w:leader="underscore" w:pos="6703"/>
        </w:tabs>
        <w:spacing w:line="536" w:lineRule="exact"/>
      </w:pPr>
    </w:p>
    <w:p w:rsidR="00B05365" w:rsidRDefault="00B05365" w:rsidP="00C64FB3">
      <w:pPr>
        <w:widowControl w:val="0"/>
        <w:spacing w:before="73" w:after="0" w:line="240" w:lineRule="auto"/>
        <w:ind w:left="3005"/>
        <w:rPr>
          <w:rFonts w:ascii="Times New Roman" w:eastAsia="Times New Roman" w:hAnsi="Times New Roman" w:cs="Times New Roman"/>
          <w:b/>
          <w:bCs/>
          <w:spacing w:val="-2"/>
          <w:sz w:val="28"/>
          <w:szCs w:val="28"/>
        </w:rPr>
      </w:pPr>
    </w:p>
    <w:p w:rsidR="00B05365" w:rsidRDefault="00B05365" w:rsidP="00C64FB3">
      <w:pPr>
        <w:widowControl w:val="0"/>
        <w:spacing w:before="73" w:after="0" w:line="240" w:lineRule="auto"/>
        <w:ind w:left="3005"/>
        <w:rPr>
          <w:rFonts w:ascii="Times New Roman" w:eastAsia="Times New Roman" w:hAnsi="Times New Roman" w:cs="Times New Roman"/>
          <w:b/>
          <w:bCs/>
          <w:spacing w:val="-2"/>
          <w:sz w:val="28"/>
          <w:szCs w:val="28"/>
        </w:rPr>
      </w:pPr>
    </w:p>
    <w:p w:rsidR="00B05365" w:rsidRDefault="00B05365" w:rsidP="00C64FB3">
      <w:pPr>
        <w:widowControl w:val="0"/>
        <w:spacing w:before="73" w:after="0" w:line="240" w:lineRule="auto"/>
        <w:ind w:left="3005"/>
        <w:rPr>
          <w:rFonts w:ascii="Times New Roman" w:eastAsia="Times New Roman" w:hAnsi="Times New Roman" w:cs="Times New Roman"/>
          <w:b/>
          <w:bCs/>
          <w:spacing w:val="-2"/>
          <w:sz w:val="28"/>
          <w:szCs w:val="28"/>
        </w:rPr>
      </w:pPr>
    </w:p>
    <w:p w:rsidR="00C64FB3" w:rsidRPr="00C73246" w:rsidRDefault="00C64FB3" w:rsidP="00C64FB3">
      <w:pPr>
        <w:widowControl w:val="0"/>
        <w:spacing w:before="73" w:after="0" w:line="240" w:lineRule="auto"/>
        <w:ind w:left="3005"/>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lastRenderedPageBreak/>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f</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p</w:t>
      </w:r>
      <w:r w:rsidRPr="00C73246">
        <w:rPr>
          <w:rFonts w:ascii="Times New Roman" w:eastAsia="Times New Roman" w:hAnsi="Times New Roman" w:cs="Times New Roman"/>
          <w:b/>
          <w:bCs/>
          <w:sz w:val="28"/>
          <w:szCs w:val="28"/>
        </w:rPr>
        <w:t>h</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s</w:t>
      </w:r>
      <w:r w:rsidRPr="00C73246">
        <w:rPr>
          <w:rFonts w:ascii="Times New Roman" w:eastAsia="Times New Roman" w:hAnsi="Times New Roman" w:cs="Times New Roman"/>
          <w:b/>
          <w:bCs/>
          <w:spacing w:val="-2"/>
          <w:sz w:val="28"/>
          <w:szCs w:val="28"/>
        </w:rPr>
        <w:t>i</w:t>
      </w:r>
      <w:r w:rsidRPr="00C73246">
        <w:rPr>
          <w:rFonts w:ascii="Times New Roman" w:eastAsia="Times New Roman" w:hAnsi="Times New Roman" w:cs="Times New Roman"/>
          <w:b/>
          <w:bCs/>
          <w:sz w:val="28"/>
          <w:szCs w:val="28"/>
        </w:rPr>
        <w:t>a E</w:t>
      </w:r>
      <w:r w:rsidRPr="00C73246">
        <w:rPr>
          <w:rFonts w:ascii="Times New Roman" w:eastAsia="Times New Roman" w:hAnsi="Times New Roman" w:cs="Times New Roman"/>
          <w:b/>
          <w:bCs/>
          <w:spacing w:val="-2"/>
          <w:sz w:val="28"/>
          <w:szCs w:val="28"/>
        </w:rPr>
        <w:t>va</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pacing w:val="-1"/>
          <w:sz w:val="28"/>
          <w:szCs w:val="28"/>
        </w:rPr>
        <w:t>u</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pacing w:val="-3"/>
          <w:sz w:val="28"/>
          <w:szCs w:val="28"/>
        </w:rPr>
        <w:t>t</w:t>
      </w:r>
      <w:r w:rsidRPr="00C73246">
        <w:rPr>
          <w:rFonts w:ascii="Times New Roman" w:eastAsia="Times New Roman" w:hAnsi="Times New Roman" w:cs="Times New Roman"/>
          <w:b/>
          <w:bCs/>
          <w:spacing w:val="-2"/>
          <w:sz w:val="28"/>
          <w:szCs w:val="28"/>
        </w:rPr>
        <w:t>i</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n</w:t>
      </w:r>
    </w:p>
    <w:p w:rsidR="00C64FB3" w:rsidRPr="00C64FB3" w:rsidRDefault="00C64FB3" w:rsidP="00C64FB3">
      <w:pPr>
        <w:widowControl w:val="0"/>
        <w:spacing w:after="0" w:line="120" w:lineRule="exact"/>
        <w:rPr>
          <w:rFonts w:ascii="Times New Roman" w:hAnsi="Times New Roman" w:cs="Times New Roman"/>
          <w:sz w:val="24"/>
          <w:szCs w:val="24"/>
        </w:rPr>
      </w:pPr>
    </w:p>
    <w:p w:rsidR="00C64FB3" w:rsidRPr="00C64FB3" w:rsidRDefault="00C64FB3" w:rsidP="00C64FB3">
      <w:pPr>
        <w:widowControl w:val="0"/>
        <w:spacing w:after="0" w:line="200" w:lineRule="exact"/>
        <w:rPr>
          <w:rFonts w:ascii="Times New Roman" w:hAnsi="Times New Roman" w:cs="Times New Roman"/>
          <w:sz w:val="24"/>
          <w:szCs w:val="24"/>
        </w:rPr>
      </w:pPr>
    </w:p>
    <w:p w:rsidR="00C64FB3" w:rsidRPr="00C73246" w:rsidRDefault="00C64FB3" w:rsidP="00C64FB3">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ll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s should </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lude</w:t>
      </w:r>
      <w:r w:rsidRPr="00C73246">
        <w:rPr>
          <w:rFonts w:ascii="Times New Roman" w:eastAsia="Times New Roman" w:hAnsi="Times New Roman" w:cs="Times New Roman"/>
          <w:b/>
          <w:bCs/>
          <w:spacing w:val="-1"/>
        </w:rPr>
        <w:t xml:space="preserve"> t</w:t>
      </w:r>
      <w:r w:rsidRPr="00C73246">
        <w:rPr>
          <w:rFonts w:ascii="Times New Roman" w:eastAsia="Times New Roman" w:hAnsi="Times New Roman" w:cs="Times New Roman"/>
          <w:b/>
          <w:bCs/>
        </w:rPr>
        <w:t>he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oll</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ng p</w:t>
      </w:r>
      <w:r w:rsidRPr="00C73246">
        <w:rPr>
          <w:rFonts w:ascii="Times New Roman" w:eastAsia="Times New Roman" w:hAnsi="Times New Roman" w:cs="Times New Roman"/>
          <w:b/>
          <w:bCs/>
          <w:spacing w:val="-4"/>
        </w:rPr>
        <w:t>r</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ce</w:t>
      </w:r>
      <w:r w:rsidRPr="00C73246">
        <w:rPr>
          <w:rFonts w:ascii="Times New Roman" w:eastAsia="Times New Roman" w:hAnsi="Times New Roman" w:cs="Times New Roman"/>
          <w:b/>
          <w:bCs/>
        </w:rPr>
        <w:t>du</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s:</w:t>
      </w:r>
    </w:p>
    <w:p w:rsidR="00C64FB3" w:rsidRPr="00C73246" w:rsidRDefault="00C64FB3" w:rsidP="00C64FB3">
      <w:pPr>
        <w:widowControl w:val="0"/>
        <w:spacing w:before="11"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013"/>
        </w:tabs>
        <w:spacing w:after="0" w:line="240" w:lineRule="auto"/>
        <w:ind w:firstLine="0"/>
        <w:rPr>
          <w:rFonts w:ascii="Times New Roman" w:eastAsia="Times New Roman" w:hAnsi="Times New Roman" w:cs="Times New Roman"/>
        </w:rPr>
      </w:pP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2"/>
        </w:rPr>
        <w:t>k</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und 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stionn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w:t>
      </w:r>
      <w:r w:rsidRPr="00C73246">
        <w:rPr>
          <w:rFonts w:ascii="Times New Roman" w:eastAsia="Times New Roman" w:hAnsi="Times New Roman" w:cs="Times New Roman"/>
        </w:rPr>
        <w:t>)</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C64FB3">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he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 xml:space="preserve">dult </w:t>
      </w:r>
      <w:r w:rsidRPr="00C73246">
        <w:rPr>
          <w:rFonts w:ascii="Times New Roman" w:eastAsia="Times New Roman" w:hAnsi="Times New Roman" w:cs="Times New Roman"/>
          <w:spacing w:val="-1"/>
        </w:rPr>
        <w:t>AU</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 xml:space="preserve">C </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se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ill be</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rPr>
        <w:t>ompl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luding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29"/>
        </w:numPr>
        <w:tabs>
          <w:tab w:val="left" w:pos="939"/>
          <w:tab w:val="left" w:pos="439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Occ</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h</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&amp; n</w:t>
      </w:r>
      <w:r w:rsidRPr="00C73246">
        <w:rPr>
          <w:rFonts w:ascii="Times New Roman" w:eastAsia="Times New Roman" w:hAnsi="Times New Roman" w:cs="Times New Roman"/>
          <w:spacing w:val="-1"/>
        </w:rPr>
        <w:t>ee</w:t>
      </w:r>
      <w:r w:rsidRPr="00C73246">
        <w:rPr>
          <w:rFonts w:ascii="Times New Roman" w:eastAsia="Times New Roman" w:hAnsi="Times New Roman" w:cs="Times New Roman"/>
        </w:rPr>
        <w:t>ds</w:t>
      </w:r>
    </w:p>
    <w:p w:rsidR="00C64FB3" w:rsidRPr="00C73246" w:rsidRDefault="00C64FB3" w:rsidP="00FC303D">
      <w:pPr>
        <w:widowControl w:val="0"/>
        <w:numPr>
          <w:ilvl w:val="0"/>
          <w:numId w:val="29"/>
        </w:numPr>
        <w:tabs>
          <w:tab w:val="left" w:pos="939"/>
          <w:tab w:val="left" w:pos="439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iption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vious s</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ce</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ed</w:t>
      </w:r>
    </w:p>
    <w:p w:rsidR="00C64FB3" w:rsidRPr="00C73246" w:rsidRDefault="00C64FB3" w:rsidP="00FC303D">
      <w:pPr>
        <w:widowControl w:val="0"/>
        <w:numPr>
          <w:ilvl w:val="0"/>
          <w:numId w:val="29"/>
        </w:numPr>
        <w:tabs>
          <w:tab w:val="left" w:pos="939"/>
          <w:tab w:val="left" w:pos="439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So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E</w:t>
      </w:r>
      <w:r w:rsidRPr="00C73246">
        <w:rPr>
          <w:rFonts w:ascii="Times New Roman" w:eastAsia="Times New Roman" w:hAnsi="Times New Roman" w:cs="Times New Roman"/>
          <w:spacing w:val="2"/>
        </w:rPr>
        <w:t>x</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ec</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tions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rPr>
        <w:t xml:space="preserve">om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proofErr w:type="spellStart"/>
      <w:r w:rsidRPr="00C73246">
        <w:rPr>
          <w:rFonts w:ascii="Times New Roman" w:eastAsia="Times New Roman" w:hAnsi="Times New Roman" w:cs="Times New Roman"/>
        </w:rPr>
        <w:t>tx</w:t>
      </w:r>
      <w:proofErr w:type="spellEnd"/>
    </w:p>
    <w:p w:rsidR="00C64FB3" w:rsidRPr="00C73246" w:rsidRDefault="00C64FB3" w:rsidP="00FC303D">
      <w:pPr>
        <w:widowControl w:val="0"/>
        <w:numPr>
          <w:ilvl w:val="0"/>
          <w:numId w:val="29"/>
        </w:numPr>
        <w:tabs>
          <w:tab w:val="left" w:pos="93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lud</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rre</w:t>
      </w:r>
      <w:r w:rsidRPr="00C73246">
        <w:rPr>
          <w:rFonts w:ascii="Times New Roman" w:eastAsia="Times New Roman" w:hAnsi="Times New Roman" w:cs="Times New Roman"/>
        </w:rPr>
        <w:t>nt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tions</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107"/>
        </w:tabs>
        <w:spacing w:after="0" w:line="240" w:lineRule="auto"/>
        <w:ind w:hanging="308"/>
        <w:rPr>
          <w:rFonts w:ascii="Times New Roman" w:eastAsia="Times New Roman" w:hAnsi="Times New Roman" w:cs="Times New Roman"/>
        </w:rPr>
      </w:pP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d Lan</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spacing w:val="-2"/>
        </w:rPr>
        <w:t>u</w:t>
      </w:r>
      <w:r w:rsidRPr="00C73246">
        <w:rPr>
          <w:rFonts w:ascii="Times New Roman" w:eastAsia="Times New Roman" w:hAnsi="Times New Roman" w:cs="Times New Roman"/>
          <w:b/>
          <w:bCs/>
        </w:rPr>
        <w:t>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 l</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st one</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mpl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C64FB3">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i/>
          <w:spacing w:val="-4"/>
        </w:rPr>
        <w:t>W</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st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 xml:space="preserve">rn </w:t>
      </w:r>
      <w:r w:rsidRPr="00C73246">
        <w:rPr>
          <w:rFonts w:ascii="Times New Roman" w:eastAsia="Times New Roman" w:hAnsi="Times New Roman" w:cs="Times New Roman"/>
          <w:i/>
          <w:spacing w:val="-1"/>
        </w:rPr>
        <w:t>A</w:t>
      </w:r>
      <w:r w:rsidRPr="00C73246">
        <w:rPr>
          <w:rFonts w:ascii="Times New Roman" w:eastAsia="Times New Roman" w:hAnsi="Times New Roman" w:cs="Times New Roman"/>
          <w:i/>
        </w:rPr>
        <w:t xml:space="preserve">phasia </w:t>
      </w:r>
      <w:r w:rsidRPr="00C73246">
        <w:rPr>
          <w:rFonts w:ascii="Times New Roman" w:eastAsia="Times New Roman" w:hAnsi="Times New Roman" w:cs="Times New Roman"/>
          <w:i/>
          <w:spacing w:val="-1"/>
        </w:rPr>
        <w:t>B</w:t>
      </w:r>
      <w:r w:rsidRPr="00C73246">
        <w:rPr>
          <w:rFonts w:ascii="Times New Roman" w:eastAsia="Times New Roman" w:hAnsi="Times New Roman" w:cs="Times New Roman"/>
          <w:i/>
        </w:rPr>
        <w:t>att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ry</w:t>
      </w:r>
      <w:r w:rsidRPr="00C73246">
        <w:rPr>
          <w:rFonts w:ascii="Times New Roman" w:eastAsia="Times New Roman" w:hAnsi="Times New Roman" w:cs="Times New Roman"/>
          <w:i/>
          <w:spacing w:val="1"/>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B)</w:t>
      </w:r>
    </w:p>
    <w:p w:rsidR="00C64FB3" w:rsidRPr="00C73246" w:rsidRDefault="00C64FB3" w:rsidP="00C64FB3">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i/>
          <w:spacing w:val="-1"/>
        </w:rPr>
        <w:t>B</w:t>
      </w:r>
      <w:r w:rsidRPr="00C73246">
        <w:rPr>
          <w:rFonts w:ascii="Times New Roman" w:eastAsia="Times New Roman" w:hAnsi="Times New Roman" w:cs="Times New Roman"/>
          <w:i/>
        </w:rPr>
        <w:t xml:space="preserve">oston </w:t>
      </w:r>
      <w:r w:rsidRPr="00C73246">
        <w:rPr>
          <w:rFonts w:ascii="Times New Roman" w:eastAsia="Times New Roman" w:hAnsi="Times New Roman" w:cs="Times New Roman"/>
          <w:i/>
          <w:spacing w:val="-1"/>
        </w:rPr>
        <w:t>D</w:t>
      </w:r>
      <w:r w:rsidRPr="00C73246">
        <w:rPr>
          <w:rFonts w:ascii="Times New Roman" w:eastAsia="Times New Roman" w:hAnsi="Times New Roman" w:cs="Times New Roman"/>
          <w:i/>
        </w:rPr>
        <w:t>iagnostic</w:t>
      </w:r>
      <w:r w:rsidRPr="00C73246">
        <w:rPr>
          <w:rFonts w:ascii="Times New Roman" w:eastAsia="Times New Roman" w:hAnsi="Times New Roman" w:cs="Times New Roman"/>
          <w:i/>
          <w:spacing w:val="-1"/>
        </w:rPr>
        <w:t xml:space="preserve"> A</w:t>
      </w:r>
      <w:r w:rsidRPr="00C73246">
        <w:rPr>
          <w:rFonts w:ascii="Times New Roman" w:eastAsia="Times New Roman" w:hAnsi="Times New Roman" w:cs="Times New Roman"/>
          <w:i/>
        </w:rPr>
        <w:t xml:space="preserve">phasia </w:t>
      </w:r>
      <w:r w:rsidRPr="00C73246">
        <w:rPr>
          <w:rFonts w:ascii="Times New Roman" w:eastAsia="Times New Roman" w:hAnsi="Times New Roman" w:cs="Times New Roman"/>
          <w:i/>
          <w:spacing w:val="-1"/>
        </w:rPr>
        <w:t>Ex</w:t>
      </w:r>
      <w:r w:rsidRPr="00C73246">
        <w:rPr>
          <w:rFonts w:ascii="Times New Roman" w:eastAsia="Times New Roman" w:hAnsi="Times New Roman" w:cs="Times New Roman"/>
          <w:i/>
        </w:rPr>
        <w:t>a</w:t>
      </w:r>
      <w:r w:rsidRPr="00C73246">
        <w:rPr>
          <w:rFonts w:ascii="Times New Roman" w:eastAsia="Times New Roman" w:hAnsi="Times New Roman" w:cs="Times New Roman"/>
          <w:i/>
          <w:spacing w:val="-1"/>
        </w:rPr>
        <w:t>m</w:t>
      </w:r>
      <w:r w:rsidRPr="00C73246">
        <w:rPr>
          <w:rFonts w:ascii="Times New Roman" w:eastAsia="Times New Roman" w:hAnsi="Times New Roman" w:cs="Times New Roman"/>
          <w:i/>
        </w:rPr>
        <w:t xml:space="preserve">ination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2"/>
        </w:rPr>
        <w:t>B</w:t>
      </w:r>
      <w:r w:rsidRPr="00C73246">
        <w:rPr>
          <w:rFonts w:ascii="Times New Roman" w:eastAsia="Times New Roman" w:hAnsi="Times New Roman" w:cs="Times New Roman"/>
          <w:spacing w:val="-1"/>
        </w:rPr>
        <w:t>DA</w:t>
      </w:r>
      <w:r w:rsidRPr="00C73246">
        <w:rPr>
          <w:rFonts w:ascii="Times New Roman" w:eastAsia="Times New Roman" w:hAnsi="Times New Roman" w:cs="Times New Roman"/>
          <w:spacing w:val="2"/>
        </w:rPr>
        <w:t>E</w:t>
      </w:r>
      <w:r w:rsidRPr="00C73246">
        <w:rPr>
          <w:rFonts w:ascii="Times New Roman" w:eastAsia="Times New Roman" w:hAnsi="Times New Roman" w:cs="Times New Roman"/>
        </w:rPr>
        <w:t>)</w:t>
      </w:r>
    </w:p>
    <w:p w:rsidR="00C64FB3" w:rsidRPr="00C73246" w:rsidRDefault="00C64FB3" w:rsidP="00C64FB3">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i/>
          <w:spacing w:val="-1"/>
        </w:rPr>
        <w:t>BDA</w:t>
      </w:r>
      <w:r w:rsidRPr="00C73246">
        <w:rPr>
          <w:rFonts w:ascii="Times New Roman" w:eastAsia="Times New Roman" w:hAnsi="Times New Roman" w:cs="Times New Roman"/>
          <w:i/>
        </w:rPr>
        <w:t>E</w:t>
      </w:r>
      <w:r w:rsidRPr="00C73246">
        <w:rPr>
          <w:rFonts w:ascii="Times New Roman" w:eastAsia="Times New Roman" w:hAnsi="Times New Roman" w:cs="Times New Roman"/>
          <w:i/>
          <w:spacing w:val="-1"/>
        </w:rPr>
        <w:t xml:space="preserve"> </w:t>
      </w:r>
      <w:r w:rsidRPr="00C73246">
        <w:rPr>
          <w:rFonts w:ascii="Times New Roman" w:eastAsia="Times New Roman" w:hAnsi="Times New Roman" w:cs="Times New Roman"/>
          <w:i/>
        </w:rPr>
        <w:t>Na</w:t>
      </w:r>
      <w:r w:rsidRPr="00C73246">
        <w:rPr>
          <w:rFonts w:ascii="Times New Roman" w:eastAsia="Times New Roman" w:hAnsi="Times New Roman" w:cs="Times New Roman"/>
          <w:i/>
          <w:spacing w:val="-1"/>
        </w:rPr>
        <w:t>m</w:t>
      </w:r>
      <w:r w:rsidRPr="00C73246">
        <w:rPr>
          <w:rFonts w:ascii="Times New Roman" w:eastAsia="Times New Roman" w:hAnsi="Times New Roman" w:cs="Times New Roman"/>
          <w:i/>
        </w:rPr>
        <w:t>ing 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st</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200"/>
        </w:tabs>
        <w:spacing w:after="0" w:line="240" w:lineRule="auto"/>
        <w:ind w:right="2995" w:firstLine="0"/>
        <w:rPr>
          <w:rFonts w:ascii="Times New Roman" w:eastAsia="Times New Roman" w:hAnsi="Times New Roman" w:cs="Times New Roman"/>
        </w:rPr>
      </w:pPr>
      <w:r w:rsidRPr="00C73246">
        <w:rPr>
          <w:rFonts w:ascii="Times New Roman" w:eastAsia="Times New Roman" w:hAnsi="Times New Roman" w:cs="Times New Roman"/>
          <w:b/>
          <w:bCs/>
        </w:rPr>
        <w:t>Language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sa</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ple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Comm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on 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Effec</w:t>
      </w:r>
      <w:r w:rsidRPr="00C73246">
        <w:rPr>
          <w:rFonts w:ascii="Times New Roman" w:eastAsia="Times New Roman" w:hAnsi="Times New Roman" w:cs="Times New Roman"/>
        </w:rPr>
        <w:t>tiv</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p>
    <w:p w:rsidR="00C64FB3" w:rsidRPr="00C73246" w:rsidRDefault="00C64FB3" w:rsidP="00C64FB3">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spacing w:val="-1"/>
        </w:rPr>
        <w:t>Eff</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p>
    <w:p w:rsidR="00C64FB3" w:rsidRPr="00C73246" w:rsidRDefault="00C64FB3" w:rsidP="00C64FB3">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rPr>
        <w:t>Mod</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liti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us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to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ommuni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te</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1"/>
        </w:rPr>
        <w:t>Or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mec</w:t>
      </w:r>
      <w:r w:rsidRPr="00C73246">
        <w:rPr>
          <w:rFonts w:ascii="Times New Roman" w:eastAsia="Times New Roman" w:hAnsi="Times New Roman" w:cs="Times New Roman"/>
          <w:b/>
          <w:bCs/>
        </w:rPr>
        <w:t>hanism</w:t>
      </w:r>
      <w:r w:rsidRPr="00C73246">
        <w:rPr>
          <w:rFonts w:ascii="Times New Roman" w:eastAsia="Times New Roman" w:hAnsi="Times New Roman" w:cs="Times New Roman"/>
          <w:b/>
          <w:bCs/>
          <w:spacing w:val="-1"/>
        </w:rPr>
        <w:t xml:space="preserve"> e</w:t>
      </w:r>
      <w:r w:rsidRPr="00C73246">
        <w:rPr>
          <w:rFonts w:ascii="Times New Roman" w:eastAsia="Times New Roman" w:hAnsi="Times New Roman" w:cs="Times New Roman"/>
          <w:b/>
          <w:bCs/>
          <w:spacing w:val="2"/>
        </w:rPr>
        <w:t>x</w:t>
      </w:r>
      <w:r w:rsidRPr="00C73246">
        <w:rPr>
          <w:rFonts w:ascii="Times New Roman" w:eastAsia="Times New Roman" w:hAnsi="Times New Roman" w:cs="Times New Roman"/>
          <w:b/>
          <w:bCs/>
        </w:rPr>
        <w:t>am</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luding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1"/>
        </w:rPr>
        <w:t>cr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 xml:space="preserve">g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x</w:t>
      </w:r>
      <w:r w:rsidRPr="00C73246">
        <w:rPr>
          <w:rFonts w:ascii="Times New Roman" w:eastAsia="Times New Roman" w:hAnsi="Times New Roman" w:cs="Times New Roman"/>
        </w:rPr>
        <w:t>ia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h)</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092"/>
        </w:tabs>
        <w:spacing w:after="0" w:line="240" w:lineRule="auto"/>
        <w:ind w:hanging="293"/>
        <w:rPr>
          <w:rFonts w:ascii="Times New Roman" w:eastAsia="Times New Roman" w:hAnsi="Times New Roman" w:cs="Times New Roman"/>
        </w:rPr>
      </w:pP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ing S</w:t>
      </w:r>
      <w:r w:rsidRPr="00C73246">
        <w:rPr>
          <w:rFonts w:ascii="Times New Roman" w:eastAsia="Times New Roman" w:hAnsi="Times New Roman" w:cs="Times New Roman"/>
          <w:b/>
          <w:bCs/>
          <w:spacing w:val="-1"/>
        </w:rPr>
        <w:t>cree</w:t>
      </w:r>
      <w:r w:rsidRPr="00C73246">
        <w:rPr>
          <w:rFonts w:ascii="Times New Roman" w:eastAsia="Times New Roman" w:hAnsi="Times New Roman" w:cs="Times New Roman"/>
          <w:b/>
          <w:bCs/>
        </w:rPr>
        <w:t xml:space="preserve">ning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if</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C64FB3" w:rsidRPr="00C73246" w:rsidRDefault="00C64FB3" w:rsidP="00C64FB3">
      <w:pPr>
        <w:widowControl w:val="0"/>
        <w:spacing w:before="1" w:after="0" w:line="280" w:lineRule="exact"/>
        <w:rPr>
          <w:rFonts w:ascii="Times New Roman" w:hAnsi="Times New Roman" w:cs="Times New Roman"/>
        </w:rPr>
      </w:pPr>
    </w:p>
    <w:p w:rsidR="00C64FB3" w:rsidRPr="00C73246" w:rsidRDefault="00C64FB3" w:rsidP="00FC303D">
      <w:pPr>
        <w:widowControl w:val="0"/>
        <w:numPr>
          <w:ilvl w:val="0"/>
          <w:numId w:val="30"/>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nalysis of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da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280"/>
        </w:tabs>
        <w:spacing w:after="0" w:line="240" w:lineRule="auto"/>
        <w:ind w:hanging="480"/>
        <w:rPr>
          <w:rFonts w:ascii="Times New Roman" w:eastAsia="Times New Roman" w:hAnsi="Times New Roman" w:cs="Times New Roman"/>
        </w:rPr>
      </w:pPr>
      <w:r w:rsidRPr="00C73246">
        <w:rPr>
          <w:rFonts w:ascii="Times New Roman" w:eastAsia="Times New Roman" w:hAnsi="Times New Roman" w:cs="Times New Roman"/>
          <w:b/>
          <w:bCs/>
          <w:spacing w:val="-1"/>
        </w:rPr>
        <w:t>D</w:t>
      </w:r>
      <w:r w:rsidRPr="00C73246">
        <w:rPr>
          <w:rFonts w:ascii="Times New Roman" w:eastAsia="Times New Roman" w:hAnsi="Times New Roman" w:cs="Times New Roman"/>
          <w:b/>
          <w:bCs/>
        </w:rPr>
        <w:t xml:space="preserve">iagnosis and </w:t>
      </w: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ognosis</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373"/>
        </w:tabs>
        <w:spacing w:after="0" w:line="240" w:lineRule="auto"/>
        <w:ind w:hanging="574"/>
        <w:rPr>
          <w:rFonts w:ascii="Times New Roman" w:eastAsia="Times New Roman" w:hAnsi="Times New Roman" w:cs="Times New Roman"/>
        </w:rPr>
      </w:pPr>
      <w:r w:rsidRPr="00C73246">
        <w:rPr>
          <w:rFonts w:ascii="Times New Roman" w:eastAsia="Times New Roman" w:hAnsi="Times New Roman" w:cs="Times New Roman"/>
          <w:b/>
          <w:bCs/>
          <w:spacing w:val="-1"/>
        </w:rPr>
        <w:t>Rec</w:t>
      </w:r>
      <w:r w:rsidRPr="00C73246">
        <w:rPr>
          <w:rFonts w:ascii="Times New Roman" w:eastAsia="Times New Roman" w:hAnsi="Times New Roman" w:cs="Times New Roman"/>
          <w:b/>
          <w:bCs/>
          <w:spacing w:val="2"/>
        </w:rPr>
        <w:t>o</w:t>
      </w:r>
      <w:r w:rsidRPr="00C73246">
        <w:rPr>
          <w:rFonts w:ascii="Times New Roman" w:eastAsia="Times New Roman" w:hAnsi="Times New Roman" w:cs="Times New Roman"/>
          <w:b/>
          <w:bCs/>
          <w:spacing w:val="-1"/>
        </w:rPr>
        <w:t>mme</w:t>
      </w:r>
      <w:r w:rsidRPr="00C73246">
        <w:rPr>
          <w:rFonts w:ascii="Times New Roman" w:eastAsia="Times New Roman" w:hAnsi="Times New Roman" w:cs="Times New Roman"/>
          <w:b/>
          <w:bCs/>
        </w:rPr>
        <w:t>nda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ions</w:t>
      </w:r>
    </w:p>
    <w:p w:rsidR="00C64FB3" w:rsidRPr="00C73246" w:rsidRDefault="00C64FB3" w:rsidP="00C64FB3">
      <w:pPr>
        <w:widowControl w:val="0"/>
        <w:spacing w:before="16" w:after="0" w:line="260" w:lineRule="exact"/>
        <w:rPr>
          <w:rFonts w:ascii="Times New Roman" w:hAnsi="Times New Roman" w:cs="Times New Roman"/>
        </w:rPr>
      </w:pPr>
    </w:p>
    <w:p w:rsidR="00C64FB3" w:rsidRPr="00C73246" w:rsidRDefault="00C64FB3" w:rsidP="00FC303D">
      <w:pPr>
        <w:widowControl w:val="0"/>
        <w:numPr>
          <w:ilvl w:val="0"/>
          <w:numId w:val="30"/>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2"/>
        </w:rPr>
        <w:t>G</w:t>
      </w:r>
      <w:r w:rsidRPr="00C73246">
        <w:rPr>
          <w:rFonts w:ascii="Times New Roman" w:eastAsia="Times New Roman" w:hAnsi="Times New Roman" w:cs="Times New Roman"/>
          <w:b/>
          <w:bCs/>
        </w:rPr>
        <w:t xml:space="preserve">oals and </w:t>
      </w:r>
      <w:r w:rsidRPr="00C73246">
        <w:rPr>
          <w:rFonts w:ascii="Times New Roman" w:eastAsia="Times New Roman" w:hAnsi="Times New Roman" w:cs="Times New Roman"/>
          <w:b/>
          <w:bCs/>
          <w:spacing w:val="-1"/>
        </w:rPr>
        <w:t>tre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spacing w:val="3"/>
        </w:rPr>
        <w:t>n</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plan</w:t>
      </w:r>
    </w:p>
    <w:p w:rsidR="00C64FB3" w:rsidRPr="00C73246" w:rsidRDefault="00C64FB3" w:rsidP="00C64FB3">
      <w:pPr>
        <w:widowControl w:val="0"/>
        <w:spacing w:after="0" w:line="200" w:lineRule="exact"/>
        <w:rPr>
          <w:rFonts w:ascii="Times New Roman" w:hAnsi="Times New Roman" w:cs="Times New Roman"/>
        </w:rPr>
      </w:pPr>
    </w:p>
    <w:p w:rsidR="00C64FB3" w:rsidRPr="00C73246" w:rsidRDefault="00C64FB3" w:rsidP="00C64FB3">
      <w:pPr>
        <w:widowControl w:val="0"/>
        <w:spacing w:after="0" w:line="200" w:lineRule="exact"/>
        <w:rPr>
          <w:rFonts w:ascii="Times New Roman" w:hAnsi="Times New Roman" w:cs="Times New Roman"/>
        </w:rPr>
      </w:pPr>
    </w:p>
    <w:p w:rsidR="00C64FB3" w:rsidRPr="00C73246" w:rsidRDefault="00C64FB3" w:rsidP="00C64FB3">
      <w:pPr>
        <w:widowControl w:val="0"/>
        <w:spacing w:after="0" w:line="240" w:lineRule="auto"/>
      </w:pPr>
    </w:p>
    <w:p w:rsidR="00843F50" w:rsidRPr="00C73246" w:rsidRDefault="00843F50" w:rsidP="009155D1">
      <w:pPr>
        <w:shd w:val="clear" w:color="auto" w:fill="FFFFFF"/>
        <w:tabs>
          <w:tab w:val="left" w:leader="underscore" w:pos="6703"/>
        </w:tabs>
        <w:spacing w:line="536" w:lineRule="exact"/>
      </w:pPr>
    </w:p>
    <w:p w:rsidR="00843F50" w:rsidRDefault="00843F50" w:rsidP="009155D1">
      <w:pPr>
        <w:shd w:val="clear" w:color="auto" w:fill="FFFFFF"/>
        <w:tabs>
          <w:tab w:val="left" w:leader="underscore" w:pos="6703"/>
        </w:tabs>
        <w:spacing w:line="536" w:lineRule="exact"/>
      </w:pPr>
    </w:p>
    <w:p w:rsidR="00623FCC" w:rsidRDefault="00623FCC" w:rsidP="009155D1">
      <w:pPr>
        <w:shd w:val="clear" w:color="auto" w:fill="FFFFFF"/>
        <w:tabs>
          <w:tab w:val="left" w:leader="underscore" w:pos="6703"/>
        </w:tabs>
        <w:spacing w:line="536" w:lineRule="exact"/>
      </w:pPr>
    </w:p>
    <w:p w:rsidR="00C64FB3" w:rsidRDefault="00C64FB3" w:rsidP="009155D1">
      <w:pPr>
        <w:shd w:val="clear" w:color="auto" w:fill="FFFFFF"/>
        <w:tabs>
          <w:tab w:val="left" w:leader="underscore" w:pos="6703"/>
        </w:tabs>
        <w:spacing w:line="536" w:lineRule="exact"/>
      </w:pPr>
    </w:p>
    <w:p w:rsidR="00C64FB3" w:rsidRDefault="00C64FB3" w:rsidP="009155D1">
      <w:pPr>
        <w:shd w:val="clear" w:color="auto" w:fill="FFFFFF"/>
        <w:tabs>
          <w:tab w:val="left" w:leader="underscore" w:pos="6703"/>
        </w:tabs>
        <w:spacing w:line="536" w:lineRule="exact"/>
      </w:pPr>
    </w:p>
    <w:p w:rsidR="00AB2665" w:rsidRPr="00C73246" w:rsidRDefault="00AB2665" w:rsidP="00AB2665">
      <w:pPr>
        <w:widowControl w:val="0"/>
        <w:spacing w:before="57" w:after="0" w:line="240" w:lineRule="auto"/>
        <w:ind w:left="843"/>
        <w:jc w:val="center"/>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lastRenderedPageBreak/>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f</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C</w:t>
      </w:r>
      <w:r w:rsidRPr="00C73246">
        <w:rPr>
          <w:rFonts w:ascii="Times New Roman" w:eastAsia="Times New Roman" w:hAnsi="Times New Roman" w:cs="Times New Roman"/>
          <w:b/>
          <w:bCs/>
          <w:sz w:val="28"/>
          <w:szCs w:val="28"/>
        </w:rPr>
        <w:t>ent</w:t>
      </w:r>
      <w:r w:rsidRPr="00C73246">
        <w:rPr>
          <w:rFonts w:ascii="Times New Roman" w:eastAsia="Times New Roman" w:hAnsi="Times New Roman" w:cs="Times New Roman"/>
          <w:b/>
          <w:bCs/>
          <w:spacing w:val="-3"/>
          <w:sz w:val="28"/>
          <w:szCs w:val="28"/>
        </w:rPr>
        <w:t>r</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z w:val="28"/>
          <w:szCs w:val="28"/>
        </w:rPr>
        <w:t>l</w:t>
      </w:r>
      <w:r w:rsidRPr="00C73246">
        <w:rPr>
          <w:rFonts w:ascii="Times New Roman" w:eastAsia="Times New Roman" w:hAnsi="Times New Roman" w:cs="Times New Roman"/>
          <w:b/>
          <w:bCs/>
          <w:spacing w:val="-2"/>
          <w:sz w:val="28"/>
          <w:szCs w:val="28"/>
        </w:rPr>
        <w:t xml:space="preserve"> A</w:t>
      </w:r>
      <w:r w:rsidRPr="00C73246">
        <w:rPr>
          <w:rFonts w:ascii="Times New Roman" w:eastAsia="Times New Roman" w:hAnsi="Times New Roman" w:cs="Times New Roman"/>
          <w:b/>
          <w:bCs/>
          <w:spacing w:val="-1"/>
          <w:sz w:val="28"/>
          <w:szCs w:val="28"/>
        </w:rPr>
        <w:t>u</w:t>
      </w:r>
      <w:r w:rsidRPr="00C73246">
        <w:rPr>
          <w:rFonts w:ascii="Times New Roman" w:eastAsia="Times New Roman" w:hAnsi="Times New Roman" w:cs="Times New Roman"/>
          <w:b/>
          <w:bCs/>
          <w:sz w:val="28"/>
          <w:szCs w:val="28"/>
        </w:rPr>
        <w:t>d</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pacing w:val="-3"/>
          <w:sz w:val="28"/>
          <w:szCs w:val="28"/>
        </w:rPr>
        <w:t>r</w:t>
      </w:r>
      <w:r w:rsidRPr="00C73246">
        <w:rPr>
          <w:rFonts w:ascii="Times New Roman" w:eastAsia="Times New Roman" w:hAnsi="Times New Roman" w:cs="Times New Roman"/>
          <w:b/>
          <w:bCs/>
          <w:sz w:val="28"/>
          <w:szCs w:val="28"/>
        </w:rPr>
        <w:t xml:space="preserve">y </w:t>
      </w: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3"/>
          <w:sz w:val="28"/>
          <w:szCs w:val="28"/>
        </w:rPr>
        <w:t>e</w:t>
      </w:r>
      <w:r w:rsidRPr="00C73246">
        <w:rPr>
          <w:rFonts w:ascii="Times New Roman" w:eastAsia="Times New Roman" w:hAnsi="Times New Roman" w:cs="Times New Roman"/>
          <w:b/>
          <w:bCs/>
          <w:spacing w:val="1"/>
          <w:sz w:val="28"/>
          <w:szCs w:val="28"/>
        </w:rPr>
        <w:t>s</w:t>
      </w:r>
      <w:r w:rsidRPr="00C73246">
        <w:rPr>
          <w:rFonts w:ascii="Times New Roman" w:eastAsia="Times New Roman" w:hAnsi="Times New Roman" w:cs="Times New Roman"/>
          <w:b/>
          <w:bCs/>
          <w:spacing w:val="-2"/>
          <w:sz w:val="28"/>
          <w:szCs w:val="28"/>
        </w:rPr>
        <w:t>s</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pacing w:val="-3"/>
          <w:sz w:val="28"/>
          <w:szCs w:val="28"/>
        </w:rPr>
        <w:t>n</w:t>
      </w:r>
      <w:r w:rsidRPr="00C73246">
        <w:rPr>
          <w:rFonts w:ascii="Times New Roman" w:eastAsia="Times New Roman" w:hAnsi="Times New Roman" w:cs="Times New Roman"/>
          <w:b/>
          <w:bCs/>
          <w:sz w:val="28"/>
          <w:szCs w:val="28"/>
        </w:rPr>
        <w:t>g E</w:t>
      </w:r>
      <w:r w:rsidRPr="00C73246">
        <w:rPr>
          <w:rFonts w:ascii="Times New Roman" w:eastAsia="Times New Roman" w:hAnsi="Times New Roman" w:cs="Times New Roman"/>
          <w:b/>
          <w:bCs/>
          <w:spacing w:val="-2"/>
          <w:sz w:val="28"/>
          <w:szCs w:val="28"/>
        </w:rPr>
        <w:t>va</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z w:val="28"/>
          <w:szCs w:val="28"/>
        </w:rPr>
        <w:t>u</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pacing w:val="-3"/>
          <w:sz w:val="28"/>
          <w:szCs w:val="28"/>
        </w:rPr>
        <w:t>t</w:t>
      </w:r>
      <w:r w:rsidRPr="00C73246">
        <w:rPr>
          <w:rFonts w:ascii="Times New Roman" w:eastAsia="Times New Roman" w:hAnsi="Times New Roman" w:cs="Times New Roman"/>
          <w:b/>
          <w:bCs/>
          <w:spacing w:val="-2"/>
          <w:sz w:val="28"/>
          <w:szCs w:val="28"/>
        </w:rPr>
        <w:t>i</w:t>
      </w:r>
      <w:r w:rsidRPr="00C73246">
        <w:rPr>
          <w:rFonts w:ascii="Times New Roman" w:eastAsia="Times New Roman" w:hAnsi="Times New Roman" w:cs="Times New Roman"/>
          <w:b/>
          <w:bCs/>
          <w:spacing w:val="1"/>
          <w:sz w:val="28"/>
          <w:szCs w:val="28"/>
        </w:rPr>
        <w:t>on</w:t>
      </w:r>
    </w:p>
    <w:p w:rsidR="00AB2665" w:rsidRPr="00C73246" w:rsidRDefault="00AB2665" w:rsidP="00AB2665">
      <w:pPr>
        <w:widowControl w:val="0"/>
        <w:spacing w:after="0" w:line="200" w:lineRule="exact"/>
        <w:rPr>
          <w:rFonts w:ascii="Times New Roman" w:hAnsi="Times New Roman" w:cs="Times New Roman"/>
          <w:sz w:val="28"/>
          <w:szCs w:val="28"/>
        </w:rPr>
      </w:pPr>
    </w:p>
    <w:p w:rsidR="00AB2665" w:rsidRPr="00AB2665" w:rsidRDefault="00AB2665" w:rsidP="00AB2665">
      <w:pPr>
        <w:widowControl w:val="0"/>
        <w:spacing w:before="19" w:after="0" w:line="240" w:lineRule="exact"/>
        <w:rPr>
          <w:rFonts w:ascii="Times New Roman" w:hAnsi="Times New Roman" w:cs="Times New Roman"/>
          <w:sz w:val="24"/>
          <w:szCs w:val="24"/>
        </w:rPr>
      </w:pPr>
    </w:p>
    <w:p w:rsidR="00AB2665" w:rsidRPr="00C73246"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ll ass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me</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 xml:space="preserve">s should </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lude</w:t>
      </w:r>
      <w:r w:rsidRPr="00C73246">
        <w:rPr>
          <w:rFonts w:ascii="Times New Roman" w:eastAsia="Times New Roman" w:hAnsi="Times New Roman" w:cs="Times New Roman"/>
          <w:b/>
          <w:bCs/>
          <w:spacing w:val="-1"/>
        </w:rPr>
        <w:t xml:space="preserve"> t</w:t>
      </w:r>
      <w:r w:rsidRPr="00C73246">
        <w:rPr>
          <w:rFonts w:ascii="Times New Roman" w:eastAsia="Times New Roman" w:hAnsi="Times New Roman" w:cs="Times New Roman"/>
          <w:b/>
          <w:bCs/>
        </w:rPr>
        <w:t>he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oll</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spacing w:val="-2"/>
        </w:rPr>
        <w:t>i</w:t>
      </w:r>
      <w:r w:rsidRPr="00C73246">
        <w:rPr>
          <w:rFonts w:ascii="Times New Roman" w:eastAsia="Times New Roman" w:hAnsi="Times New Roman" w:cs="Times New Roman"/>
          <w:b/>
          <w:bCs/>
        </w:rPr>
        <w:t>ng p</w:t>
      </w:r>
      <w:r w:rsidRPr="00C73246">
        <w:rPr>
          <w:rFonts w:ascii="Times New Roman" w:eastAsia="Times New Roman" w:hAnsi="Times New Roman" w:cs="Times New Roman"/>
          <w:b/>
          <w:bCs/>
          <w:spacing w:val="-4"/>
        </w:rPr>
        <w:t>r</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ce</w:t>
      </w:r>
      <w:r w:rsidRPr="00C73246">
        <w:rPr>
          <w:rFonts w:ascii="Times New Roman" w:eastAsia="Times New Roman" w:hAnsi="Times New Roman" w:cs="Times New Roman"/>
          <w:b/>
          <w:bCs/>
        </w:rPr>
        <w:t>du</w:t>
      </w: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s:</w:t>
      </w:r>
    </w:p>
    <w:p w:rsidR="00AB2665" w:rsidRPr="00C73246" w:rsidRDefault="00AB2665" w:rsidP="00AB2665">
      <w:pPr>
        <w:widowControl w:val="0"/>
        <w:spacing w:before="11" w:after="0" w:line="260" w:lineRule="exact"/>
        <w:rPr>
          <w:rFonts w:ascii="Times New Roman" w:hAnsi="Times New Roman" w:cs="Times New Roman"/>
        </w:rPr>
      </w:pPr>
    </w:p>
    <w:p w:rsidR="00AB2665" w:rsidRPr="00C73246" w:rsidRDefault="00AB2665" w:rsidP="00FC303D">
      <w:pPr>
        <w:widowControl w:val="0"/>
        <w:numPr>
          <w:ilvl w:val="0"/>
          <w:numId w:val="31"/>
        </w:numPr>
        <w:tabs>
          <w:tab w:val="left" w:pos="1013"/>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2"/>
        </w:rPr>
        <w:t>k</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und 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stionn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nd/or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w:t>
      </w:r>
      <w:r w:rsidRPr="00C73246">
        <w:rPr>
          <w:rFonts w:ascii="Times New Roman" w:eastAsia="Times New Roman" w:hAnsi="Times New Roman" w:cs="Times New Roman"/>
        </w:rPr>
        <w:t>)</w:t>
      </w:r>
    </w:p>
    <w:p w:rsidR="00AB2665" w:rsidRPr="00C73246" w:rsidRDefault="00AB2665" w:rsidP="00FC303D">
      <w:pPr>
        <w:widowControl w:val="0"/>
        <w:numPr>
          <w:ilvl w:val="1"/>
          <w:numId w:val="31"/>
        </w:numPr>
        <w:tabs>
          <w:tab w:val="left" w:pos="1659"/>
          <w:tab w:val="left" w:pos="5119"/>
        </w:tabs>
        <w:spacing w:after="0" w:line="240" w:lineRule="auto"/>
        <w:ind w:hanging="3600"/>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mi</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p>
    <w:p w:rsidR="00AB2665" w:rsidRPr="00C73246" w:rsidRDefault="00AB2665" w:rsidP="00FC303D">
      <w:pPr>
        <w:widowControl w:val="0"/>
        <w:numPr>
          <w:ilvl w:val="1"/>
          <w:numId w:val="31"/>
        </w:numPr>
        <w:tabs>
          <w:tab w:val="left" w:pos="1659"/>
          <w:tab w:val="left" w:pos="511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De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iption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w:t>
      </w:r>
      <w:r w:rsidRPr="00C73246">
        <w:rPr>
          <w:rFonts w:ascii="Times New Roman" w:eastAsia="Times New Roman" w:hAnsi="Times New Roman" w:cs="Times New Roman"/>
          <w:spacing w:val="-1"/>
        </w:rPr>
        <w:t>eec</w:t>
      </w:r>
      <w:r w:rsidRPr="00C73246">
        <w:rPr>
          <w:rFonts w:ascii="Times New Roman" w:eastAsia="Times New Roman" w:hAnsi="Times New Roman" w:cs="Times New Roman"/>
        </w:rPr>
        <w:t xml:space="preserve">h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AB2665" w:rsidRPr="00C73246" w:rsidRDefault="00AB2665" w:rsidP="00FC303D">
      <w:pPr>
        <w:widowControl w:val="0"/>
        <w:numPr>
          <w:ilvl w:val="1"/>
          <w:numId w:val="31"/>
        </w:numPr>
        <w:tabs>
          <w:tab w:val="left" w:pos="1659"/>
          <w:tab w:val="left" w:pos="511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bi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H</w:t>
      </w:r>
      <w:r w:rsidRPr="00C73246">
        <w:rPr>
          <w:rFonts w:ascii="Times New Roman" w:eastAsia="Times New Roman" w:hAnsi="Times New Roman" w:cs="Times New Roman"/>
        </w:rPr>
        <w:t>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iv</w:t>
      </w:r>
      <w:r w:rsidRPr="00C73246">
        <w:rPr>
          <w:rFonts w:ascii="Times New Roman" w:eastAsia="Times New Roman" w:hAnsi="Times New Roman" w:cs="Times New Roman"/>
          <w:spacing w:val="-1"/>
        </w:rPr>
        <w:t>ed</w:t>
      </w:r>
    </w:p>
    <w:p w:rsidR="00AB2665" w:rsidRPr="00C73246" w:rsidRDefault="00AB2665" w:rsidP="00FC303D">
      <w:pPr>
        <w:widowControl w:val="0"/>
        <w:numPr>
          <w:ilvl w:val="1"/>
          <w:numId w:val="31"/>
        </w:numPr>
        <w:tabs>
          <w:tab w:val="left" w:pos="1659"/>
          <w:tab w:val="left" w:pos="511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Ge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fa</w:t>
      </w:r>
      <w:r w:rsidRPr="00C73246">
        <w:rPr>
          <w:rFonts w:ascii="Times New Roman" w:eastAsia="Times New Roman" w:hAnsi="Times New Roman" w:cs="Times New Roman"/>
        </w:rPr>
        <w:t>mi</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y</w:t>
      </w:r>
    </w:p>
    <w:p w:rsidR="00AB2665" w:rsidRPr="00C73246" w:rsidRDefault="00AB2665" w:rsidP="00FC303D">
      <w:pPr>
        <w:widowControl w:val="0"/>
        <w:numPr>
          <w:ilvl w:val="1"/>
          <w:numId w:val="31"/>
        </w:numPr>
        <w:tabs>
          <w:tab w:val="left" w:pos="1659"/>
          <w:tab w:val="left" w:pos="5119"/>
        </w:tabs>
        <w:spacing w:after="0" w:line="240" w:lineRule="auto"/>
        <w:ind w:right="374" w:hanging="3600"/>
        <w:rPr>
          <w:rFonts w:ascii="Times New Roman" w:eastAsia="Times New Roman" w:hAnsi="Times New Roman" w:cs="Times New Roman"/>
        </w:rPr>
      </w:pP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efe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Sou</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ac</w:t>
      </w:r>
      <w:r w:rsidRPr="00C73246">
        <w:rPr>
          <w:rFonts w:ascii="Times New Roman" w:eastAsia="Times New Roman" w:hAnsi="Times New Roman" w:cs="Times New Roman"/>
        </w:rPr>
        <w:t>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 xml:space="preserve">on </w:t>
      </w:r>
      <w:r w:rsidRPr="00C73246">
        <w:rPr>
          <w:rFonts w:ascii="Times New Roman" w:eastAsia="Times New Roman" w:hAnsi="Times New Roman" w:cs="Times New Roman"/>
          <w:spacing w:val="-1"/>
        </w:rPr>
        <w:t>aca</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mic p</w:t>
      </w:r>
      <w:r w:rsidRPr="00C73246">
        <w:rPr>
          <w:rFonts w:ascii="Times New Roman" w:eastAsia="Times New Roman" w:hAnsi="Times New Roman" w:cs="Times New Roman"/>
          <w:spacing w:val="-1"/>
        </w:rPr>
        <w:t>erf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ce</w:t>
      </w:r>
    </w:p>
    <w:p w:rsidR="00AB2665" w:rsidRPr="00C73246" w:rsidRDefault="00AB2665" w:rsidP="00AB2665">
      <w:pPr>
        <w:widowControl w:val="0"/>
        <w:spacing w:after="0" w:line="240" w:lineRule="auto"/>
        <w:ind w:left="5120" w:right="415"/>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bili</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 xml:space="preserve">to </w:t>
      </w:r>
      <w:r w:rsidRPr="00C73246">
        <w:rPr>
          <w:rFonts w:ascii="Times New Roman" w:eastAsia="Times New Roman" w:hAnsi="Times New Roman" w:cs="Times New Roman"/>
          <w:spacing w:val="-1"/>
        </w:rPr>
        <w:t>re</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 on 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sk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ollow di</w:t>
      </w:r>
      <w:r w:rsidRPr="00C73246">
        <w:rPr>
          <w:rFonts w:ascii="Times New Roman" w:eastAsia="Times New Roman" w:hAnsi="Times New Roman" w:cs="Times New Roman"/>
          <w:spacing w:val="-1"/>
        </w:rPr>
        <w:t>rec</w:t>
      </w:r>
      <w:r w:rsidRPr="00C73246">
        <w:rPr>
          <w:rFonts w:ascii="Times New Roman" w:eastAsia="Times New Roman" w:hAnsi="Times New Roman" w:cs="Times New Roman"/>
        </w:rPr>
        <w:t xml:space="preserve">tions,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4"/>
        </w:rPr>
        <w:t>n</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cc</w:t>
      </w:r>
      <w:r w:rsidRPr="00C73246">
        <w:rPr>
          <w:rFonts w:ascii="Times New Roman" w:eastAsia="Times New Roman" w:hAnsi="Times New Roman" w:cs="Times New Roman"/>
        </w:rPr>
        <w:t>omm</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tions)</w:t>
      </w:r>
    </w:p>
    <w:p w:rsidR="00AB2665" w:rsidRPr="00C73246" w:rsidRDefault="00AB2665" w:rsidP="00FC303D">
      <w:pPr>
        <w:widowControl w:val="0"/>
        <w:numPr>
          <w:ilvl w:val="1"/>
          <w:numId w:val="31"/>
        </w:numPr>
        <w:tabs>
          <w:tab w:val="left" w:pos="1659"/>
          <w:tab w:val="left" w:pos="511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nsitivi</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y</w:t>
      </w:r>
      <w:r w:rsidRPr="00C73246">
        <w:rPr>
          <w:rFonts w:ascii="Times New Roman" w:eastAsia="Times New Roman" w:hAnsi="Times New Roman" w:cs="Times New Roman"/>
          <w:spacing w:val="-8"/>
        </w:rPr>
        <w:t xml:space="preserve"> </w:t>
      </w:r>
      <w:r w:rsidRPr="00C73246">
        <w:rPr>
          <w:rFonts w:ascii="Times New Roman" w:eastAsia="Times New Roman" w:hAnsi="Times New Roman" w:cs="Times New Roman"/>
        </w:rPr>
        <w:t>to sp</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ounds</w:t>
      </w:r>
      <w:r w:rsidRPr="00C73246">
        <w:rPr>
          <w:rFonts w:ascii="Times New Roman" w:eastAsia="Times New Roman" w:hAnsi="Times New Roman" w:cs="Times New Roman"/>
        </w:rPr>
        <w:tab/>
        <w:t>-</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spacing w:val="4"/>
        </w:rPr>
        <w:t>n</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proofErr w:type="spellStart"/>
      <w:r w:rsidRPr="00C73246">
        <w:rPr>
          <w:rFonts w:ascii="Times New Roman" w:eastAsia="Times New Roman" w:hAnsi="Times New Roman" w:cs="Times New Roman"/>
          <w:spacing w:val="-1"/>
        </w:rPr>
        <w:t>a</w:t>
      </w:r>
      <w:r w:rsidRPr="00C73246">
        <w:rPr>
          <w:rFonts w:ascii="Times New Roman" w:eastAsia="Times New Roman" w:hAnsi="Times New Roman" w:cs="Times New Roman"/>
        </w:rPr>
        <w:t>udiol</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w:t>
      </w:r>
      <w:proofErr w:type="spellEnd"/>
      <w:r w:rsidRPr="00C73246">
        <w:rPr>
          <w:rFonts w:ascii="Times New Roman" w:eastAsia="Times New Roman" w:hAnsi="Times New Roman" w:cs="Times New Roman"/>
        </w:rPr>
        <w:t xml:space="preserve"> 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obt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p>
    <w:p w:rsidR="00AB2665" w:rsidRPr="00C73246" w:rsidRDefault="00AB2665" w:rsidP="00FC303D">
      <w:pPr>
        <w:widowControl w:val="0"/>
        <w:numPr>
          <w:ilvl w:val="1"/>
          <w:numId w:val="31"/>
        </w:numPr>
        <w:tabs>
          <w:tab w:val="left" w:pos="1659"/>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s</w:t>
      </w:r>
      <w:r w:rsidRPr="00C73246">
        <w:rPr>
          <w:rFonts w:ascii="Times New Roman" w:eastAsia="Times New Roman" w:hAnsi="Times New Roman" w:cs="Times New Roman"/>
          <w:spacing w:val="-5"/>
        </w:rPr>
        <w:t>y</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hol</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sting</w:t>
      </w:r>
    </w:p>
    <w:p w:rsidR="00AB2665" w:rsidRPr="00C73246" w:rsidRDefault="00AB2665" w:rsidP="00AB2665">
      <w:pPr>
        <w:widowControl w:val="0"/>
        <w:spacing w:before="1" w:after="0" w:line="280" w:lineRule="exact"/>
        <w:rPr>
          <w:rFonts w:ascii="Times New Roman" w:hAnsi="Times New Roman" w:cs="Times New Roman"/>
        </w:rPr>
      </w:pPr>
    </w:p>
    <w:p w:rsidR="00AB2665" w:rsidRPr="00C73246" w:rsidRDefault="00AB2665" w:rsidP="00FC303D">
      <w:pPr>
        <w:widowControl w:val="0"/>
        <w:numPr>
          <w:ilvl w:val="0"/>
          <w:numId w:val="31"/>
        </w:numPr>
        <w:tabs>
          <w:tab w:val="left" w:pos="1107"/>
        </w:tabs>
        <w:spacing w:after="0" w:line="240" w:lineRule="auto"/>
        <w:ind w:hanging="308"/>
        <w:rPr>
          <w:rFonts w:ascii="Times New Roman" w:eastAsia="Times New Roman" w:hAnsi="Times New Roman" w:cs="Times New Roman"/>
        </w:rPr>
      </w:pP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anda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di</w:t>
      </w:r>
      <w:r w:rsidRPr="00C73246">
        <w:rPr>
          <w:rFonts w:ascii="Times New Roman" w:eastAsia="Times New Roman" w:hAnsi="Times New Roman" w:cs="Times New Roman"/>
          <w:b/>
          <w:bCs/>
          <w:spacing w:val="-1"/>
        </w:rPr>
        <w:t>ze</w:t>
      </w:r>
      <w:r w:rsidRPr="00C73246">
        <w:rPr>
          <w:rFonts w:ascii="Times New Roman" w:eastAsia="Times New Roman" w:hAnsi="Times New Roman" w:cs="Times New Roman"/>
          <w:b/>
          <w:bCs/>
        </w:rPr>
        <w:t>d Lan</w:t>
      </w:r>
      <w:r w:rsidRPr="00C73246">
        <w:rPr>
          <w:rFonts w:ascii="Times New Roman" w:eastAsia="Times New Roman" w:hAnsi="Times New Roman" w:cs="Times New Roman"/>
          <w:b/>
          <w:bCs/>
          <w:spacing w:val="-3"/>
        </w:rPr>
        <w:t>g</w:t>
      </w:r>
      <w:r w:rsidRPr="00C73246">
        <w:rPr>
          <w:rFonts w:ascii="Times New Roman" w:eastAsia="Times New Roman" w:hAnsi="Times New Roman" w:cs="Times New Roman"/>
          <w:b/>
          <w:bCs/>
          <w:spacing w:val="-2"/>
        </w:rPr>
        <w:t>u</w:t>
      </w:r>
      <w:r w:rsidRPr="00C73246">
        <w:rPr>
          <w:rFonts w:ascii="Times New Roman" w:eastAsia="Times New Roman" w:hAnsi="Times New Roman" w:cs="Times New Roman"/>
          <w:b/>
          <w:bCs/>
        </w:rPr>
        <w:t>age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T</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st</w:t>
      </w:r>
    </w:p>
    <w:p w:rsidR="00AB2665" w:rsidRPr="00C73246" w:rsidRDefault="00AB2665" w:rsidP="00AB2665">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n 7</w:t>
      </w:r>
      <w:r w:rsidRPr="00C73246">
        <w:rPr>
          <w:rFonts w:ascii="Times New Roman" w:eastAsia="Times New Roman" w:hAnsi="Times New Roman" w:cs="Times New Roman"/>
          <w:spacing w:val="4"/>
        </w:rPr>
        <w:t xml:space="preserve"> </w:t>
      </w:r>
      <w:r w:rsidRPr="00C73246">
        <w:rPr>
          <w:rFonts w:ascii="Times New Roman" w:eastAsia="Times New Roman" w:hAnsi="Times New Roman" w:cs="Times New Roman"/>
          <w:spacing w:val="-5"/>
        </w:rPr>
        <w:t>y</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ol</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w:t>
      </w:r>
    </w:p>
    <w:p w:rsidR="00AB2665" w:rsidRPr="00C73246" w:rsidRDefault="00AB2665" w:rsidP="00FC303D">
      <w:pPr>
        <w:widowControl w:val="0"/>
        <w:numPr>
          <w:ilvl w:val="0"/>
          <w:numId w:val="32"/>
        </w:numPr>
        <w:spacing w:after="0" w:line="271" w:lineRule="exact"/>
        <w:rPr>
          <w:rFonts w:ascii="Times New Roman" w:eastAsia="Times New Roman" w:hAnsi="Times New Roman" w:cs="Times New Roman"/>
        </w:rPr>
      </w:pPr>
      <w:r w:rsidRPr="00C73246">
        <w:rPr>
          <w:rFonts w:ascii="Times New Roman" w:eastAsia="Times New Roman" w:hAnsi="Times New Roman" w:cs="Times New Roman"/>
        </w:rPr>
        <w:t xml:space="preserve">CELF -5 </w:t>
      </w:r>
    </w:p>
    <w:p w:rsidR="00AB2665" w:rsidRPr="00C73246" w:rsidRDefault="00AB2665" w:rsidP="00FC303D">
      <w:pPr>
        <w:widowControl w:val="0"/>
        <w:numPr>
          <w:ilvl w:val="0"/>
          <w:numId w:val="32"/>
        </w:numPr>
        <w:spacing w:after="0" w:line="271" w:lineRule="exact"/>
        <w:rPr>
          <w:rFonts w:ascii="Times New Roman" w:eastAsia="Times New Roman" w:hAnsi="Times New Roman" w:cs="Times New Roman"/>
        </w:rPr>
      </w:pPr>
      <w:r w:rsidRPr="00C73246">
        <w:rPr>
          <w:rFonts w:ascii="Times New Roman" w:eastAsia="Times New Roman" w:hAnsi="Times New Roman" w:cs="Times New Roman"/>
        </w:rPr>
        <w:t xml:space="preserve">TOAL-4 </w:t>
      </w:r>
    </w:p>
    <w:p w:rsidR="00AB2665" w:rsidRPr="00C73246" w:rsidRDefault="00AB2665" w:rsidP="00FC303D">
      <w:pPr>
        <w:widowControl w:val="0"/>
        <w:numPr>
          <w:ilvl w:val="0"/>
          <w:numId w:val="32"/>
        </w:numPr>
        <w:spacing w:after="0" w:line="271" w:lineRule="exact"/>
        <w:rPr>
          <w:rFonts w:ascii="Times New Roman" w:eastAsia="Times New Roman" w:hAnsi="Times New Roman" w:cs="Times New Roman"/>
        </w:rPr>
      </w:pPr>
      <w:r w:rsidRPr="00C73246">
        <w:rPr>
          <w:rFonts w:ascii="Times New Roman" w:eastAsia="Times New Roman" w:hAnsi="Times New Roman" w:cs="Times New Roman"/>
        </w:rPr>
        <w:t xml:space="preserve">TOLD-I -4 </w:t>
      </w:r>
    </w:p>
    <w:p w:rsidR="00AB2665" w:rsidRPr="00C73246" w:rsidRDefault="00AB2665" w:rsidP="00FC303D">
      <w:pPr>
        <w:widowControl w:val="0"/>
        <w:numPr>
          <w:ilvl w:val="0"/>
          <w:numId w:val="32"/>
        </w:numPr>
        <w:spacing w:after="0" w:line="271" w:lineRule="exact"/>
        <w:rPr>
          <w:rFonts w:ascii="Times New Roman" w:eastAsia="Times New Roman" w:hAnsi="Times New Roman" w:cs="Times New Roman"/>
        </w:rPr>
      </w:pPr>
      <w:r w:rsidRPr="00C73246">
        <w:rPr>
          <w:rFonts w:ascii="Times New Roman" w:eastAsia="Times New Roman" w:hAnsi="Times New Roman" w:cs="Times New Roman"/>
        </w:rPr>
        <w:t>CASL</w:t>
      </w:r>
    </w:p>
    <w:p w:rsidR="00AB2665" w:rsidRPr="00C73246"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rPr>
        <w: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ddition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ns</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ve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w:t>
      </w:r>
    </w:p>
    <w:p w:rsidR="00AB2665" w:rsidRPr="00C73246" w:rsidRDefault="00AB2665" w:rsidP="00AB2665">
      <w:pPr>
        <w:widowControl w:val="0"/>
        <w:spacing w:before="16" w:after="0" w:line="260" w:lineRule="exact"/>
        <w:rPr>
          <w:rFonts w:ascii="Times New Roman" w:hAnsi="Times New Roman" w:cs="Times New Roman"/>
        </w:rPr>
      </w:pPr>
    </w:p>
    <w:p w:rsidR="00AB2665" w:rsidRPr="00C73246" w:rsidRDefault="00AB2665" w:rsidP="00AB2665">
      <w:pPr>
        <w:widowControl w:val="0"/>
        <w:spacing w:after="0" w:line="240" w:lineRule="auto"/>
        <w:ind w:left="800" w:right="42"/>
        <w:rPr>
          <w:rFonts w:ascii="Times New Roman" w:eastAsia="Times New Roman" w:hAnsi="Times New Roman" w:cs="Times New Roman"/>
        </w:rPr>
      </w:pPr>
      <w:r w:rsidRPr="00C73246">
        <w:rPr>
          <w:rFonts w:ascii="Times New Roman" w:eastAsia="Times New Roman" w:hAnsi="Times New Roman" w:cs="Times New Roman"/>
          <w:spacing w:val="2"/>
        </w:rPr>
        <w:t>*</w:t>
      </w:r>
      <w:r w:rsidRPr="00C73246">
        <w:rPr>
          <w:rFonts w:ascii="Times New Roman" w:eastAsia="Times New Roman" w:hAnsi="Times New Roman" w:cs="Times New Roman"/>
          <w:spacing w:val="-4"/>
        </w:rPr>
        <w:t>I</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rPr>
        <w:t>li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s</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 one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d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 b</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low</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n 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rea</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ge s</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mple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should 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obt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5"/>
        </w:rPr>
        <w:t>l</w:t>
      </w:r>
      <w:r w:rsidRPr="00C73246">
        <w:rPr>
          <w:rFonts w:ascii="Times New Roman" w:eastAsia="Times New Roman" w:hAnsi="Times New Roman" w:cs="Times New Roman"/>
          <w:spacing w:val="-8"/>
        </w:rPr>
        <w:t>y</w:t>
      </w:r>
      <w:r w:rsidRPr="00C73246">
        <w:rPr>
          <w:rFonts w:ascii="Times New Roman" w:eastAsia="Times New Roman" w:hAnsi="Times New Roman" w:cs="Times New Roman"/>
          <w:spacing w:val="3"/>
        </w:rPr>
        <w:t>z</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in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ludi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 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3"/>
        </w:rPr>
        <w:t>L</w:t>
      </w:r>
      <w:r w:rsidRPr="00C73246">
        <w:rPr>
          <w:rFonts w:ascii="Times New Roman" w:eastAsia="Times New Roman" w:hAnsi="Times New Roman" w:cs="Times New Roman"/>
        </w:rPr>
        <w:t>R 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T-U</w:t>
      </w:r>
      <w:r w:rsidRPr="00C73246">
        <w:rPr>
          <w:rFonts w:ascii="Times New Roman" w:eastAsia="Times New Roman" w:hAnsi="Times New Roman" w:cs="Times New Roman"/>
        </w:rPr>
        <w:t xml:space="preserve">nit, </w:t>
      </w:r>
      <w:r w:rsidRPr="00C73246">
        <w:rPr>
          <w:rFonts w:ascii="Times New Roman" w:eastAsia="Times New Roman" w:hAnsi="Times New Roman" w:cs="Times New Roman"/>
          <w:spacing w:val="-1"/>
        </w:rPr>
        <w:t>Err</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sis, Subo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6"/>
        </w:rPr>
        <w:t>I</w:t>
      </w:r>
      <w:r w:rsidRPr="00C73246">
        <w:rPr>
          <w:rFonts w:ascii="Times New Roman" w:eastAsia="Times New Roman" w:hAnsi="Times New Roman" w:cs="Times New Roman"/>
        </w:rPr>
        <w:t>n</w:t>
      </w:r>
      <w:r w:rsidRPr="00C73246">
        <w:rPr>
          <w:rFonts w:ascii="Times New Roman" w:eastAsia="Times New Roman" w:hAnsi="Times New Roman" w:cs="Times New Roman"/>
          <w:spacing w:val="2"/>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x</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Cl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us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s to </w:t>
      </w:r>
      <w:r w:rsidRPr="00C73246">
        <w:rPr>
          <w:rFonts w:ascii="Times New Roman" w:eastAsia="Times New Roman" w:hAnsi="Times New Roman" w:cs="Times New Roman"/>
          <w:spacing w:val="-1"/>
        </w:rPr>
        <w:t>T-U</w:t>
      </w:r>
      <w:r w:rsidRPr="00C73246">
        <w:rPr>
          <w:rFonts w:ascii="Times New Roman" w:eastAsia="Times New Roman" w:hAnsi="Times New Roman" w:cs="Times New Roman"/>
        </w:rPr>
        <w:t>nits</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w:t>
      </w:r>
    </w:p>
    <w:p w:rsidR="00AB2665" w:rsidRPr="00C73246" w:rsidRDefault="00AB2665" w:rsidP="00AB2665">
      <w:pPr>
        <w:widowControl w:val="0"/>
        <w:spacing w:before="16" w:after="0" w:line="260" w:lineRule="exact"/>
        <w:rPr>
          <w:rFonts w:ascii="Times New Roman" w:hAnsi="Times New Roman" w:cs="Times New Roman"/>
        </w:rPr>
      </w:pPr>
    </w:p>
    <w:p w:rsidR="00AB2665" w:rsidRPr="00C73246" w:rsidRDefault="00AB2665" w:rsidP="00FC303D">
      <w:pPr>
        <w:widowControl w:val="0"/>
        <w:numPr>
          <w:ilvl w:val="0"/>
          <w:numId w:val="31"/>
        </w:numPr>
        <w:tabs>
          <w:tab w:val="left" w:pos="1200"/>
        </w:tabs>
        <w:spacing w:after="0" w:line="240" w:lineRule="auto"/>
        <w:ind w:hanging="401"/>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udi</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y </w:t>
      </w:r>
      <w:r w:rsidRPr="00C73246">
        <w:rPr>
          <w:rFonts w:ascii="Times New Roman" w:eastAsia="Times New Roman" w:hAnsi="Times New Roman" w:cs="Times New Roman"/>
          <w:b/>
          <w:bCs/>
          <w:spacing w:val="-3"/>
        </w:rPr>
        <w:t>P</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2"/>
        </w:rPr>
        <w:t>o</w:t>
      </w:r>
      <w:r w:rsidRPr="00C73246">
        <w:rPr>
          <w:rFonts w:ascii="Times New Roman" w:eastAsia="Times New Roman" w:hAnsi="Times New Roman" w:cs="Times New Roman"/>
          <w:b/>
          <w:bCs/>
          <w:spacing w:val="-1"/>
        </w:rPr>
        <w:t>ce</w:t>
      </w:r>
      <w:r w:rsidRPr="00C73246">
        <w:rPr>
          <w:rFonts w:ascii="Times New Roman" w:eastAsia="Times New Roman" w:hAnsi="Times New Roman" w:cs="Times New Roman"/>
          <w:b/>
          <w:bCs/>
        </w:rPr>
        <w:t>ssing T</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st</w:t>
      </w:r>
      <w:r w:rsidRPr="00C73246">
        <w:rPr>
          <w:rFonts w:ascii="Times New Roman" w:eastAsia="Times New Roman" w:hAnsi="Times New Roman" w:cs="Times New Roman"/>
          <w:b/>
          <w:bCs/>
          <w:spacing w:val="-1"/>
        </w:rPr>
        <w:t xml:space="preserve"> (r</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spacing w:val="2"/>
        </w:rPr>
        <w:t>o</w:t>
      </w:r>
      <w:r w:rsidRPr="00C73246">
        <w:rPr>
          <w:rFonts w:ascii="Times New Roman" w:eastAsia="Times New Roman" w:hAnsi="Times New Roman" w:cs="Times New Roman"/>
          <w:b/>
          <w:bCs/>
          <w:spacing w:val="-1"/>
        </w:rPr>
        <w:t>mme</w:t>
      </w:r>
      <w:r w:rsidRPr="00C73246">
        <w:rPr>
          <w:rFonts w:ascii="Times New Roman" w:eastAsia="Times New Roman" w:hAnsi="Times New Roman" w:cs="Times New Roman"/>
          <w:b/>
          <w:bCs/>
        </w:rPr>
        <w:t>nd bo</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h of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he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rPr>
        <w:t>ll</w:t>
      </w:r>
      <w:r w:rsidRPr="00C73246">
        <w:rPr>
          <w:rFonts w:ascii="Times New Roman" w:eastAsia="Times New Roman" w:hAnsi="Times New Roman" w:cs="Times New Roman"/>
          <w:b/>
          <w:bCs/>
          <w:spacing w:val="-3"/>
        </w:rPr>
        <w:t>o</w:t>
      </w:r>
      <w:r w:rsidRPr="00C73246">
        <w:rPr>
          <w:rFonts w:ascii="Times New Roman" w:eastAsia="Times New Roman" w:hAnsi="Times New Roman" w:cs="Times New Roman"/>
          <w:b/>
          <w:bCs/>
          <w:spacing w:val="1"/>
        </w:rPr>
        <w:t>w</w:t>
      </w:r>
      <w:r w:rsidRPr="00C73246">
        <w:rPr>
          <w:rFonts w:ascii="Times New Roman" w:eastAsia="Times New Roman" w:hAnsi="Times New Roman" w:cs="Times New Roman"/>
          <w:b/>
          <w:bCs/>
        </w:rPr>
        <w:t>ing)</w:t>
      </w:r>
    </w:p>
    <w:p w:rsidR="00AB2665" w:rsidRPr="00C73246"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i/>
        </w:rPr>
        <w:t>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 xml:space="preserve">st of </w:t>
      </w:r>
      <w:r w:rsidRPr="00C73246">
        <w:rPr>
          <w:rFonts w:ascii="Times New Roman" w:eastAsia="Times New Roman" w:hAnsi="Times New Roman" w:cs="Times New Roman"/>
          <w:i/>
          <w:spacing w:val="-1"/>
        </w:rPr>
        <w:t>A</w:t>
      </w:r>
      <w:r w:rsidRPr="00C73246">
        <w:rPr>
          <w:rFonts w:ascii="Times New Roman" w:eastAsia="Times New Roman" w:hAnsi="Times New Roman" w:cs="Times New Roman"/>
          <w:i/>
        </w:rPr>
        <w:t>uditory</w:t>
      </w:r>
      <w:r w:rsidRPr="00C73246">
        <w:rPr>
          <w:rFonts w:ascii="Times New Roman" w:eastAsia="Times New Roman" w:hAnsi="Times New Roman" w:cs="Times New Roman"/>
          <w:i/>
          <w:spacing w:val="-1"/>
        </w:rPr>
        <w:t xml:space="preserve"> P</w:t>
      </w:r>
      <w:r w:rsidRPr="00C73246">
        <w:rPr>
          <w:rFonts w:ascii="Times New Roman" w:eastAsia="Times New Roman" w:hAnsi="Times New Roman" w:cs="Times New Roman"/>
          <w:i/>
        </w:rPr>
        <w:t>ro</w:t>
      </w:r>
      <w:r w:rsidRPr="00C73246">
        <w:rPr>
          <w:rFonts w:ascii="Times New Roman" w:eastAsia="Times New Roman" w:hAnsi="Times New Roman" w:cs="Times New Roman"/>
          <w:i/>
          <w:spacing w:val="-1"/>
        </w:rPr>
        <w:t>ce</w:t>
      </w:r>
      <w:r w:rsidRPr="00C73246">
        <w:rPr>
          <w:rFonts w:ascii="Times New Roman" w:eastAsia="Times New Roman" w:hAnsi="Times New Roman" w:cs="Times New Roman"/>
          <w:i/>
        </w:rPr>
        <w:t xml:space="preserve">ssing </w:t>
      </w:r>
      <w:r w:rsidRPr="00C73246">
        <w:rPr>
          <w:rFonts w:ascii="Times New Roman" w:eastAsia="Times New Roman" w:hAnsi="Times New Roman" w:cs="Times New Roman"/>
          <w:spacing w:val="-1"/>
        </w:rPr>
        <w:t>(TA</w:t>
      </w:r>
      <w:r w:rsidRPr="00C73246">
        <w:rPr>
          <w:rFonts w:ascii="Times New Roman" w:eastAsia="Times New Roman" w:hAnsi="Times New Roman" w:cs="Times New Roman"/>
        </w:rPr>
        <w:t>PS-3)</w:t>
      </w:r>
    </w:p>
    <w:p w:rsidR="00AB2665" w:rsidRPr="00C73246"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i/>
        </w:rPr>
        <w:t>TTFC-2</w:t>
      </w:r>
    </w:p>
    <w:p w:rsidR="00AB2665" w:rsidRPr="00C73246" w:rsidRDefault="00AB2665" w:rsidP="00AB2665">
      <w:pPr>
        <w:widowControl w:val="0"/>
        <w:spacing w:before="13" w:after="0" w:line="220" w:lineRule="exact"/>
        <w:rPr>
          <w:rFonts w:ascii="Times New Roman" w:hAnsi="Times New Roman" w:cs="Times New Roman"/>
        </w:rPr>
      </w:pPr>
    </w:p>
    <w:p w:rsidR="00AB2665" w:rsidRPr="00C73246" w:rsidRDefault="00AB2665" w:rsidP="00FC303D">
      <w:pPr>
        <w:widowControl w:val="0"/>
        <w:numPr>
          <w:ilvl w:val="0"/>
          <w:numId w:val="31"/>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spacing w:val="-1"/>
        </w:rPr>
        <w:t>Pr</w:t>
      </w:r>
      <w:r w:rsidRPr="00C73246">
        <w:rPr>
          <w:rFonts w:ascii="Times New Roman" w:eastAsia="Times New Roman" w:hAnsi="Times New Roman" w:cs="Times New Roman"/>
          <w:b/>
          <w:bCs/>
        </w:rPr>
        <w:t>obl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m</w:t>
      </w:r>
      <w:r w:rsidRPr="00C73246">
        <w:rPr>
          <w:rFonts w:ascii="Times New Roman" w:eastAsia="Times New Roman" w:hAnsi="Times New Roman" w:cs="Times New Roman"/>
          <w:b/>
          <w:bCs/>
          <w:spacing w:val="-4"/>
        </w:rPr>
        <w:t xml:space="preserve"> </w:t>
      </w:r>
      <w:r w:rsidRPr="00C73246">
        <w:rPr>
          <w:rFonts w:ascii="Times New Roman" w:eastAsia="Times New Roman" w:hAnsi="Times New Roman" w:cs="Times New Roman"/>
          <w:b/>
          <w:bCs/>
        </w:rPr>
        <w:t>Solving</w:t>
      </w:r>
    </w:p>
    <w:p w:rsidR="00AB2665" w:rsidRPr="00C73246" w:rsidRDefault="00AB2665" w:rsidP="00AB2665">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i/>
        </w:rPr>
        <w:t>T</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 xml:space="preserve">st of </w:t>
      </w:r>
      <w:r w:rsidRPr="00C73246">
        <w:rPr>
          <w:rFonts w:ascii="Times New Roman" w:eastAsia="Times New Roman" w:hAnsi="Times New Roman" w:cs="Times New Roman"/>
          <w:i/>
          <w:spacing w:val="-1"/>
        </w:rPr>
        <w:t>P</w:t>
      </w:r>
      <w:r w:rsidRPr="00C73246">
        <w:rPr>
          <w:rFonts w:ascii="Times New Roman" w:eastAsia="Times New Roman" w:hAnsi="Times New Roman" w:cs="Times New Roman"/>
          <w:i/>
        </w:rPr>
        <w:t>robl</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m</w:t>
      </w:r>
      <w:r w:rsidRPr="00C73246">
        <w:rPr>
          <w:rFonts w:ascii="Times New Roman" w:eastAsia="Times New Roman" w:hAnsi="Times New Roman" w:cs="Times New Roman"/>
          <w:i/>
          <w:spacing w:val="-1"/>
        </w:rPr>
        <w:t xml:space="preserve"> </w:t>
      </w:r>
      <w:r w:rsidRPr="00C73246">
        <w:rPr>
          <w:rFonts w:ascii="Times New Roman" w:eastAsia="Times New Roman" w:hAnsi="Times New Roman" w:cs="Times New Roman"/>
          <w:i/>
        </w:rPr>
        <w:t>Sol</w:t>
      </w:r>
      <w:r w:rsidRPr="00C73246">
        <w:rPr>
          <w:rFonts w:ascii="Times New Roman" w:eastAsia="Times New Roman" w:hAnsi="Times New Roman" w:cs="Times New Roman"/>
          <w:i/>
          <w:spacing w:val="-1"/>
        </w:rPr>
        <w:t>v</w:t>
      </w:r>
      <w:r w:rsidRPr="00C73246">
        <w:rPr>
          <w:rFonts w:ascii="Times New Roman" w:eastAsia="Times New Roman" w:hAnsi="Times New Roman" w:cs="Times New Roman"/>
          <w:i/>
        </w:rPr>
        <w:t xml:space="preserve">ing </w:t>
      </w:r>
      <w:r w:rsidRPr="00C73246">
        <w:rPr>
          <w:rFonts w:ascii="Times New Roman" w:eastAsia="Times New Roman" w:hAnsi="Times New Roman" w:cs="Times New Roman"/>
          <w:spacing w:val="-1"/>
        </w:rPr>
        <w:t>(TO</w:t>
      </w:r>
      <w:r w:rsidRPr="00C73246">
        <w:rPr>
          <w:rFonts w:ascii="Times New Roman" w:eastAsia="Times New Roman" w:hAnsi="Times New Roman" w:cs="Times New Roman"/>
        </w:rPr>
        <w:t>PS-3)</w:t>
      </w:r>
    </w:p>
    <w:p w:rsidR="00AB2665" w:rsidRPr="00C73246" w:rsidRDefault="00AB2665" w:rsidP="00AB2665">
      <w:pPr>
        <w:widowControl w:val="0"/>
        <w:spacing w:before="15" w:after="0" w:line="220" w:lineRule="exact"/>
        <w:rPr>
          <w:rFonts w:ascii="Times New Roman" w:hAnsi="Times New Roman" w:cs="Times New Roman"/>
        </w:rPr>
      </w:pPr>
    </w:p>
    <w:p w:rsidR="00AB2665" w:rsidRPr="00C73246" w:rsidRDefault="00AB2665" w:rsidP="00FC303D">
      <w:pPr>
        <w:widowControl w:val="0"/>
        <w:numPr>
          <w:ilvl w:val="0"/>
          <w:numId w:val="31"/>
        </w:numPr>
        <w:tabs>
          <w:tab w:val="left" w:pos="1092"/>
        </w:tabs>
        <w:spacing w:after="0" w:line="240" w:lineRule="auto"/>
        <w:ind w:hanging="293"/>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Mec</w:t>
      </w:r>
      <w:r w:rsidRPr="00C73246">
        <w:rPr>
          <w:rFonts w:ascii="Times New Roman" w:eastAsia="Times New Roman" w:hAnsi="Times New Roman" w:cs="Times New Roman"/>
          <w:b/>
          <w:bCs/>
        </w:rPr>
        <w:t>hani</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rPr>
        <w:t>m</w:t>
      </w:r>
      <w:r w:rsidRPr="00C73246">
        <w:rPr>
          <w:rFonts w:ascii="Times New Roman" w:eastAsia="Times New Roman" w:hAnsi="Times New Roman" w:cs="Times New Roman"/>
          <w:b/>
          <w:bCs/>
          <w:spacing w:val="-4"/>
        </w:rPr>
        <w:t xml:space="preserve"> </w:t>
      </w:r>
      <w:r w:rsidRPr="00C73246">
        <w:rPr>
          <w:rFonts w:ascii="Times New Roman" w:eastAsia="Times New Roman" w:hAnsi="Times New Roman" w:cs="Times New Roman"/>
          <w:b/>
          <w:bCs/>
        </w:rPr>
        <w:t>Exam</w:t>
      </w:r>
    </w:p>
    <w:p w:rsidR="00AB2665" w:rsidRPr="00C73246" w:rsidRDefault="00AB2665" w:rsidP="00AB2665">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u</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e:</w:t>
      </w:r>
    </w:p>
    <w:p w:rsidR="00AB2665" w:rsidRPr="00C73246"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i/>
          <w:spacing w:val="-1"/>
        </w:rPr>
        <w:t>O</w:t>
      </w:r>
      <w:r w:rsidRPr="00C73246">
        <w:rPr>
          <w:rFonts w:ascii="Times New Roman" w:eastAsia="Times New Roman" w:hAnsi="Times New Roman" w:cs="Times New Roman"/>
          <w:i/>
        </w:rPr>
        <w:t>S</w:t>
      </w:r>
      <w:r w:rsidRPr="00C73246">
        <w:rPr>
          <w:rFonts w:ascii="Times New Roman" w:eastAsia="Times New Roman" w:hAnsi="Times New Roman" w:cs="Times New Roman"/>
          <w:i/>
          <w:spacing w:val="-1"/>
        </w:rPr>
        <w:t>M</w:t>
      </w:r>
      <w:r w:rsidRPr="00C73246">
        <w:rPr>
          <w:rFonts w:ascii="Times New Roman" w:eastAsia="Times New Roman" w:hAnsi="Times New Roman" w:cs="Times New Roman"/>
          <w:i/>
        </w:rPr>
        <w:t>SE</w:t>
      </w:r>
    </w:p>
    <w:p w:rsidR="00AB2665" w:rsidRPr="00C73246"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AB2665" w:rsidRPr="00C73246" w:rsidRDefault="00AB2665" w:rsidP="00AB2665">
      <w:pPr>
        <w:widowControl w:val="0"/>
        <w:spacing w:before="15" w:after="0" w:line="220" w:lineRule="exact"/>
        <w:rPr>
          <w:rFonts w:ascii="Times New Roman" w:hAnsi="Times New Roman" w:cs="Times New Roman"/>
        </w:rPr>
      </w:pPr>
    </w:p>
    <w:p w:rsidR="00AB2665" w:rsidRPr="00C73246" w:rsidRDefault="00AB2665" w:rsidP="00FC303D">
      <w:pPr>
        <w:widowControl w:val="0"/>
        <w:numPr>
          <w:ilvl w:val="0"/>
          <w:numId w:val="31"/>
        </w:numPr>
        <w:tabs>
          <w:tab w:val="left" w:pos="1186"/>
        </w:tabs>
        <w:spacing w:after="0" w:line="240" w:lineRule="auto"/>
        <w:ind w:hanging="387"/>
        <w:rPr>
          <w:rFonts w:ascii="Times New Roman" w:eastAsia="Times New Roman" w:hAnsi="Times New Roman" w:cs="Times New Roman"/>
        </w:rPr>
      </w:pP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ing S</w:t>
      </w:r>
      <w:r w:rsidRPr="00C73246">
        <w:rPr>
          <w:rFonts w:ascii="Times New Roman" w:eastAsia="Times New Roman" w:hAnsi="Times New Roman" w:cs="Times New Roman"/>
          <w:b/>
          <w:bCs/>
          <w:spacing w:val="-1"/>
        </w:rPr>
        <w:t>cree</w:t>
      </w:r>
      <w:r w:rsidRPr="00C73246">
        <w:rPr>
          <w:rFonts w:ascii="Times New Roman" w:eastAsia="Times New Roman" w:hAnsi="Times New Roman" w:cs="Times New Roman"/>
          <w:b/>
          <w:bCs/>
        </w:rPr>
        <w:t>ning</w:t>
      </w:r>
    </w:p>
    <w:p w:rsidR="00AB2665" w:rsidRPr="00C73246" w:rsidRDefault="00AB2665" w:rsidP="00AB2665">
      <w:pPr>
        <w:widowControl w:val="0"/>
        <w:spacing w:before="16" w:after="0" w:line="260" w:lineRule="exact"/>
        <w:rPr>
          <w:rFonts w:ascii="Times New Roman" w:hAnsi="Times New Roman" w:cs="Times New Roman"/>
        </w:rPr>
      </w:pPr>
    </w:p>
    <w:p w:rsidR="00AB2665" w:rsidRPr="00C73246" w:rsidRDefault="00AB2665" w:rsidP="00FC303D">
      <w:pPr>
        <w:widowControl w:val="0"/>
        <w:numPr>
          <w:ilvl w:val="0"/>
          <w:numId w:val="31"/>
        </w:numPr>
        <w:tabs>
          <w:tab w:val="left" w:pos="1280"/>
        </w:tabs>
        <w:spacing w:after="0" w:line="240" w:lineRule="auto"/>
        <w:ind w:hanging="480"/>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h</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r</w:t>
      </w:r>
      <w:r w:rsidRPr="00C73246">
        <w:rPr>
          <w:rFonts w:ascii="Times New Roman" w:eastAsia="Times New Roman" w:hAnsi="Times New Roman" w:cs="Times New Roman"/>
          <w:b/>
          <w:bCs/>
          <w:spacing w:val="-1"/>
        </w:rPr>
        <w:t xml:space="preserve"> A</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as</w:t>
      </w:r>
    </w:p>
    <w:p w:rsidR="00AB2665" w:rsidRPr="00C73246" w:rsidRDefault="00AB2665" w:rsidP="00AB2665">
      <w:pPr>
        <w:widowControl w:val="0"/>
        <w:spacing w:after="0" w:line="271" w:lineRule="exact"/>
        <w:ind w:left="800"/>
        <w:rPr>
          <w:rFonts w:ascii="Times New Roman" w:eastAsia="Times New Roman" w:hAnsi="Times New Roman" w:cs="Times New Roman"/>
        </w:rPr>
      </w:pP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 s</w:t>
      </w:r>
      <w:r w:rsidRPr="00C73246">
        <w:rPr>
          <w:rFonts w:ascii="Times New Roman" w:eastAsia="Times New Roman" w:hAnsi="Times New Roman" w:cs="Times New Roman"/>
          <w:spacing w:val="-1"/>
        </w:rPr>
        <w:t>cr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v</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tion,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DD68FF"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spacing w:val="-4"/>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w:t>
      </w:r>
      <w:r w:rsidRPr="00C73246">
        <w:rPr>
          <w:rFonts w:ascii="Times New Roman" w:eastAsia="Times New Roman" w:hAnsi="Times New Roman" w:cs="Times New Roman"/>
          <w:spacing w:val="2"/>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v</w:t>
      </w:r>
      <w:r w:rsidRPr="00C73246">
        <w:rPr>
          <w:rFonts w:ascii="Times New Roman" w:eastAsia="Times New Roman" w:hAnsi="Times New Roman" w:cs="Times New Roman"/>
        </w:rPr>
        <w:t>oi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3"/>
        </w:rPr>
        <w:t>c</w:t>
      </w:r>
      <w:r w:rsidRPr="00C73246">
        <w:rPr>
          <w:rFonts w:ascii="Times New Roman" w:eastAsia="Times New Roman" w:hAnsi="Times New Roman" w:cs="Times New Roman"/>
        </w:rPr>
        <w:t>y</w:t>
      </w:r>
    </w:p>
    <w:p w:rsidR="00AB2665" w:rsidRPr="00C73246" w:rsidRDefault="00AB2665" w:rsidP="00AB2665">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rPr>
        <w:t>Suppl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m</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 m</w:t>
      </w:r>
      <w:r w:rsidRPr="00C73246">
        <w:rPr>
          <w:rFonts w:ascii="Times New Roman" w:eastAsia="Times New Roman" w:hAnsi="Times New Roman" w:cs="Times New Roman"/>
          <w:spacing w:val="3"/>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us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s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p>
    <w:p w:rsidR="00A63C18" w:rsidRPr="00C73246" w:rsidRDefault="00A63C18" w:rsidP="00AB2665">
      <w:pPr>
        <w:widowControl w:val="0"/>
        <w:spacing w:after="0" w:line="240" w:lineRule="auto"/>
        <w:ind w:left="800"/>
        <w:rPr>
          <w:rFonts w:ascii="Times New Roman" w:eastAsia="Times New Roman" w:hAnsi="Times New Roman" w:cs="Times New Roman"/>
        </w:rPr>
      </w:pPr>
    </w:p>
    <w:p w:rsidR="00A63C18" w:rsidRDefault="00A63C18" w:rsidP="00A63C18">
      <w:pPr>
        <w:widowControl w:val="0"/>
        <w:spacing w:before="64" w:after="0" w:line="240" w:lineRule="auto"/>
        <w:ind w:left="2288"/>
        <w:rPr>
          <w:rFonts w:ascii="Times New Roman" w:eastAsia="Times New Roman" w:hAnsi="Times New Roman" w:cs="Times New Roman"/>
          <w:b/>
          <w:bCs/>
          <w:spacing w:val="-2"/>
          <w:sz w:val="24"/>
          <w:szCs w:val="24"/>
        </w:rPr>
      </w:pPr>
    </w:p>
    <w:p w:rsidR="00A63C18" w:rsidRDefault="00A63C18" w:rsidP="00A63C18">
      <w:pPr>
        <w:widowControl w:val="0"/>
        <w:spacing w:before="64" w:after="0" w:line="240" w:lineRule="auto"/>
        <w:ind w:left="2288"/>
        <w:rPr>
          <w:rFonts w:ascii="Times New Roman" w:eastAsia="Times New Roman" w:hAnsi="Times New Roman" w:cs="Times New Roman"/>
          <w:b/>
          <w:bCs/>
          <w:spacing w:val="-2"/>
          <w:sz w:val="24"/>
          <w:szCs w:val="24"/>
        </w:rPr>
      </w:pPr>
    </w:p>
    <w:p w:rsidR="00A63C18" w:rsidRDefault="00A63C18" w:rsidP="00A63C18">
      <w:pPr>
        <w:widowControl w:val="0"/>
        <w:spacing w:before="64" w:after="0" w:line="240" w:lineRule="auto"/>
        <w:ind w:left="2288"/>
        <w:rPr>
          <w:rFonts w:ascii="Times New Roman" w:eastAsia="Times New Roman" w:hAnsi="Times New Roman" w:cs="Times New Roman"/>
          <w:b/>
          <w:bCs/>
          <w:spacing w:val="-2"/>
          <w:sz w:val="24"/>
          <w:szCs w:val="24"/>
        </w:rPr>
      </w:pPr>
    </w:p>
    <w:p w:rsidR="00A63C18" w:rsidRDefault="00A63C18" w:rsidP="00A63C18">
      <w:pPr>
        <w:widowControl w:val="0"/>
        <w:spacing w:before="64" w:after="0" w:line="240" w:lineRule="auto"/>
        <w:ind w:left="2288"/>
        <w:rPr>
          <w:rFonts w:ascii="Times New Roman" w:eastAsia="Times New Roman" w:hAnsi="Times New Roman" w:cs="Times New Roman"/>
          <w:b/>
          <w:bCs/>
          <w:spacing w:val="-2"/>
          <w:sz w:val="24"/>
          <w:szCs w:val="24"/>
        </w:rPr>
      </w:pPr>
    </w:p>
    <w:p w:rsidR="00A63C18" w:rsidRPr="00C73246" w:rsidRDefault="00A63C18" w:rsidP="00A63C18">
      <w:pPr>
        <w:widowControl w:val="0"/>
        <w:spacing w:before="64" w:after="0" w:line="240" w:lineRule="auto"/>
        <w:ind w:left="2288"/>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f</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ed</w:t>
      </w:r>
      <w:r w:rsidRPr="00C73246">
        <w:rPr>
          <w:rFonts w:ascii="Times New Roman" w:eastAsia="Times New Roman" w:hAnsi="Times New Roman" w:cs="Times New Roman"/>
          <w:b/>
          <w:bCs/>
          <w:spacing w:val="-2"/>
          <w:sz w:val="28"/>
          <w:szCs w:val="28"/>
        </w:rPr>
        <w:t>i</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3"/>
          <w:sz w:val="28"/>
          <w:szCs w:val="28"/>
        </w:rPr>
        <w:t>r</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Dy</w:t>
      </w:r>
      <w:r w:rsidRPr="00C73246">
        <w:rPr>
          <w:rFonts w:ascii="Times New Roman" w:eastAsia="Times New Roman" w:hAnsi="Times New Roman" w:cs="Times New Roman"/>
          <w:b/>
          <w:bCs/>
          <w:spacing w:val="1"/>
          <w:sz w:val="28"/>
          <w:szCs w:val="28"/>
        </w:rPr>
        <w:t>s</w:t>
      </w:r>
      <w:r w:rsidRPr="00C73246">
        <w:rPr>
          <w:rFonts w:ascii="Times New Roman" w:eastAsia="Times New Roman" w:hAnsi="Times New Roman" w:cs="Times New Roman"/>
          <w:b/>
          <w:bCs/>
          <w:spacing w:val="-1"/>
          <w:sz w:val="28"/>
          <w:szCs w:val="28"/>
        </w:rPr>
        <w:t>p</w:t>
      </w:r>
      <w:r w:rsidRPr="00C73246">
        <w:rPr>
          <w:rFonts w:ascii="Times New Roman" w:eastAsia="Times New Roman" w:hAnsi="Times New Roman" w:cs="Times New Roman"/>
          <w:b/>
          <w:bCs/>
          <w:sz w:val="28"/>
          <w:szCs w:val="28"/>
        </w:rPr>
        <w:t>ha</w:t>
      </w:r>
      <w:r w:rsidRPr="00C73246">
        <w:rPr>
          <w:rFonts w:ascii="Times New Roman" w:eastAsia="Times New Roman" w:hAnsi="Times New Roman" w:cs="Times New Roman"/>
          <w:b/>
          <w:bCs/>
          <w:spacing w:val="-2"/>
          <w:sz w:val="28"/>
          <w:szCs w:val="28"/>
        </w:rPr>
        <w:t>g</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z w:val="28"/>
          <w:szCs w:val="28"/>
        </w:rPr>
        <w:t xml:space="preserve">a </w:t>
      </w:r>
      <w:r w:rsidRPr="00C73246">
        <w:rPr>
          <w:rFonts w:ascii="Times New Roman" w:eastAsia="Times New Roman" w:hAnsi="Times New Roman" w:cs="Times New Roman"/>
          <w:b/>
          <w:bCs/>
          <w:spacing w:val="-3"/>
          <w:sz w:val="28"/>
          <w:szCs w:val="28"/>
        </w:rPr>
        <w:t>E</w:t>
      </w:r>
      <w:r w:rsidRPr="00C73246">
        <w:rPr>
          <w:rFonts w:ascii="Times New Roman" w:eastAsia="Times New Roman" w:hAnsi="Times New Roman" w:cs="Times New Roman"/>
          <w:b/>
          <w:bCs/>
          <w:spacing w:val="-2"/>
          <w:sz w:val="28"/>
          <w:szCs w:val="28"/>
        </w:rPr>
        <w:t>v</w:t>
      </w:r>
      <w:r w:rsidRPr="00C73246">
        <w:rPr>
          <w:rFonts w:ascii="Times New Roman" w:eastAsia="Times New Roman" w:hAnsi="Times New Roman" w:cs="Times New Roman"/>
          <w:b/>
          <w:bCs/>
          <w:spacing w:val="1"/>
          <w:sz w:val="28"/>
          <w:szCs w:val="28"/>
        </w:rPr>
        <w:t>al</w:t>
      </w:r>
      <w:r w:rsidRPr="00C73246">
        <w:rPr>
          <w:rFonts w:ascii="Times New Roman" w:eastAsia="Times New Roman" w:hAnsi="Times New Roman" w:cs="Times New Roman"/>
          <w:b/>
          <w:bCs/>
          <w:spacing w:val="-3"/>
          <w:sz w:val="28"/>
          <w:szCs w:val="28"/>
        </w:rPr>
        <w:t>u</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1"/>
          <w:sz w:val="28"/>
          <w:szCs w:val="28"/>
        </w:rPr>
        <w:t>i</w:t>
      </w:r>
      <w:r w:rsidRPr="00C73246">
        <w:rPr>
          <w:rFonts w:ascii="Times New Roman" w:eastAsia="Times New Roman" w:hAnsi="Times New Roman" w:cs="Times New Roman"/>
          <w:b/>
          <w:bCs/>
          <w:spacing w:val="-2"/>
          <w:sz w:val="28"/>
          <w:szCs w:val="28"/>
        </w:rPr>
        <w:t>on</w:t>
      </w:r>
    </w:p>
    <w:p w:rsidR="00A63C18" w:rsidRPr="00A63C18" w:rsidRDefault="00A63C18" w:rsidP="00A63C18">
      <w:pPr>
        <w:widowControl w:val="0"/>
        <w:spacing w:before="1" w:after="0" w:line="150" w:lineRule="exact"/>
        <w:rPr>
          <w:rFonts w:ascii="Times New Roman" w:hAnsi="Times New Roman" w:cs="Times New Roman"/>
          <w:sz w:val="24"/>
          <w:szCs w:val="24"/>
        </w:rPr>
      </w:pPr>
    </w:p>
    <w:p w:rsidR="00A63C18" w:rsidRPr="00A63C18" w:rsidRDefault="00A63C18" w:rsidP="00A63C18">
      <w:pPr>
        <w:widowControl w:val="0"/>
        <w:spacing w:after="0" w:line="200" w:lineRule="exact"/>
        <w:rPr>
          <w:rFonts w:ascii="Times New Roman" w:hAnsi="Times New Roman" w:cs="Times New Roman"/>
          <w:sz w:val="24"/>
          <w:szCs w:val="24"/>
        </w:rPr>
      </w:pPr>
    </w:p>
    <w:p w:rsidR="00A63C18" w:rsidRPr="00A63C18" w:rsidRDefault="00A63C18" w:rsidP="00A63C18">
      <w:pPr>
        <w:widowControl w:val="0"/>
        <w:spacing w:after="0" w:line="200" w:lineRule="exact"/>
        <w:rPr>
          <w:rFonts w:ascii="Times New Roman" w:hAnsi="Times New Roman" w:cs="Times New Roman"/>
          <w:sz w:val="24"/>
          <w:szCs w:val="24"/>
        </w:rPr>
      </w:pPr>
    </w:p>
    <w:p w:rsidR="00A63C18" w:rsidRPr="00C73246" w:rsidRDefault="00A63C18" w:rsidP="00A63C18">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ll 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nts/</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nts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ith</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4"/>
        </w:rPr>
        <w:t>d</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sph</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diso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 should be</w:t>
      </w:r>
      <w:r w:rsidRPr="00C73246">
        <w:rPr>
          <w:rFonts w:ascii="Times New Roman" w:eastAsia="Times New Roman" w:hAnsi="Times New Roman" w:cs="Times New Roman"/>
          <w:spacing w:val="-1"/>
        </w:rPr>
        <w:t xml:space="preserve"> e</w:t>
      </w:r>
      <w:r w:rsidRPr="00C73246">
        <w:rPr>
          <w:rFonts w:ascii="Times New Roman" w:eastAsia="Times New Roman" w:hAnsi="Times New Roman" w:cs="Times New Roman"/>
          <w:spacing w:val="2"/>
        </w:rPr>
        <w:t>x</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min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a p</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2"/>
        </w:rPr>
        <w:t>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1"/>
        </w:rPr>
        <w:t>era</w:t>
      </w:r>
      <w:r w:rsidRPr="00C73246">
        <w:rPr>
          <w:rFonts w:ascii="Times New Roman" w:eastAsia="Times New Roman" w:hAnsi="Times New Roman" w:cs="Times New Roman"/>
        </w:rPr>
        <w:t>b</w:t>
      </w:r>
      <w:r w:rsidRPr="00C73246">
        <w:rPr>
          <w:rFonts w:ascii="Times New Roman" w:eastAsia="Times New Roman" w:hAnsi="Times New Roman" w:cs="Times New Roman"/>
          <w:spacing w:val="5"/>
        </w:rPr>
        <w:t>l</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in 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dis</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ipline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pp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to</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ompl</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U</w:t>
      </w: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 xml:space="preserve">y this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ill 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st</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ol</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ist 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A63C18">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modi</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b</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ium s</w:t>
      </w:r>
      <w:r w:rsidRPr="00C73246">
        <w:rPr>
          <w:rFonts w:ascii="Times New Roman" w:eastAsia="Times New Roman" w:hAnsi="Times New Roman" w:cs="Times New Roman"/>
          <w:spacing w:val="-1"/>
        </w:rPr>
        <w:t>wa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ow</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stu</w:t>
      </w:r>
      <w:r w:rsidRPr="00C73246">
        <w:rPr>
          <w:rFonts w:ascii="Times New Roman" w:eastAsia="Times New Roman" w:hAnsi="Times New Roman" w:cs="Times New Roman"/>
          <w:spacing w:val="2"/>
        </w:rPr>
        <w:t>d</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ea</w:t>
      </w:r>
      <w:r w:rsidRPr="00C73246">
        <w:rPr>
          <w:rFonts w:ascii="Times New Roman" w:eastAsia="Times New Roman" w:hAnsi="Times New Roman" w:cs="Times New Roman"/>
        </w:rPr>
        <w:t>se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w:t>
      </w:r>
      <w:r w:rsidRPr="00C73246">
        <w:rPr>
          <w:rFonts w:ascii="Times New Roman" w:eastAsia="Times New Roman" w:hAnsi="Times New Roman" w:cs="Times New Roman"/>
          <w:spacing w:val="3"/>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qui</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 xml:space="preserve">some </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ndi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4"/>
        </w:rPr>
        <w:t>h</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rec</w:t>
      </w:r>
      <w:r w:rsidRPr="00C73246">
        <w:rPr>
          <w:rFonts w:ascii="Times New Roman" w:eastAsia="Times New Roman" w:hAnsi="Times New Roman" w:cs="Times New Roman"/>
        </w:rPr>
        <w:t>omm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nd</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tions, some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tions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ol 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ee</w:t>
      </w:r>
      <w:r w:rsidRPr="00C73246">
        <w:rPr>
          <w:rFonts w:ascii="Times New Roman" w:eastAsia="Times New Roman" w:hAnsi="Times New Roman" w:cs="Times New Roman"/>
        </w:rPr>
        <w:t>d to be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omitt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or</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rPr>
        <w:t>li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s</w:t>
      </w:r>
      <w:r w:rsidRPr="00C73246">
        <w:rPr>
          <w:rFonts w:ascii="Times New Roman" w:eastAsia="Times New Roman" w:hAnsi="Times New Roman" w:cs="Times New Roman"/>
          <w:spacing w:val="-1"/>
        </w:rPr>
        <w:t>afe</w:t>
      </w:r>
      <w:r w:rsidRPr="00C73246">
        <w:rPr>
          <w:rFonts w:ascii="Times New Roman" w:eastAsia="Times New Roman" w:hAnsi="Times New Roman" w:cs="Times New Roman"/>
          <w:spacing w:val="5"/>
        </w:rPr>
        <w:t>t</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A63C18">
      <w:pPr>
        <w:widowControl w:val="0"/>
        <w:spacing w:after="0" w:line="240" w:lineRule="auto"/>
        <w:ind w:left="800" w:right="437"/>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ssm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 obt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fr</w:t>
      </w:r>
      <w:r w:rsidRPr="00C73246">
        <w:rPr>
          <w:rFonts w:ascii="Times New Roman" w:eastAsia="Times New Roman" w:hAnsi="Times New Roman" w:cs="Times New Roman"/>
        </w:rPr>
        <w:t>om Su</w:t>
      </w:r>
      <w:r w:rsidRPr="00C73246">
        <w:rPr>
          <w:rFonts w:ascii="Times New Roman" w:eastAsia="Times New Roman" w:hAnsi="Times New Roman" w:cs="Times New Roman"/>
          <w:spacing w:val="1"/>
        </w:rPr>
        <w:t>z</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nne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Mo</w:t>
      </w:r>
      <w:r w:rsidRPr="00C73246">
        <w:rPr>
          <w:rFonts w:ascii="Times New Roman" w:eastAsia="Times New Roman" w:hAnsi="Times New Roman" w:cs="Times New Roman"/>
          <w:spacing w:val="-1"/>
        </w:rPr>
        <w:t>rr</w:t>
      </w:r>
      <w:r w:rsidRPr="00C73246">
        <w:rPr>
          <w:rFonts w:ascii="Times New Roman" w:eastAsia="Times New Roman" w:hAnsi="Times New Roman" w:cs="Times New Roman"/>
        </w:rPr>
        <w:t xml:space="preserve">is, </w:t>
      </w:r>
      <w:r w:rsidRPr="00C73246">
        <w:rPr>
          <w:rFonts w:ascii="Times New Roman" w:eastAsia="Times New Roman" w:hAnsi="Times New Roman" w:cs="Times New Roman"/>
          <w:i/>
          <w:spacing w:val="-1"/>
        </w:rPr>
        <w:t>O</w:t>
      </w:r>
      <w:r w:rsidRPr="00C73246">
        <w:rPr>
          <w:rFonts w:ascii="Times New Roman" w:eastAsia="Times New Roman" w:hAnsi="Times New Roman" w:cs="Times New Roman"/>
          <w:i/>
        </w:rPr>
        <w:t>ral</w:t>
      </w:r>
      <w:r w:rsidRPr="00C73246">
        <w:rPr>
          <w:rFonts w:ascii="Times New Roman" w:eastAsia="Times New Roman" w:hAnsi="Times New Roman" w:cs="Times New Roman"/>
          <w:i/>
          <w:spacing w:val="-1"/>
        </w:rPr>
        <w:t>-M</w:t>
      </w:r>
      <w:r w:rsidRPr="00C73246">
        <w:rPr>
          <w:rFonts w:ascii="Times New Roman" w:eastAsia="Times New Roman" w:hAnsi="Times New Roman" w:cs="Times New Roman"/>
          <w:i/>
        </w:rPr>
        <w:t xml:space="preserve">otor </w:t>
      </w:r>
      <w:r w:rsidRPr="00C73246">
        <w:rPr>
          <w:rFonts w:ascii="Times New Roman" w:eastAsia="Times New Roman" w:hAnsi="Times New Roman" w:cs="Times New Roman"/>
          <w:i/>
          <w:spacing w:val="-1"/>
        </w:rPr>
        <w:t>De</w:t>
      </w:r>
      <w:r w:rsidRPr="00C73246">
        <w:rPr>
          <w:rFonts w:ascii="Times New Roman" w:eastAsia="Times New Roman" w:hAnsi="Times New Roman" w:cs="Times New Roman"/>
          <w:i/>
          <w:spacing w:val="1"/>
        </w:rPr>
        <w:t>v</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lop</w:t>
      </w:r>
      <w:r w:rsidRPr="00C73246">
        <w:rPr>
          <w:rFonts w:ascii="Times New Roman" w:eastAsia="Times New Roman" w:hAnsi="Times New Roman" w:cs="Times New Roman"/>
          <w:i/>
          <w:spacing w:val="-1"/>
        </w:rPr>
        <w:t>me</w:t>
      </w:r>
      <w:r w:rsidRPr="00C73246">
        <w:rPr>
          <w:rFonts w:ascii="Times New Roman" w:eastAsia="Times New Roman" w:hAnsi="Times New Roman" w:cs="Times New Roman"/>
          <w:i/>
        </w:rPr>
        <w:t xml:space="preserve">nt </w:t>
      </w:r>
      <w:r w:rsidRPr="00C73246">
        <w:rPr>
          <w:rFonts w:ascii="Times New Roman" w:eastAsia="Times New Roman" w:hAnsi="Times New Roman" w:cs="Times New Roman"/>
          <w:i/>
          <w:spacing w:val="-1"/>
        </w:rPr>
        <w:t>A</w:t>
      </w:r>
      <w:r w:rsidRPr="00C73246">
        <w:rPr>
          <w:rFonts w:ascii="Times New Roman" w:eastAsia="Times New Roman" w:hAnsi="Times New Roman" w:cs="Times New Roman"/>
          <w:i/>
        </w:rPr>
        <w:t>ss</w:t>
      </w:r>
      <w:r w:rsidRPr="00C73246">
        <w:rPr>
          <w:rFonts w:ascii="Times New Roman" w:eastAsia="Times New Roman" w:hAnsi="Times New Roman" w:cs="Times New Roman"/>
          <w:i/>
          <w:spacing w:val="-1"/>
        </w:rPr>
        <w:t>e</w:t>
      </w:r>
      <w:r w:rsidRPr="00C73246">
        <w:rPr>
          <w:rFonts w:ascii="Times New Roman" w:eastAsia="Times New Roman" w:hAnsi="Times New Roman" w:cs="Times New Roman"/>
          <w:i/>
        </w:rPr>
        <w:t>ss</w:t>
      </w:r>
      <w:r w:rsidRPr="00C73246">
        <w:rPr>
          <w:rFonts w:ascii="Times New Roman" w:eastAsia="Times New Roman" w:hAnsi="Times New Roman" w:cs="Times New Roman"/>
          <w:i/>
          <w:spacing w:val="-1"/>
        </w:rPr>
        <w:t>me</w:t>
      </w:r>
      <w:r w:rsidRPr="00C73246">
        <w:rPr>
          <w:rFonts w:ascii="Times New Roman" w:eastAsia="Times New Roman" w:hAnsi="Times New Roman" w:cs="Times New Roman"/>
          <w:i/>
        </w:rPr>
        <w:t xml:space="preserve">nt, </w:t>
      </w:r>
      <w:r w:rsidRPr="00C73246">
        <w:rPr>
          <w:rFonts w:ascii="Times New Roman" w:eastAsia="Times New Roman" w:hAnsi="Times New Roman" w:cs="Times New Roman"/>
        </w:rPr>
        <w:t>no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hild</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bi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th to th</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5"/>
        </w:rPr>
        <w:t>y</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ar</w:t>
      </w:r>
      <w:r w:rsidRPr="00C73246">
        <w:rPr>
          <w:rFonts w:ascii="Times New Roman" w:eastAsia="Times New Roman" w:hAnsi="Times New Roman" w:cs="Times New Roman"/>
        </w:rPr>
        <w:t>s.</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A63C18">
      <w:pPr>
        <w:widowControl w:val="0"/>
        <w:spacing w:after="0" w:line="240" w:lineRule="auto"/>
        <w:ind w:left="800"/>
        <w:rPr>
          <w:rFonts w:ascii="Times New Roman" w:eastAsia="Times New Roman" w:hAnsi="Times New Roman" w:cs="Times New Roman"/>
        </w:rPr>
      </w:pP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4"/>
        </w:rPr>
        <w:t>d</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sph</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i</w:t>
      </w:r>
      <w:r w:rsidRPr="00C73246">
        <w:rPr>
          <w:rFonts w:ascii="Times New Roman" w:eastAsia="Times New Roman" w:hAnsi="Times New Roman" w:cs="Times New Roman"/>
        </w:rPr>
        <w:t>a</w:t>
      </w:r>
      <w:r w:rsidRPr="00C73246">
        <w:rPr>
          <w:rFonts w:ascii="Times New Roman" w:eastAsia="Times New Roman" w:hAnsi="Times New Roman" w:cs="Times New Roman"/>
          <w:spacing w:val="-1"/>
        </w:rPr>
        <w:t xml:space="preserve"> 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 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i</w:t>
      </w:r>
      <w:r w:rsidRPr="00C73246">
        <w:rPr>
          <w:rFonts w:ascii="Times New Roman" w:eastAsia="Times New Roman" w:hAnsi="Times New Roman" w:cs="Times New Roman"/>
          <w:spacing w:val="2"/>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lude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w:t>
      </w:r>
    </w:p>
    <w:p w:rsidR="00A63C18" w:rsidRPr="00C73246" w:rsidRDefault="00A63C18" w:rsidP="00A63C18">
      <w:pPr>
        <w:widowControl w:val="0"/>
        <w:spacing w:before="3" w:after="0" w:line="280" w:lineRule="exact"/>
        <w:rPr>
          <w:rFonts w:ascii="Times New Roman" w:hAnsi="Times New Roman" w:cs="Times New Roman"/>
        </w:rPr>
      </w:pPr>
    </w:p>
    <w:p w:rsidR="00A63C18" w:rsidRPr="00C73246" w:rsidRDefault="00A63C18" w:rsidP="00FC303D">
      <w:pPr>
        <w:widowControl w:val="0"/>
        <w:numPr>
          <w:ilvl w:val="0"/>
          <w:numId w:val="35"/>
        </w:numPr>
        <w:tabs>
          <w:tab w:val="left" w:pos="1013"/>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vant</w:t>
      </w:r>
      <w:r w:rsidRPr="00C73246">
        <w:rPr>
          <w:rFonts w:ascii="Times New Roman" w:eastAsia="Times New Roman" w:hAnsi="Times New Roman" w:cs="Times New Roman"/>
          <w:b/>
          <w:bCs/>
          <w:spacing w:val="-1"/>
        </w:rPr>
        <w:t xml:space="preserve"> c</w:t>
      </w:r>
      <w:r w:rsidRPr="00C73246">
        <w:rPr>
          <w:rFonts w:ascii="Times New Roman" w:eastAsia="Times New Roman" w:hAnsi="Times New Roman" w:cs="Times New Roman"/>
          <w:b/>
          <w:bCs/>
        </w:rPr>
        <w:t>ase</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his</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y</w:t>
      </w:r>
      <w:r w:rsidRPr="00C73246">
        <w:rPr>
          <w:rFonts w:ascii="Times New Roman" w:eastAsia="Times New Roman" w:hAnsi="Times New Roman" w:cs="Times New Roman"/>
          <w:b/>
          <w:bCs/>
          <w:spacing w:val="2"/>
        </w:rPr>
        <w:t xml:space="preserve"> </w:t>
      </w:r>
      <w:r w:rsidRPr="00C73246">
        <w:rPr>
          <w:rFonts w:ascii="Times New Roman" w:eastAsia="Times New Roman" w:hAnsi="Times New Roman" w:cs="Times New Roman"/>
          <w:b/>
          <w:bCs/>
        </w:rPr>
        <w:t>in</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w:t>
      </w:r>
    </w:p>
    <w:p w:rsidR="00A63C18" w:rsidRPr="00C73246" w:rsidRDefault="00A63C18" w:rsidP="00A63C18">
      <w:pPr>
        <w:widowControl w:val="0"/>
        <w:spacing w:before="16" w:after="0" w:line="260" w:lineRule="exact"/>
        <w:rPr>
          <w:rFonts w:ascii="Times New Roman" w:hAnsi="Times New Roman" w:cs="Times New Roman"/>
        </w:rPr>
      </w:pPr>
    </w:p>
    <w:p w:rsidR="00A63C18" w:rsidRPr="00C73246" w:rsidRDefault="00A63C18" w:rsidP="00A63C18">
      <w:pPr>
        <w:widowControl w:val="0"/>
        <w:spacing w:after="0" w:line="240" w:lineRule="auto"/>
        <w:ind w:left="800" w:right="142"/>
        <w:rPr>
          <w:rFonts w:ascii="Times New Roman" w:eastAsia="Times New Roman" w:hAnsi="Times New Roman" w:cs="Times New Roman"/>
        </w:rPr>
      </w:pP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g</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th</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u</w:t>
      </w:r>
      <w:r w:rsidRPr="00C73246">
        <w:rPr>
          <w:rFonts w:ascii="Times New Roman" w:eastAsia="Times New Roman" w:hAnsi="Times New Roman" w:cs="Times New Roman"/>
        </w:rPr>
        <w:t>gh a</w:t>
      </w:r>
      <w:r w:rsidRPr="00C73246">
        <w:rPr>
          <w:rFonts w:ascii="Times New Roman" w:eastAsia="Times New Roman" w:hAnsi="Times New Roman" w:cs="Times New Roman"/>
          <w:spacing w:val="-1"/>
        </w:rPr>
        <w:t xml:space="preserve"> wr</w:t>
      </w:r>
      <w:r w:rsidRPr="00C73246">
        <w:rPr>
          <w:rFonts w:ascii="Times New Roman" w:eastAsia="Times New Roman" w:hAnsi="Times New Roman" w:cs="Times New Roman"/>
        </w:rPr>
        <w:t>itt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ca</w:t>
      </w:r>
      <w:r w:rsidRPr="00C73246">
        <w:rPr>
          <w:rFonts w:ascii="Times New Roman" w:eastAsia="Times New Roman" w:hAnsi="Times New Roman" w:cs="Times New Roman"/>
          <w:spacing w:val="2"/>
        </w:rPr>
        <w:t>s</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histo</w:t>
      </w:r>
      <w:r w:rsidRPr="00C73246">
        <w:rPr>
          <w:rFonts w:ascii="Times New Roman" w:eastAsia="Times New Roman" w:hAnsi="Times New Roman" w:cs="Times New Roman"/>
          <w:spacing w:val="4"/>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 int</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vi</w:t>
      </w:r>
      <w:r w:rsidRPr="00C73246">
        <w:rPr>
          <w:rFonts w:ascii="Times New Roman" w:eastAsia="Times New Roman" w:hAnsi="Times New Roman" w:cs="Times New Roman"/>
          <w:spacing w:val="-1"/>
        </w:rPr>
        <w:t>ew</w:t>
      </w:r>
      <w:r w:rsidRPr="00C73246">
        <w:rPr>
          <w:rFonts w:ascii="Times New Roman" w:eastAsia="Times New Roman" w:hAnsi="Times New Roman" w:cs="Times New Roman"/>
        </w:rPr>
        <w:t>, 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 xml:space="preserve">both </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 xml:space="preserve">he </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x</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min</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should obt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in the</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ollo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in</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2"/>
        </w:rPr>
        <w: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tion:</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A63C18">
      <w:pPr>
        <w:widowControl w:val="0"/>
        <w:spacing w:after="0" w:line="483" w:lineRule="auto"/>
        <w:ind w:left="1520" w:right="3693"/>
        <w:rPr>
          <w:rFonts w:ascii="Times New Roman" w:eastAsia="Times New Roman" w:hAnsi="Times New Roman" w:cs="Times New Roman"/>
        </w:rPr>
      </w:pP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 xml:space="preserve">th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histo</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y</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rPr>
        <w:t xml:space="preserve">&amp;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t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tus 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l 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du</w:t>
      </w:r>
      <w:r w:rsidRPr="00C73246">
        <w:rPr>
          <w:rFonts w:ascii="Times New Roman" w:eastAsia="Times New Roman" w:hAnsi="Times New Roman" w:cs="Times New Roman"/>
          <w:spacing w:val="-1"/>
        </w:rPr>
        <w:t>res</w:t>
      </w:r>
    </w:p>
    <w:p w:rsidR="00A63C18" w:rsidRPr="00C73246" w:rsidRDefault="00A63C18" w:rsidP="00A63C18">
      <w:pPr>
        <w:widowControl w:val="0"/>
        <w:spacing w:before="11" w:after="0" w:line="240" w:lineRule="auto"/>
        <w:ind w:left="1520"/>
        <w:rPr>
          <w:rFonts w:ascii="Times New Roman" w:eastAsia="Times New Roman" w:hAnsi="Times New Roman" w:cs="Times New Roman"/>
        </w:rPr>
      </w:pP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tions</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A63C18">
      <w:pPr>
        <w:widowControl w:val="0"/>
        <w:spacing w:after="0" w:line="240" w:lineRule="auto"/>
        <w:ind w:left="1520"/>
        <w:rPr>
          <w:rFonts w:ascii="Times New Roman" w:eastAsia="Times New Roman" w:hAnsi="Times New Roman" w:cs="Times New Roman"/>
        </w:rPr>
      </w:pPr>
      <w:r w:rsidRPr="00C73246">
        <w:rPr>
          <w:rFonts w:ascii="Times New Roman" w:eastAsia="Times New Roman" w:hAnsi="Times New Roman" w:cs="Times New Roman"/>
          <w:spacing w:val="-1"/>
        </w:rPr>
        <w:t>Ora</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Motor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lopm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A63C18">
      <w:pPr>
        <w:widowControl w:val="0"/>
        <w:spacing w:after="0" w:line="484" w:lineRule="auto"/>
        <w:ind w:left="1520" w:right="1295"/>
        <w:rPr>
          <w:rFonts w:ascii="Times New Roman" w:eastAsia="Times New Roman" w:hAnsi="Times New Roman" w:cs="Times New Roman"/>
        </w:rPr>
      </w:pP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und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t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umst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 xml:space="preserve">s </w:t>
      </w:r>
      <w:proofErr w:type="gramStart"/>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proofErr w:type="gram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st not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H</w:t>
      </w:r>
      <w:r w:rsidRPr="00C73246">
        <w:rPr>
          <w:rFonts w:ascii="Times New Roman" w:eastAsia="Times New Roman" w:hAnsi="Times New Roman" w:cs="Times New Roman"/>
        </w:rPr>
        <w:t>ow</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 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obl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sin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ons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t?</w:t>
      </w:r>
    </w:p>
    <w:p w:rsidR="00A63C18" w:rsidRPr="00C73246" w:rsidRDefault="00A63C18" w:rsidP="00A63C18">
      <w:pPr>
        <w:widowControl w:val="0"/>
        <w:spacing w:before="8" w:after="0" w:line="240" w:lineRule="auto"/>
        <w:ind w:left="1520"/>
        <w:rPr>
          <w:rFonts w:ascii="Times New Roman" w:eastAsia="Times New Roman" w:hAnsi="Times New Roman" w:cs="Times New Roman"/>
        </w:rPr>
      </w:pPr>
      <w:r w:rsidRPr="00C73246">
        <w:rPr>
          <w:rFonts w:ascii="Times New Roman" w:eastAsia="Times New Roman" w:hAnsi="Times New Roman" w:cs="Times New Roman"/>
        </w:rPr>
        <w:t>Cultu</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nd lin</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uistic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kg</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ounds</w:t>
      </w:r>
    </w:p>
    <w:p w:rsidR="00A63C18" w:rsidRPr="00C73246" w:rsidRDefault="00A63C18" w:rsidP="00A63C18">
      <w:pPr>
        <w:widowControl w:val="0"/>
        <w:spacing w:before="6" w:after="0" w:line="280" w:lineRule="exact"/>
        <w:rPr>
          <w:rFonts w:ascii="Times New Roman" w:hAnsi="Times New Roman" w:cs="Times New Roman"/>
        </w:rPr>
      </w:pPr>
    </w:p>
    <w:p w:rsidR="00A63C18" w:rsidRPr="00C73246" w:rsidRDefault="00A63C18" w:rsidP="00FC303D">
      <w:pPr>
        <w:widowControl w:val="0"/>
        <w:numPr>
          <w:ilvl w:val="0"/>
          <w:numId w:val="35"/>
        </w:numPr>
        <w:tabs>
          <w:tab w:val="left" w:pos="1519"/>
        </w:tabs>
        <w:spacing w:after="0" w:line="240" w:lineRule="auto"/>
        <w:ind w:hanging="720"/>
        <w:rPr>
          <w:rFonts w:ascii="Times New Roman" w:eastAsia="Times New Roman" w:hAnsi="Times New Roman" w:cs="Times New Roman"/>
        </w:rPr>
      </w:pPr>
      <w:r w:rsidRPr="00C73246">
        <w:rPr>
          <w:rFonts w:ascii="Times New Roman" w:eastAsia="Times New Roman" w:hAnsi="Times New Roman" w:cs="Times New Roman"/>
          <w:b/>
          <w:bCs/>
          <w:spacing w:val="-1"/>
        </w:rPr>
        <w:t>Re</w:t>
      </w:r>
      <w:r w:rsidRPr="00C73246">
        <w:rPr>
          <w:rFonts w:ascii="Times New Roman" w:eastAsia="Times New Roman" w:hAnsi="Times New Roman" w:cs="Times New Roman"/>
          <w:b/>
          <w:bCs/>
        </w:rPr>
        <w:t>po</w:t>
      </w:r>
      <w:r w:rsidRPr="00C73246">
        <w:rPr>
          <w:rFonts w:ascii="Times New Roman" w:eastAsia="Times New Roman" w:hAnsi="Times New Roman" w:cs="Times New Roman"/>
          <w:b/>
          <w:bCs/>
          <w:spacing w:val="-1"/>
        </w:rPr>
        <w:t>rte</w:t>
      </w:r>
      <w:r w:rsidRPr="00C73246">
        <w:rPr>
          <w:rFonts w:ascii="Times New Roman" w:eastAsia="Times New Roman" w:hAnsi="Times New Roman" w:cs="Times New Roman"/>
          <w:b/>
          <w:bCs/>
        </w:rPr>
        <w:t>d In</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spacing w:val="2"/>
        </w:rPr>
        <w:t>a</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ion</w:t>
      </w:r>
    </w:p>
    <w:p w:rsidR="00A63C18" w:rsidRPr="00C73246" w:rsidRDefault="00A63C18" w:rsidP="00A63C18">
      <w:pPr>
        <w:widowControl w:val="0"/>
        <w:spacing w:before="16" w:after="0" w:line="260" w:lineRule="exact"/>
        <w:rPr>
          <w:rFonts w:ascii="Times New Roman" w:hAnsi="Times New Roman" w:cs="Times New Roman"/>
        </w:rPr>
      </w:pPr>
    </w:p>
    <w:p w:rsidR="00A63C18" w:rsidRPr="00C73246" w:rsidRDefault="00A63C18" w:rsidP="00FC303D">
      <w:pPr>
        <w:widowControl w:val="0"/>
        <w:numPr>
          <w:ilvl w:val="1"/>
          <w:numId w:val="35"/>
        </w:numPr>
        <w:tabs>
          <w:tab w:val="left" w:pos="1812"/>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pi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 di</w:t>
      </w:r>
      <w:r w:rsidRPr="00C73246">
        <w:rPr>
          <w:rFonts w:ascii="Times New Roman" w:eastAsia="Times New Roman" w:hAnsi="Times New Roman" w:cs="Times New Roman"/>
          <w:spacing w:val="-1"/>
        </w:rPr>
        <w:t>et</w:t>
      </w:r>
    </w:p>
    <w:p w:rsidR="00A63C18" w:rsidRPr="00C73246" w:rsidRDefault="00A63C18" w:rsidP="00A63C18">
      <w:pPr>
        <w:widowControl w:val="0"/>
        <w:spacing w:before="16" w:after="0" w:line="260" w:lineRule="exact"/>
        <w:rPr>
          <w:rFonts w:ascii="Times New Roman" w:hAnsi="Times New Roman" w:cs="Times New Roman"/>
        </w:rPr>
      </w:pPr>
    </w:p>
    <w:p w:rsidR="00A63C18" w:rsidRPr="00C73246" w:rsidRDefault="00A63C18" w:rsidP="00FC303D">
      <w:pPr>
        <w:widowControl w:val="0"/>
        <w:numPr>
          <w:ilvl w:val="1"/>
          <w:numId w:val="35"/>
        </w:numPr>
        <w:tabs>
          <w:tab w:val="left" w:pos="1798"/>
        </w:tabs>
        <w:spacing w:after="0" w:line="240" w:lineRule="auto"/>
        <w:ind w:hanging="279"/>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mount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nd </w:t>
      </w:r>
      <w:r w:rsidRPr="00C73246">
        <w:rPr>
          <w:rFonts w:ascii="Times New Roman" w:eastAsia="Times New Roman" w:hAnsi="Times New Roman" w:cs="Times New Roman"/>
          <w:spacing w:val="5"/>
        </w:rPr>
        <w:t>t</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s of</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 xml:space="preserve">oods </w:t>
      </w:r>
      <w:r w:rsidRPr="00C73246">
        <w:rPr>
          <w:rFonts w:ascii="Times New Roman" w:eastAsia="Times New Roman" w:hAnsi="Times New Roman" w:cs="Times New Roman"/>
          <w:spacing w:val="-1"/>
        </w:rPr>
        <w:t>acce</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FC303D">
      <w:pPr>
        <w:widowControl w:val="0"/>
        <w:numPr>
          <w:ilvl w:val="1"/>
          <w:numId w:val="35"/>
        </w:numPr>
        <w:tabs>
          <w:tab w:val="left" w:pos="1800"/>
        </w:tabs>
        <w:spacing w:after="0" w:line="240" w:lineRule="auto"/>
        <w:ind w:hanging="281"/>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 xml:space="preserve">oods </w:t>
      </w:r>
      <w:r w:rsidRPr="00C73246">
        <w:rPr>
          <w:rFonts w:ascii="Times New Roman" w:eastAsia="Times New Roman" w:hAnsi="Times New Roman" w:cs="Times New Roman"/>
          <w:spacing w:val="-1"/>
        </w:rPr>
        <w:t>ac</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pt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 </w:t>
      </w:r>
      <w:r w:rsidRPr="00C73246">
        <w:rPr>
          <w:rFonts w:ascii="Times New Roman" w:eastAsia="Times New Roman" w:hAnsi="Times New Roman" w:cs="Times New Roman"/>
          <w:spacing w:val="5"/>
        </w:rPr>
        <w:t>t</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sponse</w:t>
      </w:r>
    </w:p>
    <w:p w:rsidR="00A63C18" w:rsidRPr="00C73246" w:rsidRDefault="00A63C18" w:rsidP="00A63C18">
      <w:pPr>
        <w:widowControl w:val="0"/>
        <w:spacing w:after="0" w:line="200" w:lineRule="exact"/>
        <w:rPr>
          <w:rFonts w:ascii="Times New Roman" w:hAnsi="Times New Roman" w:cs="Times New Roman"/>
        </w:rPr>
      </w:pPr>
    </w:p>
    <w:p w:rsidR="00A63C18" w:rsidRPr="00C73246" w:rsidRDefault="00A63C18" w:rsidP="00A63C18">
      <w:pPr>
        <w:widowControl w:val="0"/>
        <w:spacing w:before="2" w:after="0" w:line="260" w:lineRule="exact"/>
        <w:rPr>
          <w:rFonts w:ascii="Times New Roman" w:hAnsi="Times New Roman" w:cs="Times New Roman"/>
        </w:rPr>
      </w:pPr>
    </w:p>
    <w:p w:rsidR="00A63C18" w:rsidRPr="00C73246" w:rsidRDefault="00A63C18" w:rsidP="00FC303D">
      <w:pPr>
        <w:widowControl w:val="0"/>
        <w:numPr>
          <w:ilvl w:val="1"/>
          <w:numId w:val="35"/>
        </w:numPr>
        <w:tabs>
          <w:tab w:val="left" w:pos="1812"/>
        </w:tabs>
        <w:spacing w:before="72"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F</w:t>
      </w:r>
      <w:r w:rsidRPr="00C73246">
        <w:rPr>
          <w:rFonts w:ascii="Times New Roman" w:eastAsia="Times New Roman" w:hAnsi="Times New Roman" w:cs="Times New Roman"/>
        </w:rPr>
        <w:t xml:space="preserve">oods not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ce</w:t>
      </w:r>
      <w:r w:rsidRPr="00C73246">
        <w:rPr>
          <w:rFonts w:ascii="Times New Roman" w:eastAsia="Times New Roman" w:hAnsi="Times New Roman" w:cs="Times New Roman"/>
        </w:rPr>
        <w:t>pt</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 </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5"/>
        </w:rPr>
        <w:t>y</w:t>
      </w:r>
      <w:r w:rsidRPr="00C73246">
        <w:rPr>
          <w:rFonts w:ascii="Times New Roman" w:eastAsia="Times New Roman" w:hAnsi="Times New Roman" w:cs="Times New Roman"/>
          <w:spacing w:val="2"/>
        </w:rPr>
        <w:t>p</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l </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sponse</w:t>
      </w:r>
    </w:p>
    <w:p w:rsidR="00A63C18" w:rsidRPr="00C73246" w:rsidRDefault="00A63C18" w:rsidP="00A63C18">
      <w:pPr>
        <w:widowControl w:val="0"/>
        <w:spacing w:after="0" w:line="200" w:lineRule="exact"/>
        <w:rPr>
          <w:rFonts w:ascii="Times New Roman" w:hAnsi="Times New Roman" w:cs="Times New Roman"/>
        </w:rPr>
      </w:pPr>
    </w:p>
    <w:p w:rsidR="00A63C18" w:rsidRPr="00C73246" w:rsidRDefault="00A63C18" w:rsidP="00A63C18">
      <w:pPr>
        <w:widowControl w:val="0"/>
        <w:spacing w:after="0" w:line="200" w:lineRule="exact"/>
        <w:rPr>
          <w:rFonts w:ascii="Times New Roman" w:hAnsi="Times New Roman" w:cs="Times New Roman"/>
        </w:rPr>
      </w:pPr>
    </w:p>
    <w:p w:rsidR="00A63C18" w:rsidRPr="00C73246" w:rsidRDefault="00A63C18" w:rsidP="00FC303D">
      <w:pPr>
        <w:widowControl w:val="0"/>
        <w:numPr>
          <w:ilvl w:val="0"/>
          <w:numId w:val="35"/>
        </w:numPr>
        <w:tabs>
          <w:tab w:val="left" w:pos="1200"/>
        </w:tabs>
        <w:spacing w:after="0" w:line="240" w:lineRule="auto"/>
        <w:ind w:hanging="401"/>
        <w:rPr>
          <w:rFonts w:ascii="Times New Roman" w:eastAsia="Times New Roman" w:hAnsi="Times New Roman" w:cs="Times New Roman"/>
        </w:rPr>
      </w:pP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rPr>
        <w:t xml:space="preserve">al </w:t>
      </w:r>
      <w:r w:rsidRPr="00C73246">
        <w:rPr>
          <w:rFonts w:ascii="Times New Roman" w:eastAsia="Times New Roman" w:hAnsi="Times New Roman" w:cs="Times New Roman"/>
          <w:b/>
          <w:bCs/>
          <w:spacing w:val="-1"/>
        </w:rPr>
        <w:t>M</w:t>
      </w:r>
      <w:r w:rsidRPr="00C73246">
        <w:rPr>
          <w:rFonts w:ascii="Times New Roman" w:eastAsia="Times New Roman" w:hAnsi="Times New Roman" w:cs="Times New Roman"/>
          <w:b/>
          <w:bCs/>
        </w:rPr>
        <w:t>o</w:t>
      </w:r>
      <w:r w:rsidRPr="00C73246">
        <w:rPr>
          <w:rFonts w:ascii="Times New Roman" w:eastAsia="Times New Roman" w:hAnsi="Times New Roman" w:cs="Times New Roman"/>
          <w:b/>
          <w:bCs/>
          <w:spacing w:val="-1"/>
        </w:rPr>
        <w:t>t</w:t>
      </w:r>
      <w:r w:rsidRPr="00C73246">
        <w:rPr>
          <w:rFonts w:ascii="Times New Roman" w:eastAsia="Times New Roman" w:hAnsi="Times New Roman" w:cs="Times New Roman"/>
          <w:b/>
          <w:bCs/>
        </w:rPr>
        <w:t>or</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spacing w:val="1"/>
        </w:rPr>
        <w:t>r</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spacing w:val="1"/>
        </w:rPr>
        <w:t>f</w:t>
      </w:r>
      <w:r w:rsidRPr="00C73246">
        <w:rPr>
          <w:rFonts w:ascii="Times New Roman" w:eastAsia="Times New Roman" w:hAnsi="Times New Roman" w:cs="Times New Roman"/>
          <w:b/>
          <w:bCs/>
        </w:rPr>
        <w:t>l</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x</w:t>
      </w:r>
      <w:r w:rsidRPr="00C73246">
        <w:rPr>
          <w:rFonts w:ascii="Times New Roman" w:eastAsia="Times New Roman" w:hAnsi="Times New Roman" w:cs="Times New Roman"/>
          <w:b/>
          <w:bCs/>
          <w:spacing w:val="-1"/>
        </w:rPr>
        <w:t>es</w:t>
      </w:r>
    </w:p>
    <w:p w:rsidR="00A63C18" w:rsidRPr="00C73246" w:rsidRDefault="00A63C18" w:rsidP="00A63C18">
      <w:pPr>
        <w:widowControl w:val="0"/>
        <w:spacing w:before="16" w:after="0" w:line="260" w:lineRule="exact"/>
        <w:rPr>
          <w:rFonts w:ascii="Times New Roman" w:hAnsi="Times New Roman" w:cs="Times New Roman"/>
        </w:rPr>
      </w:pPr>
    </w:p>
    <w:p w:rsidR="00A63C18" w:rsidRPr="00C73246" w:rsidRDefault="00A63C18" w:rsidP="00FC303D">
      <w:pPr>
        <w:widowControl w:val="0"/>
        <w:numPr>
          <w:ilvl w:val="1"/>
          <w:numId w:val="35"/>
        </w:numPr>
        <w:tabs>
          <w:tab w:val="left" w:pos="1812"/>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lastRenderedPageBreak/>
        <w:t>Rooting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re</w:t>
      </w:r>
      <w:r w:rsidRPr="00C73246">
        <w:rPr>
          <w:rFonts w:ascii="Times New Roman" w:eastAsia="Times New Roman" w:hAnsi="Times New Roman" w:cs="Times New Roman"/>
        </w:rPr>
        <w:t>sponse</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1"/>
          <w:numId w:val="35"/>
        </w:numPr>
        <w:tabs>
          <w:tab w:val="left" w:pos="1798"/>
        </w:tabs>
        <w:spacing w:after="0" w:line="240" w:lineRule="auto"/>
        <w:ind w:hanging="279"/>
        <w:rPr>
          <w:rFonts w:ascii="Times New Roman" w:eastAsia="Times New Roman" w:hAnsi="Times New Roman" w:cs="Times New Roman"/>
        </w:rPr>
      </w:pPr>
      <w:r w:rsidRPr="00C73246">
        <w:rPr>
          <w:rFonts w:ascii="Times New Roman" w:eastAsia="Times New Roman" w:hAnsi="Times New Roman" w:cs="Times New Roman"/>
        </w:rPr>
        <w:t>Ph</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sic</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bite</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FC303D">
      <w:pPr>
        <w:widowControl w:val="0"/>
        <w:numPr>
          <w:ilvl w:val="1"/>
          <w:numId w:val="35"/>
        </w:numPr>
        <w:tabs>
          <w:tab w:val="left" w:pos="1800"/>
        </w:tabs>
        <w:spacing w:after="0" w:line="240" w:lineRule="auto"/>
        <w:ind w:hanging="281"/>
        <w:rPr>
          <w:rFonts w:ascii="Times New Roman" w:eastAsia="Times New Roman" w:hAnsi="Times New Roman" w:cs="Times New Roman"/>
        </w:rPr>
      </w:pP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k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wa</w:t>
      </w:r>
      <w:r w:rsidRPr="00C73246">
        <w:rPr>
          <w:rFonts w:ascii="Times New Roman" w:eastAsia="Times New Roman" w:hAnsi="Times New Roman" w:cs="Times New Roman"/>
        </w:rPr>
        <w:t>llo</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ef</w:t>
      </w:r>
      <w:r w:rsidRPr="00C73246">
        <w:rPr>
          <w:rFonts w:ascii="Times New Roman" w:eastAsia="Times New Roman" w:hAnsi="Times New Roman" w:cs="Times New Roman"/>
          <w:spacing w:val="2"/>
        </w:rPr>
        <w:t>l</w:t>
      </w:r>
      <w:r w:rsidRPr="00C73246">
        <w:rPr>
          <w:rFonts w:ascii="Times New Roman" w:eastAsia="Times New Roman" w:hAnsi="Times New Roman" w:cs="Times New Roman"/>
          <w:spacing w:val="-1"/>
        </w:rPr>
        <w:t>ex</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1"/>
          <w:numId w:val="35"/>
        </w:numPr>
        <w:tabs>
          <w:tab w:val="left" w:pos="1812"/>
        </w:tabs>
        <w:spacing w:after="0" w:line="240" w:lineRule="auto"/>
        <w:rPr>
          <w:rFonts w:ascii="Times New Roman" w:eastAsia="Times New Roman" w:hAnsi="Times New Roman" w:cs="Times New Roman"/>
        </w:rPr>
      </w:pPr>
      <w:proofErr w:type="spellStart"/>
      <w:r w:rsidRPr="00C73246">
        <w:rPr>
          <w:rFonts w:ascii="Times New Roman" w:eastAsia="Times New Roman" w:hAnsi="Times New Roman" w:cs="Times New Roman"/>
        </w:rPr>
        <w:t>P</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lmom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w:t>
      </w:r>
      <w:proofErr w:type="spellEnd"/>
      <w:r w:rsidRPr="00C73246">
        <w:rPr>
          <w:rFonts w:ascii="Times New Roman" w:eastAsia="Times New Roman" w:hAnsi="Times New Roman" w:cs="Times New Roman"/>
        </w:rPr>
        <w:t xml:space="preserve"> </w:t>
      </w:r>
      <w:r w:rsidRPr="00C73246">
        <w:rPr>
          <w:rFonts w:ascii="Times New Roman" w:eastAsia="Times New Roman" w:hAnsi="Times New Roman" w:cs="Times New Roman"/>
          <w:spacing w:val="-1"/>
        </w:rPr>
        <w:t>ref</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x</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1"/>
          <w:numId w:val="35"/>
        </w:numPr>
        <w:tabs>
          <w:tab w:val="left" w:pos="1786"/>
        </w:tabs>
        <w:spacing w:after="0" w:line="240" w:lineRule="auto"/>
        <w:ind w:hanging="267"/>
        <w:rPr>
          <w:rFonts w:ascii="Times New Roman" w:eastAsia="Times New Roman" w:hAnsi="Times New Roman" w:cs="Times New Roman"/>
        </w:rPr>
      </w:pPr>
      <w:r w:rsidRPr="00C73246">
        <w:rPr>
          <w:rFonts w:ascii="Times New Roman" w:eastAsia="Times New Roman" w:hAnsi="Times New Roman" w:cs="Times New Roman"/>
          <w:spacing w:val="-1"/>
        </w:rPr>
        <w:t>G</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f</w:t>
      </w:r>
      <w:r w:rsidRPr="00C73246">
        <w:rPr>
          <w:rFonts w:ascii="Times New Roman" w:eastAsia="Times New Roman" w:hAnsi="Times New Roman" w:cs="Times New Roman"/>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x</w:t>
      </w:r>
    </w:p>
    <w:p w:rsidR="00A63C18" w:rsidRPr="00C73246" w:rsidRDefault="00A63C18" w:rsidP="00A63C18">
      <w:pPr>
        <w:widowControl w:val="0"/>
        <w:spacing w:after="0" w:line="200" w:lineRule="exact"/>
        <w:rPr>
          <w:rFonts w:ascii="Times New Roman" w:hAnsi="Times New Roman" w:cs="Times New Roman"/>
        </w:rPr>
      </w:pPr>
    </w:p>
    <w:p w:rsidR="00A63C18" w:rsidRPr="00C73246" w:rsidRDefault="00A63C18" w:rsidP="00A63C18">
      <w:pPr>
        <w:widowControl w:val="0"/>
        <w:spacing w:after="0" w:line="200" w:lineRule="exact"/>
        <w:rPr>
          <w:rFonts w:ascii="Times New Roman" w:hAnsi="Times New Roman" w:cs="Times New Roman"/>
        </w:rPr>
      </w:pPr>
    </w:p>
    <w:p w:rsidR="00A63C18" w:rsidRPr="00C73246" w:rsidRDefault="00A63C18" w:rsidP="00A63C18">
      <w:pPr>
        <w:widowControl w:val="0"/>
        <w:spacing w:after="0" w:line="200" w:lineRule="exact"/>
        <w:rPr>
          <w:rFonts w:ascii="Times New Roman" w:hAnsi="Times New Roman" w:cs="Times New Roman"/>
        </w:rPr>
      </w:pPr>
    </w:p>
    <w:p w:rsidR="00A63C18" w:rsidRPr="00C73246" w:rsidRDefault="00A63C18" w:rsidP="00A63C18">
      <w:pPr>
        <w:widowControl w:val="0"/>
        <w:spacing w:after="0" w:line="240" w:lineRule="exact"/>
        <w:rPr>
          <w:rFonts w:ascii="Times New Roman" w:hAnsi="Times New Roman" w:cs="Times New Roman"/>
        </w:rPr>
      </w:pPr>
    </w:p>
    <w:p w:rsidR="00A63C18" w:rsidRPr="00C73246" w:rsidRDefault="00A63C18" w:rsidP="00FC303D">
      <w:pPr>
        <w:widowControl w:val="0"/>
        <w:numPr>
          <w:ilvl w:val="0"/>
          <w:numId w:val="34"/>
        </w:numPr>
        <w:tabs>
          <w:tab w:val="left" w:pos="1092"/>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b/>
          <w:bCs/>
          <w:spacing w:val="-1"/>
        </w:rPr>
        <w:t>A</w:t>
      </w:r>
      <w:r w:rsidRPr="00C73246">
        <w:rPr>
          <w:rFonts w:ascii="Times New Roman" w:eastAsia="Times New Roman" w:hAnsi="Times New Roman" w:cs="Times New Roman"/>
          <w:b/>
          <w:bCs/>
        </w:rPr>
        <w:t>ss</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s</w:t>
      </w:r>
      <w:r w:rsidRPr="00C73246">
        <w:rPr>
          <w:rFonts w:ascii="Times New Roman" w:eastAsia="Times New Roman" w:hAnsi="Times New Roman" w:cs="Times New Roman"/>
          <w:b/>
          <w:bCs/>
          <w:spacing w:val="2"/>
        </w:rPr>
        <w:t>s</w:t>
      </w:r>
      <w:r w:rsidRPr="00C73246">
        <w:rPr>
          <w:rFonts w:ascii="Times New Roman" w:eastAsia="Times New Roman" w:hAnsi="Times New Roman" w:cs="Times New Roman"/>
          <w:b/>
          <w:bCs/>
          <w:spacing w:val="-4"/>
        </w:rPr>
        <w:t>m</w:t>
      </w:r>
      <w:r w:rsidRPr="00C73246">
        <w:rPr>
          <w:rFonts w:ascii="Times New Roman" w:eastAsia="Times New Roman" w:hAnsi="Times New Roman" w:cs="Times New Roman"/>
          <w:b/>
          <w:bCs/>
          <w:spacing w:val="-1"/>
        </w:rPr>
        <w:t>e</w:t>
      </w:r>
      <w:r w:rsidRPr="00C73246">
        <w:rPr>
          <w:rFonts w:ascii="Times New Roman" w:eastAsia="Times New Roman" w:hAnsi="Times New Roman" w:cs="Times New Roman"/>
          <w:b/>
          <w:bCs/>
        </w:rPr>
        <w:t>nt</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of</w:t>
      </w:r>
      <w:r w:rsidRPr="00C73246">
        <w:rPr>
          <w:rFonts w:ascii="Times New Roman" w:eastAsia="Times New Roman" w:hAnsi="Times New Roman" w:cs="Times New Roman"/>
          <w:b/>
          <w:bCs/>
          <w:spacing w:val="1"/>
        </w:rPr>
        <w:t xml:space="preserve"> </w:t>
      </w:r>
      <w:r w:rsidRPr="00C73246">
        <w:rPr>
          <w:rFonts w:ascii="Times New Roman" w:eastAsia="Times New Roman" w:hAnsi="Times New Roman" w:cs="Times New Roman"/>
          <w:b/>
          <w:bCs/>
        </w:rPr>
        <w:t>su</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ki</w:t>
      </w:r>
      <w:r w:rsidRPr="00C73246">
        <w:rPr>
          <w:rFonts w:ascii="Times New Roman" w:eastAsia="Times New Roman" w:hAnsi="Times New Roman" w:cs="Times New Roman"/>
          <w:b/>
          <w:bCs/>
          <w:spacing w:val="-2"/>
        </w:rPr>
        <w:t>n</w:t>
      </w:r>
      <w:r w:rsidRPr="00C73246">
        <w:rPr>
          <w:rFonts w:ascii="Times New Roman" w:eastAsia="Times New Roman" w:hAnsi="Times New Roman" w:cs="Times New Roman"/>
          <w:b/>
          <w:bCs/>
        </w:rPr>
        <w:t>g/su</w:t>
      </w:r>
      <w:r w:rsidRPr="00C73246">
        <w:rPr>
          <w:rFonts w:ascii="Times New Roman" w:eastAsia="Times New Roman" w:hAnsi="Times New Roman" w:cs="Times New Roman"/>
          <w:b/>
          <w:bCs/>
          <w:spacing w:val="-1"/>
        </w:rPr>
        <w:t>c</w:t>
      </w:r>
      <w:r w:rsidRPr="00C73246">
        <w:rPr>
          <w:rFonts w:ascii="Times New Roman" w:eastAsia="Times New Roman" w:hAnsi="Times New Roman" w:cs="Times New Roman"/>
          <w:b/>
          <w:bCs/>
        </w:rPr>
        <w:t>kling</w:t>
      </w:r>
      <w:r w:rsidRPr="00C73246">
        <w:rPr>
          <w:rFonts w:ascii="Times New Roman" w:eastAsia="Times New Roman" w:hAnsi="Times New Roman" w:cs="Times New Roman"/>
          <w:b/>
          <w:bCs/>
          <w:spacing w:val="-3"/>
        </w:rPr>
        <w:t xml:space="preserve"> </w:t>
      </w:r>
      <w:r w:rsidRPr="00C73246">
        <w:rPr>
          <w:rFonts w:ascii="Times New Roman" w:eastAsia="Times New Roman" w:hAnsi="Times New Roman" w:cs="Times New Roman"/>
          <w:b/>
          <w:bCs/>
        </w:rPr>
        <w:t>ski</w:t>
      </w:r>
      <w:r w:rsidRPr="00C73246">
        <w:rPr>
          <w:rFonts w:ascii="Times New Roman" w:eastAsia="Times New Roman" w:hAnsi="Times New Roman" w:cs="Times New Roman"/>
          <w:b/>
          <w:bCs/>
          <w:spacing w:val="-2"/>
        </w:rPr>
        <w:t>l</w:t>
      </w:r>
      <w:r w:rsidRPr="00C73246">
        <w:rPr>
          <w:rFonts w:ascii="Times New Roman" w:eastAsia="Times New Roman" w:hAnsi="Times New Roman" w:cs="Times New Roman"/>
          <w:b/>
          <w:bCs/>
        </w:rPr>
        <w:t>ls</w:t>
      </w:r>
    </w:p>
    <w:p w:rsidR="00A63C18" w:rsidRPr="00C73246" w:rsidRDefault="00A63C18" w:rsidP="00A63C18">
      <w:pPr>
        <w:widowControl w:val="0"/>
        <w:spacing w:before="16" w:after="0" w:line="260" w:lineRule="exact"/>
        <w:rPr>
          <w:rFonts w:ascii="Times New Roman" w:hAnsi="Times New Roman" w:cs="Times New Roman"/>
        </w:rPr>
      </w:pPr>
    </w:p>
    <w:p w:rsidR="00A63C18" w:rsidRPr="00C73246" w:rsidRDefault="00A63C18" w:rsidP="00FC303D">
      <w:pPr>
        <w:widowControl w:val="0"/>
        <w:numPr>
          <w:ilvl w:val="1"/>
          <w:numId w:val="34"/>
        </w:numPr>
        <w:tabs>
          <w:tab w:val="left" w:pos="1872"/>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ottle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inki</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g</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FC303D">
      <w:pPr>
        <w:widowControl w:val="0"/>
        <w:numPr>
          <w:ilvl w:val="2"/>
          <w:numId w:val="34"/>
        </w:numPr>
        <w:tabs>
          <w:tab w:val="left" w:pos="248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Q</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li</w:t>
      </w:r>
      <w:r w:rsidRPr="00C73246">
        <w:rPr>
          <w:rFonts w:ascii="Times New Roman" w:eastAsia="Times New Roman" w:hAnsi="Times New Roman" w:cs="Times New Roman"/>
          <w:spacing w:val="2"/>
        </w:rPr>
        <w:t>t</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rPr>
        <w:t>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2"/>
        </w:rPr>
        <w:t>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k </w:t>
      </w:r>
      <w:r w:rsidRPr="00C73246">
        <w:rPr>
          <w:rFonts w:ascii="Times New Roman" w:eastAsia="Times New Roman" w:hAnsi="Times New Roman" w:cs="Times New Roman"/>
          <w:spacing w:val="-1"/>
        </w:rPr>
        <w:t>(</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 xml:space="preserve">pid, </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2"/>
        </w:rPr>
        <w:t>h</w:t>
      </w:r>
      <w:r w:rsidRPr="00C73246">
        <w:rPr>
          <w:rFonts w:ascii="Times New Roman" w:eastAsia="Times New Roman" w:hAnsi="Times New Roman" w:cs="Times New Roman"/>
          <w:spacing w:val="-5"/>
        </w:rPr>
        <w:t>y</w:t>
      </w:r>
      <w:r w:rsidRPr="00C73246">
        <w:rPr>
          <w:rFonts w:ascii="Times New Roman" w:eastAsia="Times New Roman" w:hAnsi="Times New Roman" w:cs="Times New Roman"/>
        </w:rPr>
        <w:t>thmi</w:t>
      </w:r>
      <w:r w:rsidRPr="00C73246">
        <w:rPr>
          <w:rFonts w:ascii="Times New Roman" w:eastAsia="Times New Roman" w:hAnsi="Times New Roman" w:cs="Times New Roman"/>
          <w:spacing w:val="-1"/>
        </w:rPr>
        <w:t>ca</w:t>
      </w:r>
      <w:r w:rsidRPr="00C73246">
        <w:rPr>
          <w:rFonts w:ascii="Times New Roman" w:eastAsia="Times New Roman" w:hAnsi="Times New Roman" w:cs="Times New Roman"/>
          <w:spacing w:val="2"/>
        </w:rPr>
        <w:t>l</w:t>
      </w:r>
      <w:r w:rsidRPr="00C73246">
        <w:rPr>
          <w:rFonts w:ascii="Times New Roman" w:eastAsia="Times New Roman" w:hAnsi="Times New Roman" w:cs="Times New Roman"/>
        </w:rPr>
        <w:t>)</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2"/>
          <w:numId w:val="34"/>
        </w:numPr>
        <w:tabs>
          <w:tab w:val="left" w:pos="248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k v</w:t>
      </w:r>
      <w:r w:rsidRPr="00C73246">
        <w:rPr>
          <w:rFonts w:ascii="Times New Roman" w:eastAsia="Times New Roman" w:hAnsi="Times New Roman" w:cs="Times New Roman"/>
          <w:spacing w:val="-1"/>
        </w:rPr>
        <w:t>er</w:t>
      </w:r>
      <w:r w:rsidRPr="00C73246">
        <w:rPr>
          <w:rFonts w:ascii="Times New Roman" w:eastAsia="Times New Roman" w:hAnsi="Times New Roman" w:cs="Times New Roman"/>
        </w:rPr>
        <w:t>sus su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kle</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2"/>
          <w:numId w:val="34"/>
        </w:numPr>
        <w:tabs>
          <w:tab w:val="left" w:pos="2482"/>
        </w:tabs>
        <w:spacing w:after="0" w:line="240" w:lineRule="auto"/>
        <w:ind w:hanging="243"/>
        <w:rPr>
          <w:rFonts w:ascii="Times New Roman" w:eastAsia="Times New Roman" w:hAnsi="Times New Roman" w:cs="Times New Roman"/>
        </w:rPr>
      </w:pPr>
      <w:r w:rsidRPr="00C73246">
        <w:rPr>
          <w:rFonts w:ascii="Times New Roman" w:eastAsia="Times New Roman" w:hAnsi="Times New Roman" w:cs="Times New Roman"/>
          <w:spacing w:val="-6"/>
        </w:rPr>
        <w:t>L</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2"/>
        </w:rPr>
        <w:t>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l of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tive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lip mov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FC303D">
      <w:pPr>
        <w:widowControl w:val="0"/>
        <w:numPr>
          <w:ilvl w:val="2"/>
          <w:numId w:val="34"/>
        </w:numPr>
        <w:tabs>
          <w:tab w:val="left" w:pos="248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mount of</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luids 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k</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up</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1"/>
          <w:numId w:val="34"/>
        </w:numPr>
        <w:tabs>
          <w:tab w:val="left" w:pos="1798"/>
        </w:tabs>
        <w:spacing w:after="0" w:line="240" w:lineRule="auto"/>
        <w:ind w:hanging="279"/>
        <w:rPr>
          <w:rFonts w:ascii="Times New Roman" w:eastAsia="Times New Roman" w:hAnsi="Times New Roman" w:cs="Times New Roman"/>
        </w:rPr>
      </w:pPr>
      <w:r w:rsidRPr="00C73246">
        <w:rPr>
          <w:rFonts w:ascii="Times New Roman" w:eastAsia="Times New Roman" w:hAnsi="Times New Roman" w:cs="Times New Roman"/>
        </w:rPr>
        <w:t>Cup d</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inking</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2"/>
          <w:numId w:val="34"/>
        </w:numPr>
        <w:tabs>
          <w:tab w:val="left" w:pos="248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ge</w:t>
      </w:r>
      <w:r w:rsidRPr="00C73246">
        <w:rPr>
          <w:rFonts w:ascii="Times New Roman" w:eastAsia="Times New Roman" w:hAnsi="Times New Roman" w:cs="Times New Roman"/>
          <w:spacing w:val="-1"/>
        </w:rPr>
        <w:t xml:space="preserve"> c</w:t>
      </w:r>
      <w:r w:rsidRPr="00C73246">
        <w:rPr>
          <w:rFonts w:ascii="Times New Roman" w:eastAsia="Times New Roman" w:hAnsi="Times New Roman" w:cs="Times New Roman"/>
        </w:rPr>
        <w:t xml:space="preserve">up </w:t>
      </w:r>
      <w:r w:rsidRPr="00C73246">
        <w:rPr>
          <w:rFonts w:ascii="Times New Roman" w:eastAsia="Times New Roman" w:hAnsi="Times New Roman" w:cs="Times New Roman"/>
          <w:spacing w:val="1"/>
        </w:rPr>
        <w:t>w</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s int</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odu</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FC303D">
      <w:pPr>
        <w:widowControl w:val="0"/>
        <w:numPr>
          <w:ilvl w:val="2"/>
          <w:numId w:val="34"/>
        </w:numPr>
        <w:tabs>
          <w:tab w:val="left" w:pos="248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mount of</w:t>
      </w:r>
      <w:r w:rsidRPr="00C73246">
        <w:rPr>
          <w:rFonts w:ascii="Times New Roman" w:eastAsia="Times New Roman" w:hAnsi="Times New Roman" w:cs="Times New Roman"/>
          <w:spacing w:val="-1"/>
        </w:rPr>
        <w:t xml:space="preserve"> f</w:t>
      </w:r>
      <w:r w:rsidRPr="00C73246">
        <w:rPr>
          <w:rFonts w:ascii="Times New Roman" w:eastAsia="Times New Roman" w:hAnsi="Times New Roman" w:cs="Times New Roman"/>
        </w:rPr>
        <w:t>luids 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k</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n </w:t>
      </w:r>
      <w:r w:rsidRPr="00C73246">
        <w:rPr>
          <w:rFonts w:ascii="Times New Roman" w:eastAsia="Times New Roman" w:hAnsi="Times New Roman" w:cs="Times New Roman"/>
          <w:spacing w:val="2"/>
        </w:rPr>
        <w:t>b</w:t>
      </w:r>
      <w:r w:rsidRPr="00C73246">
        <w:rPr>
          <w:rFonts w:ascii="Times New Roman" w:eastAsia="Times New Roman" w:hAnsi="Times New Roman" w:cs="Times New Roman"/>
        </w:rPr>
        <w:t>y</w:t>
      </w:r>
      <w:r w:rsidRPr="00C73246">
        <w:rPr>
          <w:rFonts w:ascii="Times New Roman" w:eastAsia="Times New Roman" w:hAnsi="Times New Roman" w:cs="Times New Roman"/>
          <w:spacing w:val="-5"/>
        </w:rPr>
        <w:t xml:space="preserve">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up</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2"/>
          <w:numId w:val="34"/>
        </w:numPr>
        <w:tabs>
          <w:tab w:val="left" w:pos="248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Gra</w:t>
      </w:r>
      <w:r w:rsidRPr="00C73246">
        <w:rPr>
          <w:rFonts w:ascii="Times New Roman" w:eastAsia="Times New Roman" w:hAnsi="Times New Roman" w:cs="Times New Roman"/>
        </w:rPr>
        <w:t>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 j</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w</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mov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rPr>
        <w:t>on un</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lidd</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up</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FC303D">
      <w:pPr>
        <w:widowControl w:val="0"/>
        <w:numPr>
          <w:ilvl w:val="2"/>
          <w:numId w:val="34"/>
        </w:numPr>
        <w:tabs>
          <w:tab w:val="left" w:pos="248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rPr>
        <w:t>Su</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k</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wa</w:t>
      </w:r>
      <w:r w:rsidRPr="00C73246">
        <w:rPr>
          <w:rFonts w:ascii="Times New Roman" w:eastAsia="Times New Roman" w:hAnsi="Times New Roman" w:cs="Times New Roman"/>
        </w:rPr>
        <w:t>llow</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b</w:t>
      </w:r>
      <w:r w:rsidRPr="00C73246">
        <w:rPr>
          <w:rFonts w:ascii="Times New Roman" w:eastAsia="Times New Roman" w:hAnsi="Times New Roman" w:cs="Times New Roman"/>
          <w:spacing w:val="-1"/>
        </w:rPr>
        <w:t>r</w:t>
      </w:r>
      <w:r w:rsidRPr="00C73246">
        <w:rPr>
          <w:rFonts w:ascii="Times New Roman" w:eastAsia="Times New Roman" w:hAnsi="Times New Roman" w:cs="Times New Roman"/>
          <w:spacing w:val="1"/>
        </w:rPr>
        <w:t>e</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the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qu</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ce</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1"/>
          <w:numId w:val="34"/>
        </w:numPr>
        <w:tabs>
          <w:tab w:val="left" w:pos="1800"/>
        </w:tabs>
        <w:spacing w:after="0" w:line="240" w:lineRule="auto"/>
        <w:ind w:hanging="281"/>
        <w:rPr>
          <w:rFonts w:ascii="Times New Roman" w:eastAsia="Times New Roman" w:hAnsi="Times New Roman" w:cs="Times New Roman"/>
        </w:rPr>
      </w:pPr>
      <w:r w:rsidRPr="00C73246">
        <w:rPr>
          <w:rFonts w:ascii="Times New Roman" w:eastAsia="Times New Roman" w:hAnsi="Times New Roman" w:cs="Times New Roman"/>
        </w:rPr>
        <w:t>Spoon</w:t>
      </w:r>
    </w:p>
    <w:p w:rsidR="00A63C18" w:rsidRPr="00C73246" w:rsidRDefault="00A63C18" w:rsidP="00A63C18">
      <w:pPr>
        <w:widowControl w:val="0"/>
        <w:spacing w:before="1" w:after="0" w:line="280" w:lineRule="exact"/>
        <w:rPr>
          <w:rFonts w:ascii="Times New Roman" w:hAnsi="Times New Roman" w:cs="Times New Roman"/>
        </w:rPr>
      </w:pPr>
    </w:p>
    <w:p w:rsidR="00A63C18" w:rsidRPr="00C73246" w:rsidRDefault="00A63C18" w:rsidP="00FC303D">
      <w:pPr>
        <w:widowControl w:val="0"/>
        <w:numPr>
          <w:ilvl w:val="2"/>
          <w:numId w:val="34"/>
        </w:numPr>
        <w:tabs>
          <w:tab w:val="left" w:pos="2540"/>
        </w:tabs>
        <w:spacing w:after="0" w:line="240" w:lineRule="auto"/>
        <w:rPr>
          <w:rFonts w:ascii="Times New Roman" w:eastAsia="Times New Roman" w:hAnsi="Times New Roman" w:cs="Times New Roman"/>
        </w:rPr>
      </w:pPr>
      <w:r w:rsidRPr="00C73246">
        <w:rPr>
          <w:rFonts w:ascii="Times New Roman" w:eastAsia="Times New Roman" w:hAnsi="Times New Roman" w:cs="Times New Roman"/>
          <w:spacing w:val="-1"/>
        </w:rPr>
        <w:t>Acce</w:t>
      </w:r>
      <w:r w:rsidRPr="00C73246">
        <w:rPr>
          <w:rFonts w:ascii="Times New Roman" w:eastAsia="Times New Roman" w:hAnsi="Times New Roman" w:cs="Times New Roman"/>
        </w:rPr>
        <w:t>p</w:t>
      </w:r>
      <w:r w:rsidRPr="00C73246">
        <w:rPr>
          <w:rFonts w:ascii="Times New Roman" w:eastAsia="Times New Roman" w:hAnsi="Times New Roman" w:cs="Times New Roman"/>
          <w:spacing w:val="2"/>
        </w:rPr>
        <w:t>t</w:t>
      </w:r>
      <w:r w:rsidRPr="00C73246">
        <w:rPr>
          <w:rFonts w:ascii="Times New Roman" w:eastAsia="Times New Roman" w:hAnsi="Times New Roman" w:cs="Times New Roman"/>
          <w:spacing w:val="-1"/>
        </w:rPr>
        <w:t>a</w:t>
      </w:r>
      <w:r w:rsidRPr="00C73246">
        <w:rPr>
          <w:rFonts w:ascii="Times New Roman" w:eastAsia="Times New Roman" w:hAnsi="Times New Roman" w:cs="Times New Roman"/>
        </w:rPr>
        <w:t>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f</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spoon</w:t>
      </w:r>
    </w:p>
    <w:p w:rsidR="00A63C18" w:rsidRPr="00C73246" w:rsidRDefault="00A63C18" w:rsidP="00A63C18">
      <w:pPr>
        <w:widowControl w:val="0"/>
        <w:spacing w:before="18" w:after="0" w:line="260" w:lineRule="exact"/>
        <w:rPr>
          <w:rFonts w:ascii="Times New Roman" w:hAnsi="Times New Roman" w:cs="Times New Roman"/>
        </w:rPr>
      </w:pPr>
    </w:p>
    <w:p w:rsidR="00A63C18" w:rsidRPr="00C73246" w:rsidRDefault="00A63C18" w:rsidP="00FC303D">
      <w:pPr>
        <w:widowControl w:val="0"/>
        <w:numPr>
          <w:ilvl w:val="2"/>
          <w:numId w:val="34"/>
        </w:numPr>
        <w:tabs>
          <w:tab w:val="left" w:pos="2482"/>
        </w:tabs>
        <w:spacing w:after="0" w:line="240" w:lineRule="auto"/>
        <w:ind w:hanging="243"/>
        <w:rPr>
          <w:rFonts w:ascii="Times New Roman" w:eastAsia="Times New Roman" w:hAnsi="Times New Roman" w:cs="Times New Roman"/>
        </w:rPr>
      </w:pPr>
      <w:r w:rsidRPr="00C73246">
        <w:rPr>
          <w:rFonts w:ascii="Times New Roman" w:eastAsia="Times New Roman" w:hAnsi="Times New Roman" w:cs="Times New Roman"/>
          <w:spacing w:val="-6"/>
        </w:rPr>
        <w:t>L</w:t>
      </w:r>
      <w:r w:rsidRPr="00C73246">
        <w:rPr>
          <w:rFonts w:ascii="Times New Roman" w:eastAsia="Times New Roman" w:hAnsi="Times New Roman" w:cs="Times New Roman"/>
        </w:rPr>
        <w:t>ip mov</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m</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 on sp</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on</w:t>
      </w:r>
    </w:p>
    <w:p w:rsidR="00A63C18" w:rsidRPr="00C73246" w:rsidRDefault="00A63C18" w:rsidP="00A63C18">
      <w:pPr>
        <w:widowControl w:val="0"/>
        <w:tabs>
          <w:tab w:val="left" w:pos="2482"/>
        </w:tabs>
        <w:spacing w:after="0" w:line="240" w:lineRule="auto"/>
        <w:rPr>
          <w:rFonts w:ascii="Times New Roman" w:eastAsia="Times New Roman" w:hAnsi="Times New Roman" w:cs="Times New Roman"/>
        </w:rPr>
      </w:pPr>
    </w:p>
    <w:p w:rsidR="00A63C18" w:rsidRPr="00C73246" w:rsidRDefault="00A63C18" w:rsidP="00FC303D">
      <w:pPr>
        <w:widowControl w:val="0"/>
        <w:numPr>
          <w:ilvl w:val="1"/>
          <w:numId w:val="34"/>
        </w:numPr>
        <w:tabs>
          <w:tab w:val="left" w:pos="1812"/>
        </w:tabs>
        <w:spacing w:before="72" w:after="0" w:line="240" w:lineRule="auto"/>
        <w:ind w:right="115"/>
        <w:rPr>
          <w:rFonts w:ascii="Times New Roman" w:eastAsia="Calibri" w:hAnsi="Times New Roman" w:cs="Times New Roman"/>
        </w:rPr>
        <w:sectPr w:rsidR="00A63C18" w:rsidRPr="00C73246" w:rsidSect="002952AC">
          <w:pgSz w:w="12240" w:h="15840"/>
          <w:pgMar w:top="1152" w:right="1224" w:bottom="280" w:left="1224" w:header="720" w:footer="720" w:gutter="0"/>
          <w:cols w:space="720"/>
        </w:sectPr>
      </w:pPr>
      <w:r w:rsidRPr="00C73246">
        <w:rPr>
          <w:rFonts w:ascii="Times New Roman" w:eastAsia="Times New Roman" w:hAnsi="Times New Roman" w:cs="Times New Roman"/>
          <w:spacing w:val="-1"/>
        </w:rPr>
        <w:t>T</w:t>
      </w:r>
      <w:r w:rsidRPr="00C73246">
        <w:rPr>
          <w:rFonts w:ascii="Times New Roman" w:eastAsia="Times New Roman" w:hAnsi="Times New Roman" w:cs="Times New Roman"/>
        </w:rPr>
        <w:t>on</w:t>
      </w:r>
      <w:r w:rsidRPr="00C73246">
        <w:rPr>
          <w:rFonts w:ascii="Times New Roman" w:eastAsia="Times New Roman" w:hAnsi="Times New Roman" w:cs="Times New Roman"/>
          <w:spacing w:val="-3"/>
        </w:rPr>
        <w:t>g</w:t>
      </w:r>
      <w:r w:rsidRPr="00C73246">
        <w:rPr>
          <w:rFonts w:ascii="Times New Roman" w:eastAsia="Times New Roman" w:hAnsi="Times New Roman" w:cs="Times New Roman"/>
          <w:spacing w:val="2"/>
        </w:rPr>
        <w:t>u</w:t>
      </w:r>
      <w:r w:rsidRPr="00C73246">
        <w:rPr>
          <w:rFonts w:ascii="Times New Roman" w:eastAsia="Times New Roman" w:hAnsi="Times New Roman" w:cs="Times New Roman"/>
        </w:rPr>
        <w:t>e</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Con</w:t>
      </w:r>
      <w:r w:rsidRPr="00C73246">
        <w:rPr>
          <w:rFonts w:ascii="Times New Roman" w:eastAsia="Times New Roman" w:hAnsi="Times New Roman" w:cs="Times New Roman"/>
          <w:spacing w:val="-1"/>
        </w:rPr>
        <w:t>f</w:t>
      </w:r>
      <w:r w:rsidRPr="00C73246">
        <w:rPr>
          <w:rFonts w:ascii="Times New Roman" w:eastAsia="Times New Roman" w:hAnsi="Times New Roman" w:cs="Times New Roman"/>
          <w:spacing w:val="2"/>
        </w:rPr>
        <w:t>i</w:t>
      </w:r>
      <w:r w:rsidRPr="00C73246">
        <w:rPr>
          <w:rFonts w:ascii="Times New Roman" w:eastAsia="Times New Roman" w:hAnsi="Times New Roman" w:cs="Times New Roman"/>
          <w:spacing w:val="-3"/>
        </w:rPr>
        <w:t>g</w:t>
      </w:r>
      <w:r w:rsidRPr="00C73246">
        <w:rPr>
          <w:rFonts w:ascii="Times New Roman" w:eastAsia="Times New Roman" w:hAnsi="Times New Roman" w:cs="Times New Roman"/>
        </w:rPr>
        <w:t>u</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tion</w:t>
      </w:r>
      <w:r w:rsidRPr="00C73246">
        <w:rPr>
          <w:rFonts w:ascii="Times New Roman" w:eastAsia="Times New Roman" w:hAnsi="Times New Roman" w:cs="Times New Roman"/>
          <w:spacing w:val="2"/>
        </w:rPr>
        <w:t xml:space="preserve"> </w:t>
      </w:r>
      <w:r w:rsidRPr="00C73246">
        <w:rPr>
          <w:rFonts w:ascii="Times New Roman" w:eastAsia="Times New Roman" w:hAnsi="Times New Roman" w:cs="Times New Roman"/>
          <w:spacing w:val="-1"/>
        </w:rPr>
        <w:t>(</w:t>
      </w:r>
      <w:r w:rsidRPr="00C73246">
        <w:rPr>
          <w:rFonts w:ascii="Times New Roman" w:eastAsia="Times New Roman" w:hAnsi="Times New Roman" w:cs="Times New Roman"/>
        </w:rPr>
        <w:t>i.</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 thin </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upp</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 xml:space="preserve">d </w:t>
      </w:r>
      <w:r w:rsidRPr="00C73246">
        <w:rPr>
          <w:rFonts w:ascii="Times New Roman" w:eastAsia="Times New Roman" w:hAnsi="Times New Roman" w:cs="Times New Roman"/>
          <w:spacing w:val="-1"/>
        </w:rPr>
        <w:t>w</w:t>
      </w:r>
      <w:r w:rsidRPr="00C73246">
        <w:rPr>
          <w:rFonts w:ascii="Times New Roman" w:eastAsia="Times New Roman" w:hAnsi="Times New Roman" w:cs="Times New Roman"/>
        </w:rPr>
        <w:t xml:space="preserve">ith </w:t>
      </w:r>
      <w:r w:rsidRPr="00C73246">
        <w:rPr>
          <w:rFonts w:ascii="Times New Roman" w:eastAsia="Times New Roman" w:hAnsi="Times New Roman" w:cs="Times New Roman"/>
          <w:spacing w:val="-1"/>
        </w:rPr>
        <w:t>c</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nt</w:t>
      </w:r>
      <w:r w:rsidRPr="00C73246">
        <w:rPr>
          <w:rFonts w:ascii="Times New Roman" w:eastAsia="Times New Roman" w:hAnsi="Times New Roman" w:cs="Times New Roman"/>
          <w:spacing w:val="-1"/>
        </w:rPr>
        <w:t>ra</w:t>
      </w:r>
      <w:r w:rsidRPr="00C73246">
        <w:rPr>
          <w:rFonts w:ascii="Times New Roman" w:eastAsia="Times New Roman" w:hAnsi="Times New Roman" w:cs="Times New Roman"/>
        </w:rPr>
        <w:t>l g</w:t>
      </w:r>
      <w:r w:rsidRPr="00C73246">
        <w:rPr>
          <w:rFonts w:ascii="Times New Roman" w:eastAsia="Times New Roman" w:hAnsi="Times New Roman" w:cs="Times New Roman"/>
          <w:spacing w:val="-1"/>
        </w:rPr>
        <w:t>r</w:t>
      </w:r>
      <w:r w:rsidRPr="00C73246">
        <w:rPr>
          <w:rFonts w:ascii="Times New Roman" w:eastAsia="Times New Roman" w:hAnsi="Times New Roman" w:cs="Times New Roman"/>
        </w:rPr>
        <w:t>ooving</w:t>
      </w:r>
      <w:r w:rsidRPr="00C73246">
        <w:rPr>
          <w:rFonts w:ascii="Times New Roman" w:eastAsia="Times New Roman" w:hAnsi="Times New Roman" w:cs="Times New Roman"/>
          <w:spacing w:val="-3"/>
        </w:rPr>
        <w:t xml:space="preserve"> </w:t>
      </w:r>
      <w:r w:rsidRPr="00C73246">
        <w:rPr>
          <w:rFonts w:ascii="Times New Roman" w:eastAsia="Times New Roman" w:hAnsi="Times New Roman" w:cs="Times New Roman"/>
          <w:spacing w:val="2"/>
        </w:rPr>
        <w:t>o</w:t>
      </w:r>
      <w:r w:rsidRPr="00C73246">
        <w:rPr>
          <w:rFonts w:ascii="Times New Roman" w:eastAsia="Times New Roman" w:hAnsi="Times New Roman" w:cs="Times New Roman"/>
        </w:rPr>
        <w:t>r</w:t>
      </w:r>
      <w:r w:rsidRPr="00C73246">
        <w:rPr>
          <w:rFonts w:ascii="Times New Roman" w:eastAsia="Times New Roman" w:hAnsi="Times New Roman" w:cs="Times New Roman"/>
          <w:spacing w:val="-1"/>
        </w:rPr>
        <w:t xml:space="preserve"> </w:t>
      </w:r>
      <w:r w:rsidRPr="00C73246">
        <w:rPr>
          <w:rFonts w:ascii="Times New Roman" w:eastAsia="Times New Roman" w:hAnsi="Times New Roman" w:cs="Times New Roman"/>
        </w:rPr>
        <w:t>thi</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 xml:space="preserve">k  </w:t>
      </w:r>
      <w:r w:rsidRPr="00C73246">
        <w:rPr>
          <w:rFonts w:ascii="Times New Roman" w:eastAsia="Times New Roman" w:hAnsi="Times New Roman" w:cs="Times New Roman"/>
          <w:spacing w:val="-1"/>
        </w:rPr>
        <w:t>a</w:t>
      </w:r>
      <w:r w:rsidRPr="00C73246">
        <w:rPr>
          <w:rFonts w:ascii="Times New Roman" w:eastAsia="Times New Roman" w:hAnsi="Times New Roman" w:cs="Times New Roman"/>
          <w:spacing w:val="2"/>
        </w:rPr>
        <w:t>n</w:t>
      </w:r>
      <w:r w:rsidRPr="00C73246">
        <w:rPr>
          <w:rFonts w:ascii="Times New Roman" w:eastAsia="Times New Roman" w:hAnsi="Times New Roman" w:cs="Times New Roman"/>
        </w:rPr>
        <w:t>d bun</w:t>
      </w:r>
      <w:r w:rsidRPr="00C73246">
        <w:rPr>
          <w:rFonts w:ascii="Times New Roman" w:eastAsia="Times New Roman" w:hAnsi="Times New Roman" w:cs="Times New Roman"/>
          <w:spacing w:val="-1"/>
        </w:rPr>
        <w:t>c</w:t>
      </w:r>
      <w:r w:rsidRPr="00C73246">
        <w:rPr>
          <w:rFonts w:ascii="Times New Roman" w:eastAsia="Times New Roman" w:hAnsi="Times New Roman" w:cs="Times New Roman"/>
        </w:rPr>
        <w:t>h</w:t>
      </w:r>
      <w:r w:rsidRPr="00C73246">
        <w:rPr>
          <w:rFonts w:ascii="Times New Roman" w:eastAsia="Times New Roman" w:hAnsi="Times New Roman" w:cs="Times New Roman"/>
          <w:spacing w:val="-1"/>
        </w:rPr>
        <w:t>e</w:t>
      </w:r>
      <w:r w:rsidRPr="00C73246">
        <w:rPr>
          <w:rFonts w:ascii="Times New Roman" w:eastAsia="Times New Roman" w:hAnsi="Times New Roman" w:cs="Times New Roman"/>
        </w:rPr>
        <w:t>d</w:t>
      </w:r>
    </w:p>
    <w:p w:rsidR="00EE5DEF" w:rsidRPr="00C73246" w:rsidRDefault="00EE5DEF" w:rsidP="00EE5DEF">
      <w:pPr>
        <w:widowControl w:val="0"/>
        <w:spacing w:after="0" w:line="240" w:lineRule="auto"/>
        <w:jc w:val="center"/>
        <w:rPr>
          <w:rFonts w:ascii="Times New Roman" w:hAnsi="Times New Roman" w:cs="Times New Roman"/>
          <w:sz w:val="28"/>
          <w:szCs w:val="28"/>
        </w:rPr>
      </w:pPr>
      <w:r w:rsidRPr="00C73246">
        <w:rPr>
          <w:rFonts w:ascii="Times New Roman" w:hAnsi="Times New Roman" w:cs="Times New Roman"/>
          <w:b/>
          <w:bCs/>
          <w:sz w:val="28"/>
          <w:szCs w:val="28"/>
        </w:rPr>
        <w:lastRenderedPageBreak/>
        <w:t>Medical Clearance for Dysphagia (Swallowing) Assessment &amp; Treatment: Child</w:t>
      </w:r>
    </w:p>
    <w:p w:rsidR="00EE5DEF" w:rsidRPr="00EE5DEF" w:rsidRDefault="00EE5DEF" w:rsidP="00EE5DEF">
      <w:pPr>
        <w:widowControl w:val="0"/>
        <w:spacing w:after="0" w:line="240" w:lineRule="auto"/>
        <w:jc w:val="center"/>
        <w:rPr>
          <w:sz w:val="24"/>
          <w:szCs w:val="24"/>
        </w:rPr>
      </w:pPr>
    </w:p>
    <w:p w:rsidR="00EE5DEF" w:rsidRPr="00C73246" w:rsidRDefault="00EE5DEF" w:rsidP="00EE5DEF">
      <w:pPr>
        <w:widowControl w:val="0"/>
        <w:spacing w:after="0" w:line="240" w:lineRule="auto"/>
        <w:rPr>
          <w:rFonts w:ascii="Times New Roman" w:hAnsi="Times New Roman" w:cs="Times New Roman"/>
          <w:u w:val="single"/>
        </w:rPr>
      </w:pPr>
      <w:r w:rsidRPr="00C73246">
        <w:rPr>
          <w:rFonts w:ascii="Times New Roman" w:hAnsi="Times New Roman" w:cs="Times New Roman"/>
        </w:rPr>
        <w:t>Patient’s Name:</w:t>
      </w:r>
      <w:r w:rsidRPr="00C73246">
        <w:rPr>
          <w:rFonts w:ascii="Times New Roman" w:hAnsi="Times New Roman" w:cs="Times New Roman"/>
          <w:u w:val="single"/>
        </w:rPr>
        <w:tab/>
        <w:t>__________________</w:t>
      </w:r>
      <w:r w:rsidRPr="00C73246">
        <w:rPr>
          <w:rFonts w:ascii="Times New Roman" w:hAnsi="Times New Roman" w:cs="Times New Roman"/>
        </w:rPr>
        <w:tab/>
      </w:r>
      <w:r w:rsidRPr="00C73246">
        <w:rPr>
          <w:rFonts w:ascii="Times New Roman" w:hAnsi="Times New Roman" w:cs="Times New Roman"/>
        </w:rPr>
        <w:tab/>
        <w:t xml:space="preserve">D.O.B.:  </w:t>
      </w:r>
      <w:r w:rsidRPr="00C73246">
        <w:rPr>
          <w:rFonts w:ascii="Times New Roman" w:hAnsi="Times New Roman" w:cs="Times New Roman"/>
          <w:u w:val="single"/>
        </w:rPr>
        <w:t>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spacing w:after="0" w:line="240" w:lineRule="auto"/>
        <w:rPr>
          <w:rFonts w:ascii="Times New Roman" w:hAnsi="Times New Roman" w:cs="Times New Roman"/>
          <w:u w:val="single"/>
        </w:rPr>
      </w:pPr>
      <w:r w:rsidRPr="00C73246">
        <w:rPr>
          <w:rFonts w:ascii="Times New Roman" w:hAnsi="Times New Roman" w:cs="Times New Roman"/>
        </w:rPr>
        <w:t xml:space="preserve">Physician: </w:t>
      </w:r>
      <w:r w:rsidRPr="00C73246">
        <w:rPr>
          <w:rFonts w:ascii="Times New Roman" w:hAnsi="Times New Roman" w:cs="Times New Roman"/>
          <w:u w:val="single"/>
        </w:rPr>
        <w:t xml:space="preserve"> </w:t>
      </w:r>
      <w:r w:rsidRPr="00C73246">
        <w:rPr>
          <w:rFonts w:ascii="Times New Roman" w:hAnsi="Times New Roman" w:cs="Times New Roman"/>
          <w:u w:val="single"/>
        </w:rPr>
        <w:tab/>
      </w:r>
      <w:r w:rsidRPr="00C73246">
        <w:rPr>
          <w:rFonts w:ascii="Times New Roman" w:hAnsi="Times New Roman" w:cs="Times New Roman"/>
          <w:u w:val="single"/>
        </w:rPr>
        <w:tab/>
        <w:t>__________________</w:t>
      </w:r>
      <w:r w:rsidRPr="00C73246">
        <w:rPr>
          <w:rFonts w:ascii="Times New Roman" w:hAnsi="Times New Roman" w:cs="Times New Roman"/>
        </w:rPr>
        <w:tab/>
      </w:r>
      <w:r w:rsidRPr="00C73246">
        <w:rPr>
          <w:rFonts w:ascii="Times New Roman" w:hAnsi="Times New Roman" w:cs="Times New Roman"/>
        </w:rPr>
        <w:tab/>
        <w:t xml:space="preserve">Date: </w:t>
      </w:r>
      <w:r w:rsidRPr="00C73246">
        <w:rPr>
          <w:rFonts w:ascii="Times New Roman" w:hAnsi="Times New Roman" w:cs="Times New Roman"/>
          <w:u w:val="single"/>
        </w:rPr>
        <w:t>________________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imes New Roman" w:hAnsi="Times New Roman" w:cs="Times New Roman"/>
        </w:rPr>
      </w:pPr>
      <w:r w:rsidRPr="00C73246">
        <w:rPr>
          <w:rFonts w:ascii="Times New Roman" w:hAnsi="Times New Roman" w:cs="Times New Roman"/>
        </w:rPr>
        <w:t>A modified Barium Swallow Study was conducted on this patient:</w:t>
      </w:r>
      <w:r w:rsidRPr="00C73246">
        <w:rPr>
          <w:rFonts w:ascii="Times New Roman" w:hAnsi="Times New Roman" w:cs="Times New Roman"/>
        </w:rPr>
        <w:tab/>
      </w:r>
      <w:r w:rsidRPr="00C73246">
        <w:rPr>
          <w:rFonts w:ascii="Times New Roman" w:hAnsi="Times New Roman" w:cs="Times New Roman"/>
        </w:rPr>
        <w:tab/>
        <w:t>yes</w:t>
      </w:r>
      <w:r w:rsidRPr="00C73246">
        <w:rPr>
          <w:rFonts w:ascii="Times New Roman" w:hAnsi="Times New Roman" w:cs="Times New Roman"/>
        </w:rPr>
        <w:tab/>
      </w:r>
      <w:r w:rsidRPr="00C73246">
        <w:rPr>
          <w:rFonts w:ascii="Times New Roman" w:hAnsi="Times New Roman" w:cs="Times New Roman"/>
        </w:rPr>
        <w:tab/>
        <w:t>no</w:t>
      </w: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Based on medical history and recent medical examinations (including swallow studies), the patient has medical clearance to receive the following foods orally:</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C73246">
        <w:rPr>
          <w:rFonts w:ascii="Times New Roman" w:hAnsi="Times New Roman" w:cs="Times New Roman"/>
        </w:rPr>
        <w:tab/>
        <w:t>Thin liquids:</w:t>
      </w:r>
      <w:r w:rsidRPr="00C73246">
        <w:rPr>
          <w:rFonts w:ascii="Times New Roman" w:hAnsi="Times New Roman" w:cs="Times New Roman"/>
        </w:rPr>
        <w:tab/>
      </w:r>
      <w:r w:rsidRPr="00C73246">
        <w:rPr>
          <w:rFonts w:ascii="Times New Roman" w:hAnsi="Times New Roman" w:cs="Times New Roman"/>
        </w:rPr>
        <w:tab/>
        <w:t xml:space="preserve"> yes______________</w:t>
      </w:r>
      <w:r w:rsidRPr="00C73246">
        <w:rPr>
          <w:rFonts w:ascii="Times New Roman" w:hAnsi="Times New Roman" w:cs="Times New Roman"/>
        </w:rPr>
        <w:tab/>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C73246">
        <w:rPr>
          <w:rFonts w:ascii="Times New Roman" w:hAnsi="Times New Roman" w:cs="Times New Roman"/>
        </w:rPr>
        <w:tab/>
        <w:t>Thickened liquids:</w:t>
      </w:r>
      <w:r w:rsidRPr="00C73246">
        <w:rPr>
          <w:rFonts w:ascii="Times New Roman" w:hAnsi="Times New Roman" w:cs="Times New Roman"/>
        </w:rPr>
        <w:tab/>
        <w:t>yes______________</w:t>
      </w:r>
      <w:r w:rsidRPr="00C73246">
        <w:rPr>
          <w:rFonts w:ascii="Times New Roman" w:hAnsi="Times New Roman" w:cs="Times New Roman"/>
        </w:rPr>
        <w:tab/>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C73246">
        <w:rPr>
          <w:rFonts w:ascii="Times New Roman" w:hAnsi="Times New Roman" w:cs="Times New Roman"/>
        </w:rPr>
        <w:tab/>
        <w:t>Puree consistency:</w:t>
      </w:r>
      <w:r w:rsidRPr="00C73246">
        <w:rPr>
          <w:rFonts w:ascii="Times New Roman" w:hAnsi="Times New Roman" w:cs="Times New Roman"/>
        </w:rPr>
        <w:tab/>
        <w:t>yes______________</w:t>
      </w:r>
      <w:r w:rsidRPr="00C73246">
        <w:rPr>
          <w:rFonts w:ascii="Times New Roman" w:hAnsi="Times New Roman" w:cs="Times New Roman"/>
        </w:rPr>
        <w:tab/>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C73246">
        <w:rPr>
          <w:rFonts w:ascii="Times New Roman" w:hAnsi="Times New Roman" w:cs="Times New Roman"/>
        </w:rPr>
        <w:tab/>
        <w:t>Mechanical soft:</w:t>
      </w:r>
      <w:r w:rsidRPr="00C73246">
        <w:rPr>
          <w:rFonts w:ascii="Times New Roman" w:hAnsi="Times New Roman" w:cs="Times New Roman"/>
        </w:rPr>
        <w:tab/>
        <w:t>yes______________</w:t>
      </w:r>
      <w:r w:rsidRPr="00C73246">
        <w:rPr>
          <w:rFonts w:ascii="Times New Roman" w:hAnsi="Times New Roman" w:cs="Times New Roman"/>
        </w:rPr>
        <w:tab/>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5760"/>
        <w:rPr>
          <w:rFonts w:ascii="Times New Roman" w:hAnsi="Times New Roman" w:cs="Times New Roman"/>
        </w:rPr>
      </w:pPr>
      <w:r w:rsidRPr="00C73246">
        <w:rPr>
          <w:rFonts w:ascii="Times New Roman" w:hAnsi="Times New Roman" w:cs="Times New Roman"/>
        </w:rPr>
        <w:tab/>
        <w:t>Solids:</w:t>
      </w:r>
      <w:r w:rsidRPr="00C73246">
        <w:rPr>
          <w:rFonts w:ascii="Times New Roman" w:hAnsi="Times New Roman" w:cs="Times New Roman"/>
        </w:rPr>
        <w:tab/>
      </w:r>
      <w:r w:rsidRPr="00C73246">
        <w:rPr>
          <w:rFonts w:ascii="Times New Roman" w:hAnsi="Times New Roman" w:cs="Times New Roman"/>
        </w:rPr>
        <w:tab/>
        <w:t>yes______________</w:t>
      </w:r>
      <w:r w:rsidRPr="00C73246">
        <w:rPr>
          <w:rFonts w:ascii="Times New Roman" w:hAnsi="Times New Roman" w:cs="Times New Roman"/>
        </w:rPr>
        <w:tab/>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Solids may include:</w:t>
      </w: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 xml:space="preserve">Junior chopped fruits and vegetables: </w:t>
      </w:r>
      <w:r w:rsidRPr="00C73246">
        <w:rPr>
          <w:rFonts w:ascii="Times New Roman" w:hAnsi="Times New Roman" w:cs="Times New Roman"/>
        </w:rPr>
        <w:tab/>
        <w:t>yes________ no</w:t>
      </w:r>
      <w:proofErr w:type="gramStart"/>
      <w:r w:rsidRPr="00C73246">
        <w:rPr>
          <w:rFonts w:ascii="Times New Roman" w:hAnsi="Times New Roman" w:cs="Times New Roman"/>
        </w:rPr>
        <w:t>:_</w:t>
      </w:r>
      <w:proofErr w:type="gramEnd"/>
      <w:r w:rsidRPr="00C73246">
        <w:rPr>
          <w:rFonts w:ascii="Times New Roman" w:hAnsi="Times New Roman" w:cs="Times New Roman"/>
        </w:rPr>
        <w:t>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Noodles/rice:</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 xml:space="preserve"> </w:t>
      </w:r>
      <w:r w:rsidRPr="00C73246">
        <w:rPr>
          <w:rFonts w:ascii="Times New Roman" w:hAnsi="Times New Roman" w:cs="Times New Roman"/>
        </w:rPr>
        <w:tab/>
        <w:t>yes________</w:t>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Meat (ground chicken, ground beef):</w:t>
      </w:r>
      <w:r w:rsidRPr="00C73246">
        <w:rPr>
          <w:rFonts w:ascii="Times New Roman" w:hAnsi="Times New Roman" w:cs="Times New Roman"/>
        </w:rPr>
        <w:tab/>
        <w:t xml:space="preserve"> yes_______</w:t>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t>Crackers/cookies:</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yes________</w:t>
      </w:r>
      <w:r w:rsidRPr="00C73246">
        <w:rPr>
          <w:rFonts w:ascii="Times New Roman" w:hAnsi="Times New Roman" w:cs="Times New Roman"/>
        </w:rPr>
        <w:tab/>
        <w:t>no</w:t>
      </w:r>
      <w:proofErr w:type="gramStart"/>
      <w:r w:rsidRPr="00C73246">
        <w:rPr>
          <w:rFonts w:ascii="Times New Roman" w:hAnsi="Times New Roman" w:cs="Times New Roman"/>
        </w:rPr>
        <w:t>:_</w:t>
      </w:r>
      <w:proofErr w:type="gramEnd"/>
      <w:r w:rsidRPr="00C73246">
        <w:rPr>
          <w:rFonts w:ascii="Times New Roman" w:hAnsi="Times New Roman" w:cs="Times New Roman"/>
        </w:rPr>
        <w:t>________</w:t>
      </w: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Comments</w:t>
      </w:r>
      <w:proofErr w:type="gramStart"/>
      <w:r w:rsidRPr="00C73246">
        <w:rPr>
          <w:rFonts w:ascii="Times New Roman" w:hAnsi="Times New Roman" w:cs="Times New Roman"/>
        </w:rPr>
        <w:t>:_</w:t>
      </w:r>
      <w:proofErr w:type="gramEnd"/>
      <w:r w:rsidRPr="00C73246">
        <w:rPr>
          <w:rFonts w:ascii="Times New Roman" w:hAnsi="Times New Roman" w:cs="Times New Roman"/>
        </w:rPr>
        <w:t>_____________________________________________________________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_______________________________________________________________________</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____________________________________________</w:t>
      </w:r>
      <w:r w:rsidRPr="00C73246">
        <w:rPr>
          <w:rFonts w:ascii="Times New Roman" w:hAnsi="Times New Roman" w:cs="Times New Roman"/>
        </w:rPr>
        <w:tab/>
      </w:r>
      <w:r w:rsidRPr="00C73246">
        <w:rPr>
          <w:rFonts w:ascii="Times New Roman" w:hAnsi="Times New Roman" w:cs="Times New Roman"/>
        </w:rPr>
        <w:tab/>
        <w:t>_________________________</w:t>
      </w: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Physician’s Signature</w:t>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r>
      <w:r w:rsidRPr="00C73246">
        <w:rPr>
          <w:rFonts w:ascii="Times New Roman" w:hAnsi="Times New Roman" w:cs="Times New Roman"/>
        </w:rPr>
        <w:tab/>
        <w:t>Date</w:t>
      </w: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spacing w:after="0" w:line="240" w:lineRule="auto"/>
        <w:rPr>
          <w:rFonts w:ascii="Times New Roman" w:hAnsi="Times New Roman" w:cs="Times New Roman"/>
        </w:rPr>
      </w:pP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Return to:</w:t>
      </w: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Department of Communication Disorders</w:t>
      </w: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1199 Haley Center</w:t>
      </w:r>
    </w:p>
    <w:p w:rsidR="00EE5DEF" w:rsidRPr="00C73246" w:rsidRDefault="00EE5DEF" w:rsidP="00EE5DEF">
      <w:pPr>
        <w:widowControl w:val="0"/>
        <w:spacing w:after="0" w:line="240" w:lineRule="auto"/>
        <w:rPr>
          <w:rFonts w:ascii="Times New Roman" w:hAnsi="Times New Roman" w:cs="Times New Roman"/>
        </w:rPr>
      </w:pPr>
      <w:r w:rsidRPr="00C73246">
        <w:rPr>
          <w:rFonts w:ascii="Times New Roman" w:hAnsi="Times New Roman" w:cs="Times New Roman"/>
        </w:rPr>
        <w:t>Auburn University, AL 36849</w:t>
      </w:r>
      <w:r w:rsidRPr="00C73246">
        <w:rPr>
          <w:rFonts w:ascii="Times New Roman" w:hAnsi="Times New Roman" w:cs="Times New Roman"/>
        </w:rPr>
        <w:tab/>
        <w:t>Fax: (334-844-9684)    Phone: (334 – 844-9688)</w:t>
      </w:r>
    </w:p>
    <w:p w:rsidR="00EE5DEF" w:rsidRPr="00EE5DEF" w:rsidRDefault="00EE5DEF" w:rsidP="00EE5DEF">
      <w:pPr>
        <w:widowControl w:val="0"/>
        <w:spacing w:after="0" w:line="200" w:lineRule="exact"/>
        <w:rPr>
          <w:rFonts w:ascii="Times New Roman" w:hAnsi="Times New Roman" w:cs="Times New Roman"/>
          <w:sz w:val="24"/>
          <w:szCs w:val="24"/>
        </w:rPr>
      </w:pPr>
    </w:p>
    <w:p w:rsidR="00EE5DEF" w:rsidRPr="00EE5DEF" w:rsidRDefault="00EE5DEF" w:rsidP="00EE5DEF">
      <w:pPr>
        <w:widowControl w:val="0"/>
        <w:spacing w:after="0" w:line="200" w:lineRule="exact"/>
        <w:rPr>
          <w:rFonts w:ascii="Times New Roman" w:hAnsi="Times New Roman" w:cs="Times New Roman"/>
          <w:sz w:val="24"/>
          <w:szCs w:val="24"/>
        </w:rPr>
      </w:pPr>
    </w:p>
    <w:p w:rsidR="00EE5DEF" w:rsidRPr="00EE5DEF" w:rsidRDefault="00EE5DEF" w:rsidP="00EE5DEF">
      <w:pPr>
        <w:widowControl w:val="0"/>
        <w:spacing w:after="0" w:line="240" w:lineRule="auto"/>
      </w:pPr>
    </w:p>
    <w:p w:rsidR="00C73246" w:rsidRDefault="00C73246" w:rsidP="00971E87">
      <w:pPr>
        <w:spacing w:before="57"/>
        <w:jc w:val="center"/>
        <w:rPr>
          <w:rFonts w:asciiTheme="majorHAnsi" w:eastAsia="Times New Roman" w:hAnsiTheme="majorHAnsi" w:cs="Times New Roman"/>
          <w:b/>
          <w:bCs/>
          <w:spacing w:val="-2"/>
          <w:sz w:val="24"/>
          <w:szCs w:val="24"/>
        </w:rPr>
      </w:pPr>
    </w:p>
    <w:p w:rsidR="0093335B" w:rsidRDefault="0093335B" w:rsidP="00971E87">
      <w:pPr>
        <w:spacing w:before="57"/>
        <w:jc w:val="center"/>
        <w:rPr>
          <w:rFonts w:ascii="Times New Roman" w:eastAsia="Times New Roman" w:hAnsi="Times New Roman" w:cs="Times New Roman"/>
          <w:b/>
          <w:bCs/>
          <w:spacing w:val="-2"/>
          <w:sz w:val="28"/>
          <w:szCs w:val="28"/>
        </w:rPr>
      </w:pPr>
    </w:p>
    <w:p w:rsidR="0093335B" w:rsidRDefault="0093335B" w:rsidP="00971E87">
      <w:pPr>
        <w:spacing w:before="57"/>
        <w:jc w:val="center"/>
        <w:rPr>
          <w:rFonts w:ascii="Times New Roman" w:eastAsia="Times New Roman" w:hAnsi="Times New Roman" w:cs="Times New Roman"/>
          <w:b/>
          <w:bCs/>
          <w:spacing w:val="-2"/>
          <w:sz w:val="28"/>
          <w:szCs w:val="28"/>
        </w:rPr>
      </w:pPr>
    </w:p>
    <w:p w:rsidR="0093335B" w:rsidRDefault="0093335B" w:rsidP="00971E87">
      <w:pPr>
        <w:spacing w:before="57"/>
        <w:jc w:val="center"/>
        <w:rPr>
          <w:rFonts w:ascii="Times New Roman" w:eastAsia="Times New Roman" w:hAnsi="Times New Roman" w:cs="Times New Roman"/>
          <w:b/>
          <w:bCs/>
          <w:spacing w:val="-2"/>
          <w:sz w:val="28"/>
          <w:szCs w:val="28"/>
        </w:rPr>
      </w:pPr>
    </w:p>
    <w:p w:rsidR="0093335B" w:rsidRDefault="0093335B" w:rsidP="00971E87">
      <w:pPr>
        <w:spacing w:before="57"/>
        <w:jc w:val="center"/>
        <w:rPr>
          <w:rFonts w:ascii="Times New Roman" w:eastAsia="Times New Roman" w:hAnsi="Times New Roman" w:cs="Times New Roman"/>
          <w:b/>
          <w:bCs/>
          <w:spacing w:val="-2"/>
          <w:sz w:val="28"/>
          <w:szCs w:val="28"/>
        </w:rPr>
      </w:pPr>
    </w:p>
    <w:p w:rsidR="0093335B" w:rsidRDefault="0093335B" w:rsidP="00971E87">
      <w:pPr>
        <w:spacing w:before="57"/>
        <w:jc w:val="center"/>
        <w:rPr>
          <w:rFonts w:ascii="Times New Roman" w:eastAsia="Times New Roman" w:hAnsi="Times New Roman" w:cs="Times New Roman"/>
          <w:b/>
          <w:bCs/>
          <w:spacing w:val="-2"/>
          <w:sz w:val="28"/>
          <w:szCs w:val="28"/>
        </w:rPr>
      </w:pPr>
    </w:p>
    <w:p w:rsidR="00971E87" w:rsidRPr="00C73246" w:rsidRDefault="00971E87" w:rsidP="00971E87">
      <w:pPr>
        <w:spacing w:before="57"/>
        <w:jc w:val="center"/>
        <w:rPr>
          <w:rFonts w:ascii="Times New Roman" w:eastAsia="Times New Roman" w:hAnsi="Times New Roman" w:cs="Times New Roman"/>
          <w:sz w:val="28"/>
          <w:szCs w:val="28"/>
        </w:rPr>
      </w:pPr>
      <w:r w:rsidRPr="00C73246">
        <w:rPr>
          <w:rFonts w:ascii="Times New Roman" w:eastAsia="Times New Roman" w:hAnsi="Times New Roman" w:cs="Times New Roman"/>
          <w:b/>
          <w:bCs/>
          <w:spacing w:val="-2"/>
          <w:sz w:val="28"/>
          <w:szCs w:val="28"/>
        </w:rPr>
        <w:t>P</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c</w:t>
      </w:r>
      <w:r w:rsidRPr="00C73246">
        <w:rPr>
          <w:rFonts w:ascii="Times New Roman" w:eastAsia="Times New Roman" w:hAnsi="Times New Roman" w:cs="Times New Roman"/>
          <w:b/>
          <w:bCs/>
          <w:spacing w:val="-2"/>
          <w:sz w:val="28"/>
          <w:szCs w:val="28"/>
        </w:rPr>
        <w:t>o</w:t>
      </w:r>
      <w:r w:rsidRPr="00C73246">
        <w:rPr>
          <w:rFonts w:ascii="Times New Roman" w:eastAsia="Times New Roman" w:hAnsi="Times New Roman" w:cs="Times New Roman"/>
          <w:b/>
          <w:bCs/>
          <w:sz w:val="28"/>
          <w:szCs w:val="28"/>
        </w:rPr>
        <w:t xml:space="preserve">l </w:t>
      </w:r>
      <w:r w:rsidRPr="00C73246">
        <w:rPr>
          <w:rFonts w:ascii="Times New Roman" w:eastAsia="Times New Roman" w:hAnsi="Times New Roman" w:cs="Times New Roman"/>
          <w:b/>
          <w:bCs/>
          <w:spacing w:val="-3"/>
          <w:sz w:val="28"/>
          <w:szCs w:val="28"/>
        </w:rPr>
        <w:t>f</w:t>
      </w:r>
      <w:r w:rsidRPr="00C73246">
        <w:rPr>
          <w:rFonts w:ascii="Times New Roman" w:eastAsia="Times New Roman" w:hAnsi="Times New Roman" w:cs="Times New Roman"/>
          <w:b/>
          <w:bCs/>
          <w:spacing w:val="1"/>
          <w:sz w:val="28"/>
          <w:szCs w:val="28"/>
        </w:rPr>
        <w:t>o</w:t>
      </w:r>
      <w:r w:rsidRPr="00C73246">
        <w:rPr>
          <w:rFonts w:ascii="Times New Roman" w:eastAsia="Times New Roman" w:hAnsi="Times New Roman" w:cs="Times New Roman"/>
          <w:b/>
          <w:bCs/>
          <w:sz w:val="28"/>
          <w:szCs w:val="28"/>
        </w:rPr>
        <w:t>r</w:t>
      </w:r>
      <w:r w:rsidRPr="00C73246">
        <w:rPr>
          <w:rFonts w:ascii="Times New Roman" w:eastAsia="Times New Roman" w:hAnsi="Times New Roman" w:cs="Times New Roman"/>
          <w:b/>
          <w:bCs/>
          <w:spacing w:val="-1"/>
          <w:sz w:val="28"/>
          <w:szCs w:val="28"/>
        </w:rPr>
        <w:t xml:space="preserve"> </w:t>
      </w:r>
      <w:r w:rsidRPr="00C73246">
        <w:rPr>
          <w:rFonts w:ascii="Times New Roman" w:eastAsia="Times New Roman" w:hAnsi="Times New Roman" w:cs="Times New Roman"/>
          <w:b/>
          <w:bCs/>
          <w:spacing w:val="-2"/>
          <w:sz w:val="28"/>
          <w:szCs w:val="28"/>
        </w:rPr>
        <w:t>Dy</w:t>
      </w:r>
      <w:r w:rsidRPr="00C73246">
        <w:rPr>
          <w:rFonts w:ascii="Times New Roman" w:eastAsia="Times New Roman" w:hAnsi="Times New Roman" w:cs="Times New Roman"/>
          <w:b/>
          <w:bCs/>
          <w:spacing w:val="1"/>
          <w:sz w:val="28"/>
          <w:szCs w:val="28"/>
        </w:rPr>
        <w:t>s</w:t>
      </w:r>
      <w:r w:rsidRPr="00C73246">
        <w:rPr>
          <w:rFonts w:ascii="Times New Roman" w:eastAsia="Times New Roman" w:hAnsi="Times New Roman" w:cs="Times New Roman"/>
          <w:b/>
          <w:bCs/>
          <w:spacing w:val="-1"/>
          <w:sz w:val="28"/>
          <w:szCs w:val="28"/>
        </w:rPr>
        <w:t>p</w:t>
      </w:r>
      <w:r w:rsidRPr="00C73246">
        <w:rPr>
          <w:rFonts w:ascii="Times New Roman" w:eastAsia="Times New Roman" w:hAnsi="Times New Roman" w:cs="Times New Roman"/>
          <w:b/>
          <w:bCs/>
          <w:sz w:val="28"/>
          <w:szCs w:val="28"/>
        </w:rPr>
        <w:t>h</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g</w:t>
      </w:r>
      <w:r w:rsidRPr="00C73246">
        <w:rPr>
          <w:rFonts w:ascii="Times New Roman" w:eastAsia="Times New Roman" w:hAnsi="Times New Roman" w:cs="Times New Roman"/>
          <w:b/>
          <w:bCs/>
          <w:spacing w:val="-2"/>
          <w:sz w:val="28"/>
          <w:szCs w:val="28"/>
        </w:rPr>
        <w:t>i</w:t>
      </w:r>
      <w:r w:rsidRPr="00C73246">
        <w:rPr>
          <w:rFonts w:ascii="Times New Roman" w:eastAsia="Times New Roman" w:hAnsi="Times New Roman" w:cs="Times New Roman"/>
          <w:b/>
          <w:bCs/>
          <w:sz w:val="28"/>
          <w:szCs w:val="28"/>
        </w:rPr>
        <w:t xml:space="preserve">a </w:t>
      </w:r>
      <w:r w:rsidRPr="00C73246">
        <w:rPr>
          <w:rFonts w:ascii="Times New Roman" w:eastAsia="Times New Roman" w:hAnsi="Times New Roman" w:cs="Times New Roman"/>
          <w:b/>
          <w:bCs/>
          <w:spacing w:val="-3"/>
          <w:sz w:val="28"/>
          <w:szCs w:val="28"/>
        </w:rPr>
        <w:t>E</w:t>
      </w:r>
      <w:r w:rsidRPr="00C73246">
        <w:rPr>
          <w:rFonts w:ascii="Times New Roman" w:eastAsia="Times New Roman" w:hAnsi="Times New Roman" w:cs="Times New Roman"/>
          <w:b/>
          <w:bCs/>
          <w:spacing w:val="1"/>
          <w:sz w:val="28"/>
          <w:szCs w:val="28"/>
        </w:rPr>
        <w:t>v</w:t>
      </w:r>
      <w:r w:rsidRPr="00C73246">
        <w:rPr>
          <w:rFonts w:ascii="Times New Roman" w:eastAsia="Times New Roman" w:hAnsi="Times New Roman" w:cs="Times New Roman"/>
          <w:b/>
          <w:bCs/>
          <w:spacing w:val="-2"/>
          <w:sz w:val="28"/>
          <w:szCs w:val="28"/>
        </w:rPr>
        <w:t>a</w:t>
      </w:r>
      <w:r w:rsidRPr="00C73246">
        <w:rPr>
          <w:rFonts w:ascii="Times New Roman" w:eastAsia="Times New Roman" w:hAnsi="Times New Roman" w:cs="Times New Roman"/>
          <w:b/>
          <w:bCs/>
          <w:spacing w:val="1"/>
          <w:sz w:val="28"/>
          <w:szCs w:val="28"/>
        </w:rPr>
        <w:t>l</w:t>
      </w:r>
      <w:r w:rsidRPr="00C73246">
        <w:rPr>
          <w:rFonts w:ascii="Times New Roman" w:eastAsia="Times New Roman" w:hAnsi="Times New Roman" w:cs="Times New Roman"/>
          <w:b/>
          <w:bCs/>
          <w:spacing w:val="-3"/>
          <w:sz w:val="28"/>
          <w:szCs w:val="28"/>
        </w:rPr>
        <w:t>u</w:t>
      </w:r>
      <w:r w:rsidRPr="00C73246">
        <w:rPr>
          <w:rFonts w:ascii="Times New Roman" w:eastAsia="Times New Roman" w:hAnsi="Times New Roman" w:cs="Times New Roman"/>
          <w:b/>
          <w:bCs/>
          <w:spacing w:val="1"/>
          <w:sz w:val="28"/>
          <w:szCs w:val="28"/>
        </w:rPr>
        <w:t>a</w:t>
      </w:r>
      <w:r w:rsidRPr="00C73246">
        <w:rPr>
          <w:rFonts w:ascii="Times New Roman" w:eastAsia="Times New Roman" w:hAnsi="Times New Roman" w:cs="Times New Roman"/>
          <w:b/>
          <w:bCs/>
          <w:sz w:val="28"/>
          <w:szCs w:val="28"/>
        </w:rPr>
        <w:t>t</w:t>
      </w:r>
      <w:r w:rsidRPr="00C73246">
        <w:rPr>
          <w:rFonts w:ascii="Times New Roman" w:eastAsia="Times New Roman" w:hAnsi="Times New Roman" w:cs="Times New Roman"/>
          <w:b/>
          <w:bCs/>
          <w:spacing w:val="-2"/>
          <w:sz w:val="28"/>
          <w:szCs w:val="28"/>
        </w:rPr>
        <w:t>i</w:t>
      </w:r>
      <w:r w:rsidRPr="00C73246">
        <w:rPr>
          <w:rFonts w:ascii="Times New Roman" w:eastAsia="Times New Roman" w:hAnsi="Times New Roman" w:cs="Times New Roman"/>
          <w:b/>
          <w:bCs/>
          <w:spacing w:val="1"/>
          <w:sz w:val="28"/>
          <w:szCs w:val="28"/>
        </w:rPr>
        <w:t>on</w:t>
      </w:r>
    </w:p>
    <w:p w:rsidR="00971E87" w:rsidRPr="00C73246" w:rsidRDefault="00971E87" w:rsidP="00971E87">
      <w:pPr>
        <w:rPr>
          <w:rFonts w:ascii="Times New Roman" w:eastAsia="Times New Roman" w:hAnsi="Times New Roman" w:cs="Times New Roman"/>
        </w:rPr>
      </w:pPr>
      <w:r w:rsidRPr="00C73246">
        <w:rPr>
          <w:rFonts w:ascii="Times New Roman" w:eastAsia="Times New Roman" w:hAnsi="Times New Roman" w:cs="Times New Roman"/>
          <w:bCs/>
          <w:spacing w:val="-1"/>
        </w:rPr>
        <w:t>A</w:t>
      </w:r>
      <w:r w:rsidRPr="00C73246">
        <w:rPr>
          <w:rFonts w:ascii="Times New Roman" w:eastAsia="Times New Roman" w:hAnsi="Times New Roman" w:cs="Times New Roman"/>
          <w:bCs/>
        </w:rPr>
        <w:t>ll ass</w:t>
      </w:r>
      <w:r w:rsidRPr="00C73246">
        <w:rPr>
          <w:rFonts w:ascii="Times New Roman" w:eastAsia="Times New Roman" w:hAnsi="Times New Roman" w:cs="Times New Roman"/>
          <w:bCs/>
          <w:spacing w:val="-1"/>
        </w:rPr>
        <w:t>e</w:t>
      </w:r>
      <w:r w:rsidRPr="00C73246">
        <w:rPr>
          <w:rFonts w:ascii="Times New Roman" w:eastAsia="Times New Roman" w:hAnsi="Times New Roman" w:cs="Times New Roman"/>
          <w:bCs/>
        </w:rPr>
        <w:t>ss</w:t>
      </w:r>
      <w:r w:rsidRPr="00C73246">
        <w:rPr>
          <w:rFonts w:ascii="Times New Roman" w:eastAsia="Times New Roman" w:hAnsi="Times New Roman" w:cs="Times New Roman"/>
          <w:bCs/>
          <w:spacing w:val="-1"/>
        </w:rPr>
        <w:t>me</w:t>
      </w:r>
      <w:r w:rsidRPr="00C73246">
        <w:rPr>
          <w:rFonts w:ascii="Times New Roman" w:eastAsia="Times New Roman" w:hAnsi="Times New Roman" w:cs="Times New Roman"/>
          <w:bCs/>
        </w:rPr>
        <w:t>n</w:t>
      </w:r>
      <w:r w:rsidRPr="00C73246">
        <w:rPr>
          <w:rFonts w:ascii="Times New Roman" w:eastAsia="Times New Roman" w:hAnsi="Times New Roman" w:cs="Times New Roman"/>
          <w:bCs/>
          <w:spacing w:val="-1"/>
        </w:rPr>
        <w:t>t</w:t>
      </w:r>
      <w:r w:rsidRPr="00C73246">
        <w:rPr>
          <w:rFonts w:ascii="Times New Roman" w:eastAsia="Times New Roman" w:hAnsi="Times New Roman" w:cs="Times New Roman"/>
          <w:bCs/>
        </w:rPr>
        <w:t xml:space="preserve">s should </w:t>
      </w:r>
      <w:r w:rsidRPr="00C73246">
        <w:rPr>
          <w:rFonts w:ascii="Times New Roman" w:eastAsia="Times New Roman" w:hAnsi="Times New Roman" w:cs="Times New Roman"/>
          <w:bCs/>
          <w:spacing w:val="-2"/>
        </w:rPr>
        <w:t>i</w:t>
      </w:r>
      <w:r w:rsidRPr="00C73246">
        <w:rPr>
          <w:rFonts w:ascii="Times New Roman" w:eastAsia="Times New Roman" w:hAnsi="Times New Roman" w:cs="Times New Roman"/>
          <w:bCs/>
        </w:rPr>
        <w:t>n</w:t>
      </w:r>
      <w:r w:rsidRPr="00C73246">
        <w:rPr>
          <w:rFonts w:ascii="Times New Roman" w:eastAsia="Times New Roman" w:hAnsi="Times New Roman" w:cs="Times New Roman"/>
          <w:bCs/>
          <w:spacing w:val="-1"/>
        </w:rPr>
        <w:t>c</w:t>
      </w:r>
      <w:r w:rsidRPr="00C73246">
        <w:rPr>
          <w:rFonts w:ascii="Times New Roman" w:eastAsia="Times New Roman" w:hAnsi="Times New Roman" w:cs="Times New Roman"/>
          <w:bCs/>
        </w:rPr>
        <w:t>lude</w:t>
      </w:r>
      <w:r w:rsidRPr="00C73246">
        <w:rPr>
          <w:rFonts w:ascii="Times New Roman" w:eastAsia="Times New Roman" w:hAnsi="Times New Roman" w:cs="Times New Roman"/>
          <w:bCs/>
          <w:spacing w:val="-1"/>
        </w:rPr>
        <w:t xml:space="preserve"> t</w:t>
      </w:r>
      <w:r w:rsidRPr="00C73246">
        <w:rPr>
          <w:rFonts w:ascii="Times New Roman" w:eastAsia="Times New Roman" w:hAnsi="Times New Roman" w:cs="Times New Roman"/>
          <w:bCs/>
        </w:rPr>
        <w:t>he</w:t>
      </w:r>
      <w:r w:rsidRPr="00C73246">
        <w:rPr>
          <w:rFonts w:ascii="Times New Roman" w:eastAsia="Times New Roman" w:hAnsi="Times New Roman" w:cs="Times New Roman"/>
          <w:bCs/>
          <w:spacing w:val="-1"/>
        </w:rPr>
        <w:t xml:space="preserve"> </w:t>
      </w:r>
      <w:r w:rsidRPr="00C73246">
        <w:rPr>
          <w:rFonts w:ascii="Times New Roman" w:eastAsia="Times New Roman" w:hAnsi="Times New Roman" w:cs="Times New Roman"/>
          <w:bCs/>
          <w:spacing w:val="1"/>
        </w:rPr>
        <w:t>f</w:t>
      </w:r>
      <w:r w:rsidRPr="00C73246">
        <w:rPr>
          <w:rFonts w:ascii="Times New Roman" w:eastAsia="Times New Roman" w:hAnsi="Times New Roman" w:cs="Times New Roman"/>
          <w:bCs/>
        </w:rPr>
        <w:t>oll</w:t>
      </w:r>
      <w:r w:rsidRPr="00C73246">
        <w:rPr>
          <w:rFonts w:ascii="Times New Roman" w:eastAsia="Times New Roman" w:hAnsi="Times New Roman" w:cs="Times New Roman"/>
          <w:bCs/>
          <w:spacing w:val="-3"/>
        </w:rPr>
        <w:t>o</w:t>
      </w:r>
      <w:r w:rsidRPr="00C73246">
        <w:rPr>
          <w:rFonts w:ascii="Times New Roman" w:eastAsia="Times New Roman" w:hAnsi="Times New Roman" w:cs="Times New Roman"/>
          <w:bCs/>
          <w:spacing w:val="1"/>
        </w:rPr>
        <w:t>w</w:t>
      </w:r>
      <w:r w:rsidRPr="00C73246">
        <w:rPr>
          <w:rFonts w:ascii="Times New Roman" w:eastAsia="Times New Roman" w:hAnsi="Times New Roman" w:cs="Times New Roman"/>
          <w:bCs/>
          <w:spacing w:val="-2"/>
        </w:rPr>
        <w:t>i</w:t>
      </w:r>
      <w:r w:rsidRPr="00C73246">
        <w:rPr>
          <w:rFonts w:ascii="Times New Roman" w:eastAsia="Times New Roman" w:hAnsi="Times New Roman" w:cs="Times New Roman"/>
          <w:bCs/>
        </w:rPr>
        <w:t>ng p</w:t>
      </w:r>
      <w:r w:rsidRPr="00C73246">
        <w:rPr>
          <w:rFonts w:ascii="Times New Roman" w:eastAsia="Times New Roman" w:hAnsi="Times New Roman" w:cs="Times New Roman"/>
          <w:bCs/>
          <w:spacing w:val="-4"/>
        </w:rPr>
        <w:t>r</w:t>
      </w:r>
      <w:r w:rsidRPr="00C73246">
        <w:rPr>
          <w:rFonts w:ascii="Times New Roman" w:eastAsia="Times New Roman" w:hAnsi="Times New Roman" w:cs="Times New Roman"/>
          <w:bCs/>
        </w:rPr>
        <w:t>o</w:t>
      </w:r>
      <w:r w:rsidRPr="00C73246">
        <w:rPr>
          <w:rFonts w:ascii="Times New Roman" w:eastAsia="Times New Roman" w:hAnsi="Times New Roman" w:cs="Times New Roman"/>
          <w:bCs/>
          <w:spacing w:val="-1"/>
        </w:rPr>
        <w:t>ce</w:t>
      </w:r>
      <w:r w:rsidRPr="00C73246">
        <w:rPr>
          <w:rFonts w:ascii="Times New Roman" w:eastAsia="Times New Roman" w:hAnsi="Times New Roman" w:cs="Times New Roman"/>
          <w:bCs/>
        </w:rPr>
        <w:t>du</w:t>
      </w:r>
      <w:r w:rsidRPr="00C73246">
        <w:rPr>
          <w:rFonts w:ascii="Times New Roman" w:eastAsia="Times New Roman" w:hAnsi="Times New Roman" w:cs="Times New Roman"/>
          <w:bCs/>
          <w:spacing w:val="-1"/>
        </w:rPr>
        <w:t>re</w:t>
      </w:r>
      <w:r w:rsidRPr="00C73246">
        <w:rPr>
          <w:rFonts w:ascii="Times New Roman" w:eastAsia="Times New Roman" w:hAnsi="Times New Roman" w:cs="Times New Roman"/>
          <w:bCs/>
        </w:rPr>
        <w:t>s:</w:t>
      </w:r>
    </w:p>
    <w:p w:rsidR="00971E87" w:rsidRPr="00C73246" w:rsidRDefault="00971E87" w:rsidP="00971E87">
      <w:pPr>
        <w:rPr>
          <w:rFonts w:ascii="Times New Roman" w:hAnsi="Times New Roman" w:cs="Times New Roman"/>
        </w:rPr>
      </w:pPr>
    </w:p>
    <w:p w:rsidR="00971E87" w:rsidRPr="00C73246" w:rsidRDefault="00971E87" w:rsidP="00971E87">
      <w:pPr>
        <w:rPr>
          <w:rFonts w:ascii="Times New Roman" w:hAnsi="Times New Roman" w:cs="Times New Roman"/>
        </w:rPr>
      </w:pPr>
      <w:r w:rsidRPr="00C73246">
        <w:rPr>
          <w:rFonts w:ascii="Times New Roman" w:hAnsi="Times New Roman" w:cs="Times New Roman"/>
        </w:rPr>
        <w:t>I</w:t>
      </w:r>
      <w:r w:rsidRPr="00C73246">
        <w:rPr>
          <w:rFonts w:ascii="Times New Roman" w:hAnsi="Times New Roman" w:cs="Times New Roman"/>
        </w:rPr>
        <w:tab/>
        <w:t>Case history (Background questionnaire / interview) Swallowing Questionnaire (See Appendix A)</w:t>
      </w:r>
    </w:p>
    <w:p w:rsidR="00971E87" w:rsidRPr="00C73246" w:rsidRDefault="00971E87" w:rsidP="00971E87">
      <w:pPr>
        <w:ind w:left="720" w:hanging="720"/>
        <w:rPr>
          <w:rFonts w:ascii="Times New Roman" w:hAnsi="Times New Roman" w:cs="Times New Roman"/>
        </w:rPr>
      </w:pPr>
      <w:r w:rsidRPr="00C73246">
        <w:rPr>
          <w:rFonts w:ascii="Times New Roman" w:hAnsi="Times New Roman" w:cs="Times New Roman"/>
        </w:rPr>
        <w:t>II</w:t>
      </w:r>
      <w:r w:rsidRPr="00C73246">
        <w:rPr>
          <w:rFonts w:ascii="Times New Roman" w:hAnsi="Times New Roman" w:cs="Times New Roman"/>
        </w:rPr>
        <w:tab/>
        <w:t>Clinical Swallow Assessment (See Appendix C): Clinical assessment will depend on information from history and oral-motor assessment</w:t>
      </w:r>
    </w:p>
    <w:p w:rsidR="00971E87" w:rsidRPr="00C73246" w:rsidRDefault="00971E87" w:rsidP="00971E87">
      <w:pPr>
        <w:spacing w:after="0"/>
        <w:ind w:firstLine="720"/>
        <w:rPr>
          <w:rFonts w:ascii="Times New Roman" w:hAnsi="Times New Roman" w:cs="Times New Roman"/>
        </w:rPr>
      </w:pPr>
      <w:r w:rsidRPr="00C73246">
        <w:rPr>
          <w:rFonts w:ascii="Times New Roman" w:hAnsi="Times New Roman" w:cs="Times New Roman"/>
        </w:rPr>
        <w:t>Food consistency protocol:</w:t>
      </w:r>
    </w:p>
    <w:p w:rsidR="00971E87" w:rsidRPr="00C73246" w:rsidRDefault="00971E87" w:rsidP="00FC303D">
      <w:pPr>
        <w:pStyle w:val="BodyText"/>
        <w:numPr>
          <w:ilvl w:val="0"/>
          <w:numId w:val="36"/>
        </w:numPr>
        <w:rPr>
          <w:rFonts w:ascii="Times New Roman" w:hAnsi="Times New Roman" w:cs="Times New Roman"/>
        </w:rPr>
      </w:pPr>
      <w:r w:rsidRPr="00C73246">
        <w:rPr>
          <w:rFonts w:ascii="Times New Roman" w:hAnsi="Times New Roman" w:cs="Times New Roman"/>
        </w:rPr>
        <w:t>¼ t</w:t>
      </w:r>
      <w:r w:rsidRPr="00C73246">
        <w:rPr>
          <w:rFonts w:ascii="Times New Roman" w:hAnsi="Times New Roman" w:cs="Times New Roman"/>
          <w:spacing w:val="-1"/>
        </w:rPr>
        <w:t>ea</w:t>
      </w:r>
      <w:r w:rsidRPr="00C73246">
        <w:rPr>
          <w:rFonts w:ascii="Times New Roman" w:hAnsi="Times New Roman" w:cs="Times New Roman"/>
        </w:rPr>
        <w:t>spoon of</w:t>
      </w:r>
      <w:r w:rsidRPr="00C73246">
        <w:rPr>
          <w:rFonts w:ascii="Times New Roman" w:hAnsi="Times New Roman" w:cs="Times New Roman"/>
          <w:spacing w:val="-1"/>
        </w:rPr>
        <w:t xml:space="preserve"> </w:t>
      </w:r>
      <w:r w:rsidRPr="00C73246">
        <w:rPr>
          <w:rFonts w:ascii="Times New Roman" w:hAnsi="Times New Roman" w:cs="Times New Roman"/>
        </w:rPr>
        <w:t>thin or</w:t>
      </w:r>
      <w:r w:rsidRPr="00C73246">
        <w:rPr>
          <w:rFonts w:ascii="Times New Roman" w:hAnsi="Times New Roman" w:cs="Times New Roman"/>
          <w:spacing w:val="-1"/>
        </w:rPr>
        <w:t xml:space="preserve"> </w:t>
      </w:r>
      <w:r w:rsidRPr="00C73246">
        <w:rPr>
          <w:rFonts w:ascii="Times New Roman" w:hAnsi="Times New Roman" w:cs="Times New Roman"/>
        </w:rPr>
        <w:t>thi</w:t>
      </w:r>
      <w:r w:rsidRPr="00C73246">
        <w:rPr>
          <w:rFonts w:ascii="Times New Roman" w:hAnsi="Times New Roman" w:cs="Times New Roman"/>
          <w:spacing w:val="-1"/>
        </w:rPr>
        <w:t>c</w:t>
      </w:r>
      <w:r w:rsidRPr="00C73246">
        <w:rPr>
          <w:rFonts w:ascii="Times New Roman" w:hAnsi="Times New Roman" w:cs="Times New Roman"/>
        </w:rPr>
        <w:t>k</w:t>
      </w:r>
      <w:r w:rsidRPr="00C73246">
        <w:rPr>
          <w:rFonts w:ascii="Times New Roman" w:hAnsi="Times New Roman" w:cs="Times New Roman"/>
          <w:spacing w:val="-1"/>
        </w:rPr>
        <w:t>e</w:t>
      </w:r>
      <w:r w:rsidRPr="00C73246">
        <w:rPr>
          <w:rFonts w:ascii="Times New Roman" w:hAnsi="Times New Roman" w:cs="Times New Roman"/>
        </w:rPr>
        <w:t>n</w:t>
      </w:r>
      <w:r w:rsidRPr="00C73246">
        <w:rPr>
          <w:rFonts w:ascii="Times New Roman" w:hAnsi="Times New Roman" w:cs="Times New Roman"/>
          <w:spacing w:val="-1"/>
        </w:rPr>
        <w:t>e</w:t>
      </w:r>
      <w:r w:rsidRPr="00C73246">
        <w:rPr>
          <w:rFonts w:ascii="Times New Roman" w:hAnsi="Times New Roman" w:cs="Times New Roman"/>
        </w:rPr>
        <w:t>d liquids p</w:t>
      </w:r>
      <w:r w:rsidRPr="00C73246">
        <w:rPr>
          <w:rFonts w:ascii="Times New Roman" w:hAnsi="Times New Roman" w:cs="Times New Roman"/>
          <w:spacing w:val="-1"/>
        </w:rPr>
        <w:t>r</w:t>
      </w:r>
      <w:r w:rsidRPr="00C73246">
        <w:rPr>
          <w:rFonts w:ascii="Times New Roman" w:hAnsi="Times New Roman" w:cs="Times New Roman"/>
          <w:spacing w:val="2"/>
        </w:rPr>
        <w:t>o</w:t>
      </w:r>
      <w:r w:rsidRPr="00C73246">
        <w:rPr>
          <w:rFonts w:ascii="Times New Roman" w:hAnsi="Times New Roman" w:cs="Times New Roman"/>
          <w:spacing w:val="-3"/>
        </w:rPr>
        <w:t>g</w:t>
      </w:r>
      <w:r w:rsidRPr="00C73246">
        <w:rPr>
          <w:rFonts w:ascii="Times New Roman" w:hAnsi="Times New Roman" w:cs="Times New Roman"/>
          <w:spacing w:val="-1"/>
        </w:rPr>
        <w:t>re</w:t>
      </w:r>
      <w:r w:rsidRPr="00C73246">
        <w:rPr>
          <w:rFonts w:ascii="Times New Roman" w:hAnsi="Times New Roman" w:cs="Times New Roman"/>
        </w:rPr>
        <w:t>ss</w:t>
      </w:r>
      <w:r w:rsidRPr="00C73246">
        <w:rPr>
          <w:rFonts w:ascii="Times New Roman" w:hAnsi="Times New Roman" w:cs="Times New Roman"/>
          <w:spacing w:val="2"/>
        </w:rPr>
        <w:t xml:space="preserve"> </w:t>
      </w:r>
      <w:r w:rsidRPr="00C73246">
        <w:rPr>
          <w:rFonts w:ascii="Times New Roman" w:hAnsi="Times New Roman" w:cs="Times New Roman"/>
          <w:spacing w:val="1"/>
        </w:rPr>
        <w:t>a</w:t>
      </w:r>
      <w:r w:rsidRPr="00C73246">
        <w:rPr>
          <w:rFonts w:ascii="Times New Roman" w:hAnsi="Times New Roman" w:cs="Times New Roman"/>
        </w:rPr>
        <w:t>s p</w:t>
      </w:r>
      <w:r w:rsidRPr="00C73246">
        <w:rPr>
          <w:rFonts w:ascii="Times New Roman" w:hAnsi="Times New Roman" w:cs="Times New Roman"/>
          <w:spacing w:val="-1"/>
        </w:rPr>
        <w:t>a</w:t>
      </w:r>
      <w:r w:rsidRPr="00C73246">
        <w:rPr>
          <w:rFonts w:ascii="Times New Roman" w:hAnsi="Times New Roman" w:cs="Times New Roman"/>
        </w:rPr>
        <w:t>ti</w:t>
      </w:r>
      <w:r w:rsidRPr="00C73246">
        <w:rPr>
          <w:rFonts w:ascii="Times New Roman" w:hAnsi="Times New Roman" w:cs="Times New Roman"/>
          <w:spacing w:val="-1"/>
        </w:rPr>
        <w:t>e</w:t>
      </w:r>
      <w:r w:rsidRPr="00C73246">
        <w:rPr>
          <w:rFonts w:ascii="Times New Roman" w:hAnsi="Times New Roman" w:cs="Times New Roman"/>
        </w:rPr>
        <w:t xml:space="preserve">nt </w:t>
      </w:r>
      <w:r w:rsidRPr="00C73246">
        <w:rPr>
          <w:rFonts w:ascii="Times New Roman" w:hAnsi="Times New Roman" w:cs="Times New Roman"/>
          <w:spacing w:val="-1"/>
        </w:rPr>
        <w:t>ca</w:t>
      </w:r>
      <w:r w:rsidRPr="00C73246">
        <w:rPr>
          <w:rFonts w:ascii="Times New Roman" w:hAnsi="Times New Roman" w:cs="Times New Roman"/>
        </w:rPr>
        <w:t>n s</w:t>
      </w:r>
      <w:r w:rsidRPr="00C73246">
        <w:rPr>
          <w:rFonts w:ascii="Times New Roman" w:hAnsi="Times New Roman" w:cs="Times New Roman"/>
          <w:spacing w:val="-1"/>
        </w:rPr>
        <w:t>a</w:t>
      </w:r>
      <w:r w:rsidRPr="00C73246">
        <w:rPr>
          <w:rFonts w:ascii="Times New Roman" w:hAnsi="Times New Roman" w:cs="Times New Roman"/>
          <w:spacing w:val="1"/>
        </w:rPr>
        <w:t>f</w:t>
      </w:r>
      <w:r w:rsidRPr="00C73246">
        <w:rPr>
          <w:rFonts w:ascii="Times New Roman" w:hAnsi="Times New Roman" w:cs="Times New Roman"/>
          <w:spacing w:val="-1"/>
        </w:rPr>
        <w:t>e</w:t>
      </w:r>
      <w:r w:rsidRPr="00C73246">
        <w:rPr>
          <w:rFonts w:ascii="Times New Roman" w:hAnsi="Times New Roman" w:cs="Times New Roman"/>
          <w:spacing w:val="5"/>
        </w:rPr>
        <w:t>l</w:t>
      </w:r>
      <w:r w:rsidRPr="00C73246">
        <w:rPr>
          <w:rFonts w:ascii="Times New Roman" w:hAnsi="Times New Roman" w:cs="Times New Roman"/>
        </w:rPr>
        <w:t>y tolerate</w:t>
      </w:r>
    </w:p>
    <w:p w:rsidR="00971E87" w:rsidRPr="00C73246" w:rsidRDefault="00971E87" w:rsidP="00FC303D">
      <w:pPr>
        <w:pStyle w:val="ListParagraph"/>
        <w:widowControl/>
        <w:numPr>
          <w:ilvl w:val="0"/>
          <w:numId w:val="36"/>
        </w:numPr>
        <w:spacing w:before="16" w:line="260" w:lineRule="exact"/>
        <w:contextualSpacing/>
        <w:rPr>
          <w:rFonts w:ascii="Times New Roman" w:hAnsi="Times New Roman" w:cs="Times New Roman"/>
        </w:rPr>
      </w:pPr>
      <w:r w:rsidRPr="00C73246">
        <w:rPr>
          <w:rFonts w:ascii="Times New Roman" w:hAnsi="Times New Roman" w:cs="Times New Roman"/>
          <w:spacing w:val="-3"/>
        </w:rPr>
        <w:t>L</w:t>
      </w:r>
      <w:r w:rsidRPr="00C73246">
        <w:rPr>
          <w:rFonts w:ascii="Times New Roman" w:hAnsi="Times New Roman" w:cs="Times New Roman"/>
          <w:spacing w:val="1"/>
        </w:rPr>
        <w:t>ar</w:t>
      </w:r>
      <w:r w:rsidRPr="00C73246">
        <w:rPr>
          <w:rFonts w:ascii="Times New Roman" w:hAnsi="Times New Roman" w:cs="Times New Roman"/>
          <w:spacing w:val="-3"/>
        </w:rPr>
        <w:t>g</w:t>
      </w:r>
      <w:r w:rsidRPr="00C73246">
        <w:rPr>
          <w:rFonts w:ascii="Times New Roman" w:hAnsi="Times New Roman" w:cs="Times New Roman"/>
          <w:spacing w:val="-1"/>
        </w:rPr>
        <w:t>e</w:t>
      </w:r>
      <w:r w:rsidRPr="00C73246">
        <w:rPr>
          <w:rFonts w:ascii="Times New Roman" w:hAnsi="Times New Roman" w:cs="Times New Roman"/>
        </w:rPr>
        <w:t>r</w:t>
      </w:r>
      <w:r w:rsidRPr="00C73246">
        <w:rPr>
          <w:rFonts w:ascii="Times New Roman" w:hAnsi="Times New Roman" w:cs="Times New Roman"/>
          <w:spacing w:val="1"/>
        </w:rPr>
        <w:t xml:space="preserve"> </w:t>
      </w:r>
      <w:r w:rsidRPr="00C73246">
        <w:rPr>
          <w:rFonts w:ascii="Times New Roman" w:hAnsi="Times New Roman" w:cs="Times New Roman"/>
          <w:spacing w:val="-1"/>
        </w:rPr>
        <w:t>a</w:t>
      </w:r>
      <w:r w:rsidRPr="00C73246">
        <w:rPr>
          <w:rFonts w:ascii="Times New Roman" w:hAnsi="Times New Roman" w:cs="Times New Roman"/>
        </w:rPr>
        <w:t xml:space="preserve">mounts </w:t>
      </w:r>
      <w:r w:rsidRPr="00C73246">
        <w:rPr>
          <w:rFonts w:ascii="Times New Roman" w:hAnsi="Times New Roman" w:cs="Times New Roman"/>
          <w:spacing w:val="-1"/>
        </w:rPr>
        <w:t>a</w:t>
      </w:r>
      <w:r w:rsidRPr="00C73246">
        <w:rPr>
          <w:rFonts w:ascii="Times New Roman" w:hAnsi="Times New Roman" w:cs="Times New Roman"/>
        </w:rPr>
        <w:t>nd v</w:t>
      </w:r>
      <w:r w:rsidRPr="00C73246">
        <w:rPr>
          <w:rFonts w:ascii="Times New Roman" w:hAnsi="Times New Roman" w:cs="Times New Roman"/>
          <w:spacing w:val="-1"/>
        </w:rPr>
        <w:t>ar</w:t>
      </w:r>
      <w:r w:rsidRPr="00C73246">
        <w:rPr>
          <w:rFonts w:ascii="Times New Roman" w:hAnsi="Times New Roman" w:cs="Times New Roman"/>
          <w:spacing w:val="2"/>
        </w:rPr>
        <w:t>i</w:t>
      </w:r>
      <w:r w:rsidRPr="00C73246">
        <w:rPr>
          <w:rFonts w:ascii="Times New Roman" w:hAnsi="Times New Roman" w:cs="Times New Roman"/>
        </w:rPr>
        <w:t xml:space="preserve">ous </w:t>
      </w:r>
      <w:r w:rsidRPr="00C73246">
        <w:rPr>
          <w:rFonts w:ascii="Times New Roman" w:hAnsi="Times New Roman" w:cs="Times New Roman"/>
          <w:spacing w:val="-1"/>
        </w:rPr>
        <w:t>c</w:t>
      </w:r>
      <w:r w:rsidRPr="00C73246">
        <w:rPr>
          <w:rFonts w:ascii="Times New Roman" w:hAnsi="Times New Roman" w:cs="Times New Roman"/>
        </w:rPr>
        <w:t>onsist</w:t>
      </w:r>
      <w:r w:rsidRPr="00C73246">
        <w:rPr>
          <w:rFonts w:ascii="Times New Roman" w:hAnsi="Times New Roman" w:cs="Times New Roman"/>
          <w:spacing w:val="-1"/>
        </w:rPr>
        <w:t>e</w:t>
      </w:r>
      <w:r w:rsidRPr="00C73246">
        <w:rPr>
          <w:rFonts w:ascii="Times New Roman" w:hAnsi="Times New Roman" w:cs="Times New Roman"/>
        </w:rPr>
        <w:t>n</w:t>
      </w:r>
      <w:r w:rsidRPr="00C73246">
        <w:rPr>
          <w:rFonts w:ascii="Times New Roman" w:hAnsi="Times New Roman" w:cs="Times New Roman"/>
          <w:spacing w:val="-1"/>
        </w:rPr>
        <w:t>c</w:t>
      </w:r>
      <w:r w:rsidRPr="00C73246">
        <w:rPr>
          <w:rFonts w:ascii="Times New Roman" w:hAnsi="Times New Roman" w:cs="Times New Roman"/>
        </w:rPr>
        <w:t>i</w:t>
      </w:r>
      <w:r w:rsidRPr="00C73246">
        <w:rPr>
          <w:rFonts w:ascii="Times New Roman" w:hAnsi="Times New Roman" w:cs="Times New Roman"/>
          <w:spacing w:val="-1"/>
        </w:rPr>
        <w:t>e</w:t>
      </w:r>
      <w:r w:rsidRPr="00C73246">
        <w:rPr>
          <w:rFonts w:ascii="Times New Roman" w:hAnsi="Times New Roman" w:cs="Times New Roman"/>
        </w:rPr>
        <w:t xml:space="preserve">s </w:t>
      </w:r>
      <w:r w:rsidRPr="00C73246">
        <w:rPr>
          <w:rFonts w:ascii="Times New Roman" w:hAnsi="Times New Roman" w:cs="Times New Roman"/>
          <w:spacing w:val="-1"/>
        </w:rPr>
        <w:t>A</w:t>
      </w:r>
      <w:r w:rsidRPr="00C73246">
        <w:rPr>
          <w:rFonts w:ascii="Times New Roman" w:hAnsi="Times New Roman" w:cs="Times New Roman"/>
        </w:rPr>
        <w:t>tt</w:t>
      </w:r>
      <w:r w:rsidRPr="00C73246">
        <w:rPr>
          <w:rFonts w:ascii="Times New Roman" w:hAnsi="Times New Roman" w:cs="Times New Roman"/>
          <w:spacing w:val="-1"/>
        </w:rPr>
        <w:t>e</w:t>
      </w:r>
      <w:r w:rsidRPr="00C73246">
        <w:rPr>
          <w:rFonts w:ascii="Times New Roman" w:hAnsi="Times New Roman" w:cs="Times New Roman"/>
        </w:rPr>
        <w:t xml:space="preserve">mpt </w:t>
      </w:r>
      <w:r w:rsidRPr="00C73246">
        <w:rPr>
          <w:rFonts w:ascii="Times New Roman" w:hAnsi="Times New Roman" w:cs="Times New Roman"/>
          <w:spacing w:val="-1"/>
        </w:rPr>
        <w:t>c</w:t>
      </w:r>
      <w:r w:rsidRPr="00C73246">
        <w:rPr>
          <w:rFonts w:ascii="Times New Roman" w:hAnsi="Times New Roman" w:cs="Times New Roman"/>
        </w:rPr>
        <w:t>omp</w:t>
      </w:r>
      <w:r w:rsidRPr="00C73246">
        <w:rPr>
          <w:rFonts w:ascii="Times New Roman" w:hAnsi="Times New Roman" w:cs="Times New Roman"/>
          <w:spacing w:val="-1"/>
        </w:rPr>
        <w:t>e</w:t>
      </w:r>
      <w:r w:rsidRPr="00C73246">
        <w:rPr>
          <w:rFonts w:ascii="Times New Roman" w:hAnsi="Times New Roman" w:cs="Times New Roman"/>
        </w:rPr>
        <w:t>ns</w:t>
      </w:r>
      <w:r w:rsidRPr="00C73246">
        <w:rPr>
          <w:rFonts w:ascii="Times New Roman" w:hAnsi="Times New Roman" w:cs="Times New Roman"/>
          <w:spacing w:val="-1"/>
        </w:rPr>
        <w:t>a</w:t>
      </w:r>
      <w:r w:rsidRPr="00C73246">
        <w:rPr>
          <w:rFonts w:ascii="Times New Roman" w:hAnsi="Times New Roman" w:cs="Times New Roman"/>
        </w:rPr>
        <w:t>to</w:t>
      </w:r>
      <w:r w:rsidRPr="00C73246">
        <w:rPr>
          <w:rFonts w:ascii="Times New Roman" w:hAnsi="Times New Roman" w:cs="Times New Roman"/>
          <w:spacing w:val="4"/>
        </w:rPr>
        <w:t>r</w:t>
      </w:r>
      <w:r w:rsidRPr="00C73246">
        <w:rPr>
          <w:rFonts w:ascii="Times New Roman" w:hAnsi="Times New Roman" w:cs="Times New Roman"/>
        </w:rPr>
        <w:t>y</w:t>
      </w:r>
      <w:r w:rsidRPr="00C73246">
        <w:rPr>
          <w:rFonts w:ascii="Times New Roman" w:hAnsi="Times New Roman" w:cs="Times New Roman"/>
          <w:spacing w:val="-5"/>
        </w:rPr>
        <w:t xml:space="preserve"> </w:t>
      </w:r>
      <w:r w:rsidRPr="00C73246">
        <w:rPr>
          <w:rFonts w:ascii="Times New Roman" w:hAnsi="Times New Roman" w:cs="Times New Roman"/>
        </w:rPr>
        <w:t>st</w:t>
      </w:r>
      <w:r w:rsidRPr="00C73246">
        <w:rPr>
          <w:rFonts w:ascii="Times New Roman" w:hAnsi="Times New Roman" w:cs="Times New Roman"/>
          <w:spacing w:val="-1"/>
        </w:rPr>
        <w:t>ra</w:t>
      </w:r>
      <w:r w:rsidRPr="00C73246">
        <w:rPr>
          <w:rFonts w:ascii="Times New Roman" w:hAnsi="Times New Roman" w:cs="Times New Roman"/>
        </w:rPr>
        <w:t>t</w:t>
      </w:r>
      <w:r w:rsidRPr="00C73246">
        <w:rPr>
          <w:rFonts w:ascii="Times New Roman" w:hAnsi="Times New Roman" w:cs="Times New Roman"/>
          <w:spacing w:val="1"/>
        </w:rPr>
        <w:t>e</w:t>
      </w:r>
      <w:r w:rsidRPr="00C73246">
        <w:rPr>
          <w:rFonts w:ascii="Times New Roman" w:hAnsi="Times New Roman" w:cs="Times New Roman"/>
          <w:spacing w:val="-3"/>
        </w:rPr>
        <w:t>g</w:t>
      </w:r>
      <w:r w:rsidRPr="00C73246">
        <w:rPr>
          <w:rFonts w:ascii="Times New Roman" w:hAnsi="Times New Roman" w:cs="Times New Roman"/>
        </w:rPr>
        <w:t>i</w:t>
      </w:r>
      <w:r w:rsidRPr="00C73246">
        <w:rPr>
          <w:rFonts w:ascii="Times New Roman" w:hAnsi="Times New Roman" w:cs="Times New Roman"/>
          <w:spacing w:val="-1"/>
        </w:rPr>
        <w:t>e</w:t>
      </w:r>
      <w:r w:rsidRPr="00C73246">
        <w:rPr>
          <w:rFonts w:ascii="Times New Roman" w:hAnsi="Times New Roman" w:cs="Times New Roman"/>
        </w:rPr>
        <w:t xml:space="preserve">s </w:t>
      </w:r>
      <w:r w:rsidRPr="00C73246">
        <w:rPr>
          <w:rFonts w:ascii="Times New Roman" w:hAnsi="Times New Roman" w:cs="Times New Roman"/>
          <w:spacing w:val="-1"/>
        </w:rPr>
        <w:t>a</w:t>
      </w:r>
      <w:r w:rsidRPr="00C73246">
        <w:rPr>
          <w:rFonts w:ascii="Times New Roman" w:hAnsi="Times New Roman" w:cs="Times New Roman"/>
        </w:rPr>
        <w:t xml:space="preserve">s </w:t>
      </w:r>
      <w:r w:rsidRPr="00C73246">
        <w:rPr>
          <w:rFonts w:ascii="Times New Roman" w:hAnsi="Times New Roman" w:cs="Times New Roman"/>
          <w:spacing w:val="2"/>
        </w:rPr>
        <w:t>n</w:t>
      </w:r>
      <w:r w:rsidRPr="00C73246">
        <w:rPr>
          <w:rFonts w:ascii="Times New Roman" w:hAnsi="Times New Roman" w:cs="Times New Roman"/>
          <w:spacing w:val="-1"/>
        </w:rPr>
        <w:t>ee</w:t>
      </w:r>
      <w:r w:rsidRPr="00C73246">
        <w:rPr>
          <w:rFonts w:ascii="Times New Roman" w:hAnsi="Times New Roman" w:cs="Times New Roman"/>
        </w:rPr>
        <w:t>d</w:t>
      </w:r>
      <w:r w:rsidRPr="00C73246">
        <w:rPr>
          <w:rFonts w:ascii="Times New Roman" w:hAnsi="Times New Roman" w:cs="Times New Roman"/>
          <w:spacing w:val="-1"/>
        </w:rPr>
        <w:t>ed</w:t>
      </w:r>
    </w:p>
    <w:p w:rsidR="00971E87" w:rsidRPr="00C73246" w:rsidRDefault="00971E87" w:rsidP="00FC303D">
      <w:pPr>
        <w:pStyle w:val="BodyText"/>
        <w:numPr>
          <w:ilvl w:val="0"/>
          <w:numId w:val="36"/>
        </w:numPr>
        <w:ind w:right="104"/>
        <w:rPr>
          <w:rFonts w:ascii="Times New Roman" w:hAnsi="Times New Roman" w:cs="Times New Roman"/>
        </w:rPr>
      </w:pPr>
      <w:r w:rsidRPr="00C73246">
        <w:rPr>
          <w:rFonts w:ascii="Times New Roman" w:hAnsi="Times New Roman" w:cs="Times New Roman"/>
        </w:rPr>
        <w:t>Ch</w:t>
      </w:r>
      <w:r w:rsidRPr="00C73246">
        <w:rPr>
          <w:rFonts w:ascii="Times New Roman" w:hAnsi="Times New Roman" w:cs="Times New Roman"/>
          <w:spacing w:val="-1"/>
        </w:rPr>
        <w:t>a</w:t>
      </w:r>
      <w:r w:rsidRPr="00C73246">
        <w:rPr>
          <w:rFonts w:ascii="Times New Roman" w:hAnsi="Times New Roman" w:cs="Times New Roman"/>
        </w:rPr>
        <w:t>n</w:t>
      </w:r>
      <w:r w:rsidRPr="00C73246">
        <w:rPr>
          <w:rFonts w:ascii="Times New Roman" w:hAnsi="Times New Roman" w:cs="Times New Roman"/>
          <w:spacing w:val="-3"/>
        </w:rPr>
        <w:t>g</w:t>
      </w:r>
      <w:r w:rsidRPr="00C73246">
        <w:rPr>
          <w:rFonts w:ascii="Times New Roman" w:hAnsi="Times New Roman" w:cs="Times New Roman"/>
          <w:spacing w:val="-1"/>
        </w:rPr>
        <w:t>e</w:t>
      </w:r>
      <w:r w:rsidRPr="00C73246">
        <w:rPr>
          <w:rFonts w:ascii="Times New Roman" w:hAnsi="Times New Roman" w:cs="Times New Roman"/>
        </w:rPr>
        <w:t xml:space="preserve">s in </w:t>
      </w:r>
      <w:r w:rsidRPr="00C73246">
        <w:rPr>
          <w:rFonts w:ascii="Times New Roman" w:hAnsi="Times New Roman" w:cs="Times New Roman"/>
          <w:spacing w:val="2"/>
        </w:rPr>
        <w:t>p</w:t>
      </w:r>
      <w:r w:rsidRPr="00C73246">
        <w:rPr>
          <w:rFonts w:ascii="Times New Roman" w:hAnsi="Times New Roman" w:cs="Times New Roman"/>
          <w:spacing w:val="-1"/>
        </w:rPr>
        <w:t>a</w:t>
      </w:r>
      <w:r w:rsidRPr="00C73246">
        <w:rPr>
          <w:rFonts w:ascii="Times New Roman" w:hAnsi="Times New Roman" w:cs="Times New Roman"/>
        </w:rPr>
        <w:t>ti</w:t>
      </w:r>
      <w:r w:rsidRPr="00C73246">
        <w:rPr>
          <w:rFonts w:ascii="Times New Roman" w:hAnsi="Times New Roman" w:cs="Times New Roman"/>
          <w:spacing w:val="-1"/>
        </w:rPr>
        <w:t>e</w:t>
      </w:r>
      <w:r w:rsidRPr="00C73246">
        <w:rPr>
          <w:rFonts w:ascii="Times New Roman" w:hAnsi="Times New Roman" w:cs="Times New Roman"/>
        </w:rPr>
        <w:t xml:space="preserve">nt </w:t>
      </w:r>
      <w:r w:rsidRPr="00C73246">
        <w:rPr>
          <w:rFonts w:ascii="Times New Roman" w:hAnsi="Times New Roman" w:cs="Times New Roman"/>
          <w:spacing w:val="-1"/>
        </w:rPr>
        <w:t>(</w:t>
      </w:r>
      <w:r w:rsidRPr="00C73246">
        <w:rPr>
          <w:rFonts w:ascii="Times New Roman" w:hAnsi="Times New Roman" w:cs="Times New Roman"/>
        </w:rPr>
        <w:t>postu</w:t>
      </w:r>
      <w:r w:rsidRPr="00C73246">
        <w:rPr>
          <w:rFonts w:ascii="Times New Roman" w:hAnsi="Times New Roman" w:cs="Times New Roman"/>
          <w:spacing w:val="-1"/>
        </w:rPr>
        <w:t>re)</w:t>
      </w:r>
      <w:r w:rsidRPr="00C73246">
        <w:rPr>
          <w:rFonts w:ascii="Times New Roman" w:hAnsi="Times New Roman" w:cs="Times New Roman"/>
        </w:rPr>
        <w:t>,</w:t>
      </w:r>
      <w:r w:rsidRPr="00C73246">
        <w:rPr>
          <w:rFonts w:ascii="Times New Roman" w:hAnsi="Times New Roman" w:cs="Times New Roman"/>
          <w:spacing w:val="2"/>
        </w:rPr>
        <w:t xml:space="preserve"> </w:t>
      </w:r>
      <w:r w:rsidRPr="00C73246">
        <w:rPr>
          <w:rFonts w:ascii="Times New Roman" w:hAnsi="Times New Roman" w:cs="Times New Roman"/>
          <w:spacing w:val="-2"/>
        </w:rPr>
        <w:t>F</w:t>
      </w:r>
      <w:r w:rsidRPr="00C73246">
        <w:rPr>
          <w:rFonts w:ascii="Times New Roman" w:hAnsi="Times New Roman" w:cs="Times New Roman"/>
          <w:spacing w:val="-1"/>
        </w:rPr>
        <w:t>ee</w:t>
      </w:r>
      <w:r w:rsidRPr="00C73246">
        <w:rPr>
          <w:rFonts w:ascii="Times New Roman" w:hAnsi="Times New Roman" w:cs="Times New Roman"/>
        </w:rPr>
        <w:t>di</w:t>
      </w:r>
      <w:r w:rsidRPr="00C73246">
        <w:rPr>
          <w:rFonts w:ascii="Times New Roman" w:hAnsi="Times New Roman" w:cs="Times New Roman"/>
          <w:spacing w:val="2"/>
        </w:rPr>
        <w:t>n</w:t>
      </w:r>
      <w:r w:rsidRPr="00C73246">
        <w:rPr>
          <w:rFonts w:ascii="Times New Roman" w:hAnsi="Times New Roman" w:cs="Times New Roman"/>
        </w:rPr>
        <w:t xml:space="preserve">g </w:t>
      </w:r>
      <w:r w:rsidRPr="00C73246">
        <w:rPr>
          <w:rFonts w:ascii="Times New Roman" w:hAnsi="Times New Roman" w:cs="Times New Roman"/>
          <w:spacing w:val="-1"/>
        </w:rPr>
        <w:t>ac</w:t>
      </w:r>
      <w:r w:rsidRPr="00C73246">
        <w:rPr>
          <w:rFonts w:ascii="Times New Roman" w:hAnsi="Times New Roman" w:cs="Times New Roman"/>
        </w:rPr>
        <w:t>tivi</w:t>
      </w:r>
      <w:r w:rsidRPr="00C73246">
        <w:rPr>
          <w:rFonts w:ascii="Times New Roman" w:hAnsi="Times New Roman" w:cs="Times New Roman"/>
          <w:spacing w:val="2"/>
        </w:rPr>
        <w:t>t</w:t>
      </w:r>
      <w:r w:rsidRPr="00C73246">
        <w:rPr>
          <w:rFonts w:ascii="Times New Roman" w:hAnsi="Times New Roman" w:cs="Times New Roman"/>
        </w:rPr>
        <w:t>y</w:t>
      </w:r>
      <w:r w:rsidRPr="00C73246">
        <w:rPr>
          <w:rFonts w:ascii="Times New Roman" w:hAnsi="Times New Roman" w:cs="Times New Roman"/>
          <w:spacing w:val="-5"/>
        </w:rPr>
        <w:t xml:space="preserve"> </w:t>
      </w:r>
      <w:r w:rsidRPr="00C73246">
        <w:rPr>
          <w:rFonts w:ascii="Times New Roman" w:hAnsi="Times New Roman" w:cs="Times New Roman"/>
          <w:spacing w:val="-1"/>
        </w:rPr>
        <w:t>(</w:t>
      </w:r>
      <w:r w:rsidRPr="00C73246">
        <w:rPr>
          <w:rFonts w:ascii="Times New Roman" w:hAnsi="Times New Roman" w:cs="Times New Roman"/>
          <w:spacing w:val="2"/>
        </w:rPr>
        <w:t>d</w:t>
      </w:r>
      <w:r w:rsidRPr="00C73246">
        <w:rPr>
          <w:rFonts w:ascii="Times New Roman" w:hAnsi="Times New Roman" w:cs="Times New Roman"/>
          <w:spacing w:val="4"/>
        </w:rPr>
        <w:t>r</w:t>
      </w:r>
      <w:r w:rsidRPr="00C73246">
        <w:rPr>
          <w:rFonts w:ascii="Times New Roman" w:hAnsi="Times New Roman" w:cs="Times New Roman"/>
        </w:rPr>
        <w:t>y</w:t>
      </w:r>
      <w:r w:rsidRPr="00C73246">
        <w:rPr>
          <w:rFonts w:ascii="Times New Roman" w:hAnsi="Times New Roman" w:cs="Times New Roman"/>
          <w:spacing w:val="-3"/>
        </w:rPr>
        <w:t xml:space="preserve"> </w:t>
      </w:r>
      <w:r w:rsidRPr="00C73246">
        <w:rPr>
          <w:rFonts w:ascii="Times New Roman" w:hAnsi="Times New Roman" w:cs="Times New Roman"/>
        </w:rPr>
        <w:t>s</w:t>
      </w:r>
      <w:r w:rsidRPr="00C73246">
        <w:rPr>
          <w:rFonts w:ascii="Times New Roman" w:hAnsi="Times New Roman" w:cs="Times New Roman"/>
          <w:spacing w:val="-1"/>
        </w:rPr>
        <w:t>wa</w:t>
      </w:r>
      <w:r w:rsidRPr="00C73246">
        <w:rPr>
          <w:rFonts w:ascii="Times New Roman" w:hAnsi="Times New Roman" w:cs="Times New Roman"/>
        </w:rPr>
        <w:t>llo</w:t>
      </w:r>
      <w:r w:rsidRPr="00C73246">
        <w:rPr>
          <w:rFonts w:ascii="Times New Roman" w:hAnsi="Times New Roman" w:cs="Times New Roman"/>
          <w:spacing w:val="-1"/>
        </w:rPr>
        <w:t>w</w:t>
      </w:r>
      <w:r w:rsidRPr="00C73246">
        <w:rPr>
          <w:rFonts w:ascii="Times New Roman" w:hAnsi="Times New Roman" w:cs="Times New Roman"/>
        </w:rPr>
        <w:t>s, st</w:t>
      </w:r>
      <w:r w:rsidRPr="00C73246">
        <w:rPr>
          <w:rFonts w:ascii="Times New Roman" w:hAnsi="Times New Roman" w:cs="Times New Roman"/>
          <w:spacing w:val="-1"/>
        </w:rPr>
        <w:t>raw-</w:t>
      </w:r>
      <w:r w:rsidRPr="00C73246">
        <w:rPr>
          <w:rFonts w:ascii="Times New Roman" w:hAnsi="Times New Roman" w:cs="Times New Roman"/>
        </w:rPr>
        <w:t>no st</w:t>
      </w:r>
      <w:r w:rsidRPr="00C73246">
        <w:rPr>
          <w:rFonts w:ascii="Times New Roman" w:hAnsi="Times New Roman" w:cs="Times New Roman"/>
          <w:spacing w:val="-1"/>
        </w:rPr>
        <w:t>raw)</w:t>
      </w:r>
      <w:r w:rsidRPr="00C73246">
        <w:rPr>
          <w:rFonts w:ascii="Times New Roman" w:hAnsi="Times New Roman" w:cs="Times New Roman"/>
        </w:rPr>
        <w:t>,</w:t>
      </w:r>
      <w:r w:rsidRPr="00C73246">
        <w:rPr>
          <w:rFonts w:ascii="Times New Roman" w:hAnsi="Times New Roman" w:cs="Times New Roman"/>
          <w:spacing w:val="2"/>
        </w:rPr>
        <w:t xml:space="preserve"> </w:t>
      </w:r>
      <w:r w:rsidRPr="00C73246">
        <w:rPr>
          <w:rFonts w:ascii="Times New Roman" w:hAnsi="Times New Roman" w:cs="Times New Roman"/>
          <w:spacing w:val="-2"/>
        </w:rPr>
        <w:t>F</w:t>
      </w:r>
      <w:r w:rsidRPr="00C73246">
        <w:rPr>
          <w:rFonts w:ascii="Times New Roman" w:hAnsi="Times New Roman" w:cs="Times New Roman"/>
        </w:rPr>
        <w:t>ood –</w:t>
      </w:r>
      <w:r w:rsidRPr="00C73246">
        <w:rPr>
          <w:rFonts w:ascii="Times New Roman" w:hAnsi="Times New Roman" w:cs="Times New Roman"/>
          <w:spacing w:val="2"/>
        </w:rPr>
        <w:t xml:space="preserve"> </w:t>
      </w:r>
      <w:r w:rsidRPr="00C73246">
        <w:rPr>
          <w:rFonts w:ascii="Times New Roman" w:hAnsi="Times New Roman" w:cs="Times New Roman"/>
          <w:spacing w:val="-3"/>
        </w:rPr>
        <w:t>L</w:t>
      </w:r>
      <w:r w:rsidRPr="00C73246">
        <w:rPr>
          <w:rFonts w:ascii="Times New Roman" w:hAnsi="Times New Roman" w:cs="Times New Roman"/>
        </w:rPr>
        <w:t xml:space="preserve">iquid </w:t>
      </w:r>
      <w:r w:rsidRPr="00C73246">
        <w:rPr>
          <w:rFonts w:ascii="Times New Roman" w:hAnsi="Times New Roman" w:cs="Times New Roman"/>
          <w:spacing w:val="-1"/>
        </w:rPr>
        <w:t>(</w:t>
      </w:r>
      <w:r w:rsidRPr="00C73246">
        <w:rPr>
          <w:rFonts w:ascii="Times New Roman" w:hAnsi="Times New Roman" w:cs="Times New Roman"/>
          <w:spacing w:val="1"/>
        </w:rPr>
        <w:t>c</w:t>
      </w:r>
      <w:r w:rsidRPr="00C73246">
        <w:rPr>
          <w:rFonts w:ascii="Times New Roman" w:hAnsi="Times New Roman" w:cs="Times New Roman"/>
        </w:rPr>
        <w:t>onsist</w:t>
      </w:r>
      <w:r w:rsidRPr="00C73246">
        <w:rPr>
          <w:rFonts w:ascii="Times New Roman" w:hAnsi="Times New Roman" w:cs="Times New Roman"/>
          <w:spacing w:val="-1"/>
        </w:rPr>
        <w:t>e</w:t>
      </w:r>
      <w:r w:rsidRPr="00C73246">
        <w:rPr>
          <w:rFonts w:ascii="Times New Roman" w:hAnsi="Times New Roman" w:cs="Times New Roman"/>
        </w:rPr>
        <w:t>n</w:t>
      </w:r>
      <w:r w:rsidRPr="00C73246">
        <w:rPr>
          <w:rFonts w:ascii="Times New Roman" w:hAnsi="Times New Roman" w:cs="Times New Roman"/>
          <w:spacing w:val="1"/>
        </w:rPr>
        <w:t>c</w:t>
      </w:r>
      <w:r w:rsidRPr="00C73246">
        <w:rPr>
          <w:rFonts w:ascii="Times New Roman" w:hAnsi="Times New Roman" w:cs="Times New Roman"/>
          <w:spacing w:val="-5"/>
        </w:rPr>
        <w:t>y</w:t>
      </w:r>
      <w:r w:rsidRPr="00C73246">
        <w:rPr>
          <w:rFonts w:ascii="Times New Roman" w:hAnsi="Times New Roman" w:cs="Times New Roman"/>
        </w:rPr>
        <w:t>,</w:t>
      </w:r>
      <w:r w:rsidRPr="00C73246">
        <w:rPr>
          <w:rFonts w:ascii="Times New Roman" w:hAnsi="Times New Roman" w:cs="Times New Roman"/>
          <w:spacing w:val="2"/>
        </w:rPr>
        <w:t xml:space="preserve"> </w:t>
      </w:r>
      <w:r w:rsidRPr="00C73246">
        <w:rPr>
          <w:rFonts w:ascii="Times New Roman" w:hAnsi="Times New Roman" w:cs="Times New Roman"/>
          <w:spacing w:val="-1"/>
        </w:rPr>
        <w:t>a</w:t>
      </w:r>
      <w:r w:rsidRPr="00C73246">
        <w:rPr>
          <w:rFonts w:ascii="Times New Roman" w:hAnsi="Times New Roman" w:cs="Times New Roman"/>
        </w:rPr>
        <w:t>mount)</w:t>
      </w:r>
    </w:p>
    <w:p w:rsidR="00971E87" w:rsidRPr="00C73246" w:rsidRDefault="00971E87" w:rsidP="00971E87">
      <w:pPr>
        <w:pStyle w:val="BodyText"/>
        <w:ind w:left="1080" w:right="104"/>
        <w:rPr>
          <w:rFonts w:ascii="Times New Roman" w:hAnsi="Times New Roman" w:cs="Times New Roman"/>
        </w:rPr>
      </w:pP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 xml:space="preserve">III </w:t>
      </w:r>
      <w:r w:rsidRPr="00C73246">
        <w:rPr>
          <w:rFonts w:ascii="Times New Roman" w:hAnsi="Times New Roman" w:cs="Times New Roman"/>
        </w:rPr>
        <w:tab/>
        <w:t>Speech-Language Screening: Ability to understand and follow instructions</w:t>
      </w: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 xml:space="preserve">IV </w:t>
      </w:r>
      <w:r w:rsidRPr="00C73246">
        <w:rPr>
          <w:rFonts w:ascii="Times New Roman" w:hAnsi="Times New Roman" w:cs="Times New Roman"/>
        </w:rPr>
        <w:tab/>
        <w:t>Oral mechanism exam (See Appendix B)</w:t>
      </w: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V</w:t>
      </w:r>
      <w:r w:rsidRPr="00C73246">
        <w:rPr>
          <w:rFonts w:ascii="Times New Roman" w:hAnsi="Times New Roman" w:cs="Times New Roman"/>
        </w:rPr>
        <w:tab/>
        <w:t>Hearing screening if appropriate</w:t>
      </w: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 xml:space="preserve">VI </w:t>
      </w:r>
      <w:r w:rsidRPr="00C73246">
        <w:rPr>
          <w:rFonts w:ascii="Times New Roman" w:hAnsi="Times New Roman" w:cs="Times New Roman"/>
        </w:rPr>
        <w:tab/>
        <w:t>Analysis of assessment data</w:t>
      </w: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VII</w:t>
      </w:r>
      <w:r w:rsidRPr="00C73246">
        <w:rPr>
          <w:rFonts w:ascii="Times New Roman" w:hAnsi="Times New Roman" w:cs="Times New Roman"/>
        </w:rPr>
        <w:tab/>
        <w:t>Impressions – Dysphagia diagnosis</w:t>
      </w: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ab/>
        <w:t>Impressions – Type of problem, severity, positives, challenges, prognosis</w:t>
      </w: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VIII</w:t>
      </w:r>
      <w:r w:rsidRPr="00C73246">
        <w:rPr>
          <w:rFonts w:ascii="Times New Roman" w:hAnsi="Times New Roman" w:cs="Times New Roman"/>
        </w:rPr>
        <w:tab/>
        <w:t>Recommendations</w:t>
      </w:r>
    </w:p>
    <w:p w:rsidR="00971E87" w:rsidRPr="00C73246" w:rsidRDefault="00971E87" w:rsidP="00FC303D">
      <w:pPr>
        <w:pStyle w:val="BodyText"/>
        <w:numPr>
          <w:ilvl w:val="0"/>
          <w:numId w:val="37"/>
        </w:numPr>
        <w:ind w:right="104"/>
        <w:rPr>
          <w:rFonts w:ascii="Times New Roman" w:hAnsi="Times New Roman" w:cs="Times New Roman"/>
        </w:rPr>
      </w:pPr>
      <w:r w:rsidRPr="00C73246">
        <w:rPr>
          <w:rFonts w:ascii="Times New Roman" w:hAnsi="Times New Roman" w:cs="Times New Roman"/>
        </w:rPr>
        <w:t>Treatment/No treatment</w:t>
      </w:r>
    </w:p>
    <w:p w:rsidR="00971E87" w:rsidRPr="00C73246" w:rsidRDefault="00971E87" w:rsidP="00FC303D">
      <w:pPr>
        <w:pStyle w:val="BodyText"/>
        <w:numPr>
          <w:ilvl w:val="0"/>
          <w:numId w:val="37"/>
        </w:numPr>
        <w:ind w:right="104"/>
        <w:rPr>
          <w:rFonts w:ascii="Times New Roman" w:hAnsi="Times New Roman" w:cs="Times New Roman"/>
        </w:rPr>
      </w:pPr>
      <w:r w:rsidRPr="00C73246">
        <w:rPr>
          <w:rFonts w:ascii="Times New Roman" w:hAnsi="Times New Roman" w:cs="Times New Roman"/>
        </w:rPr>
        <w:t>Referrals</w:t>
      </w:r>
    </w:p>
    <w:p w:rsidR="00971E87" w:rsidRPr="00C73246" w:rsidRDefault="00971E87" w:rsidP="00FC303D">
      <w:pPr>
        <w:pStyle w:val="BodyText"/>
        <w:numPr>
          <w:ilvl w:val="0"/>
          <w:numId w:val="37"/>
        </w:numPr>
        <w:ind w:right="104"/>
        <w:rPr>
          <w:rFonts w:ascii="Times New Roman" w:hAnsi="Times New Roman" w:cs="Times New Roman"/>
        </w:rPr>
      </w:pPr>
      <w:r w:rsidRPr="00C73246">
        <w:rPr>
          <w:rFonts w:ascii="Times New Roman" w:hAnsi="Times New Roman" w:cs="Times New Roman"/>
        </w:rPr>
        <w:t>Patient, feeding activity, food</w:t>
      </w:r>
    </w:p>
    <w:p w:rsidR="00971E87" w:rsidRPr="00C73246" w:rsidRDefault="00971E87" w:rsidP="00FC303D">
      <w:pPr>
        <w:pStyle w:val="BodyText"/>
        <w:numPr>
          <w:ilvl w:val="0"/>
          <w:numId w:val="37"/>
        </w:numPr>
        <w:ind w:right="104"/>
        <w:rPr>
          <w:rFonts w:ascii="Times New Roman" w:hAnsi="Times New Roman" w:cs="Times New Roman"/>
        </w:rPr>
      </w:pPr>
      <w:r w:rsidRPr="00C73246">
        <w:rPr>
          <w:rFonts w:ascii="Times New Roman" w:hAnsi="Times New Roman" w:cs="Times New Roman"/>
        </w:rPr>
        <w:t xml:space="preserve">Further assessment (FEES, MBS) or referral to other discipline (Neurologist, ENT, </w:t>
      </w:r>
      <w:proofErr w:type="spellStart"/>
      <w:r w:rsidRPr="00C73246">
        <w:rPr>
          <w:rFonts w:ascii="Times New Roman" w:hAnsi="Times New Roman" w:cs="Times New Roman"/>
        </w:rPr>
        <w:t>etc</w:t>
      </w:r>
      <w:proofErr w:type="spellEnd"/>
      <w:r w:rsidRPr="00C73246">
        <w:rPr>
          <w:rFonts w:ascii="Times New Roman" w:hAnsi="Times New Roman" w:cs="Times New Roman"/>
        </w:rPr>
        <w:t>)</w:t>
      </w:r>
    </w:p>
    <w:p w:rsidR="00971E87" w:rsidRPr="00C73246" w:rsidRDefault="00971E87" w:rsidP="00971E87">
      <w:pPr>
        <w:pStyle w:val="BodyText"/>
        <w:ind w:right="104"/>
        <w:rPr>
          <w:rFonts w:ascii="Times New Roman" w:hAnsi="Times New Roman" w:cs="Times New Roman"/>
        </w:rPr>
      </w:pPr>
      <w:r w:rsidRPr="00C73246">
        <w:rPr>
          <w:rFonts w:ascii="Times New Roman" w:hAnsi="Times New Roman" w:cs="Times New Roman"/>
        </w:rPr>
        <w:t xml:space="preserve">IX </w:t>
      </w:r>
      <w:r w:rsidRPr="00C73246">
        <w:rPr>
          <w:rFonts w:ascii="Times New Roman" w:hAnsi="Times New Roman" w:cs="Times New Roman"/>
        </w:rPr>
        <w:tab/>
        <w:t>Goals and treatment plan</w:t>
      </w:r>
    </w:p>
    <w:p w:rsidR="00971E87" w:rsidRPr="00C73246" w:rsidRDefault="00971E87" w:rsidP="00971E87">
      <w:pPr>
        <w:spacing w:before="16" w:after="0" w:line="260" w:lineRule="exact"/>
        <w:rPr>
          <w:rFonts w:ascii="Times New Roman" w:hAnsi="Times New Roman" w:cs="Times New Roman"/>
        </w:rPr>
      </w:pPr>
    </w:p>
    <w:p w:rsidR="00A63C18" w:rsidRPr="00C73246" w:rsidRDefault="00A63C18" w:rsidP="009155D1">
      <w:pPr>
        <w:shd w:val="clear" w:color="auto" w:fill="FFFFFF"/>
        <w:tabs>
          <w:tab w:val="left" w:leader="underscore" w:pos="6703"/>
        </w:tabs>
        <w:spacing w:line="536" w:lineRule="exact"/>
        <w:rPr>
          <w:rFonts w:ascii="Times New Roman" w:hAnsi="Times New Roman" w:cs="Times New Roman"/>
        </w:rPr>
      </w:pPr>
    </w:p>
    <w:p w:rsidR="00A63C18" w:rsidRPr="00C73246" w:rsidRDefault="00A63C18" w:rsidP="009155D1">
      <w:pPr>
        <w:shd w:val="clear" w:color="auto" w:fill="FFFFFF"/>
        <w:tabs>
          <w:tab w:val="left" w:leader="underscore" w:pos="6703"/>
        </w:tabs>
        <w:spacing w:line="536" w:lineRule="exact"/>
        <w:rPr>
          <w:rFonts w:ascii="Times New Roman" w:hAnsi="Times New Roman" w:cs="Times New Roman"/>
        </w:rPr>
      </w:pPr>
    </w:p>
    <w:p w:rsidR="00706128" w:rsidRPr="00C73246" w:rsidRDefault="00706128" w:rsidP="009155D1">
      <w:pPr>
        <w:shd w:val="clear" w:color="auto" w:fill="FFFFFF"/>
        <w:tabs>
          <w:tab w:val="left" w:leader="underscore" w:pos="6703"/>
        </w:tabs>
        <w:spacing w:line="536" w:lineRule="exact"/>
        <w:rPr>
          <w:rFonts w:ascii="Times New Roman" w:hAnsi="Times New Roman" w:cs="Times New Roman"/>
        </w:rPr>
      </w:pPr>
    </w:p>
    <w:p w:rsidR="00706128" w:rsidRPr="00C73246" w:rsidRDefault="00706128" w:rsidP="009155D1">
      <w:pPr>
        <w:shd w:val="clear" w:color="auto" w:fill="FFFFFF"/>
        <w:tabs>
          <w:tab w:val="left" w:leader="underscore" w:pos="6703"/>
        </w:tabs>
        <w:spacing w:line="536" w:lineRule="exact"/>
        <w:rPr>
          <w:rFonts w:ascii="Times New Roman" w:hAnsi="Times New Roman" w:cs="Times New Roman"/>
        </w:rPr>
      </w:pPr>
    </w:p>
    <w:p w:rsidR="00706128" w:rsidRPr="00C73246" w:rsidRDefault="00706128" w:rsidP="009155D1">
      <w:pPr>
        <w:shd w:val="clear" w:color="auto" w:fill="FFFFFF"/>
        <w:tabs>
          <w:tab w:val="left" w:leader="underscore" w:pos="6703"/>
        </w:tabs>
        <w:spacing w:line="536" w:lineRule="exact"/>
        <w:rPr>
          <w:rFonts w:ascii="Times New Roman" w:hAnsi="Times New Roman" w:cs="Times New Roman"/>
        </w:rPr>
      </w:pPr>
    </w:p>
    <w:p w:rsidR="00706128" w:rsidRPr="00C73246" w:rsidRDefault="00706128" w:rsidP="009155D1">
      <w:pPr>
        <w:shd w:val="clear" w:color="auto" w:fill="FFFFFF"/>
        <w:tabs>
          <w:tab w:val="left" w:leader="underscore" w:pos="6703"/>
        </w:tabs>
        <w:spacing w:line="536" w:lineRule="exact"/>
        <w:rPr>
          <w:rFonts w:ascii="Times New Roman" w:hAnsi="Times New Roman" w:cs="Times New Roman"/>
        </w:rPr>
      </w:pPr>
    </w:p>
    <w:p w:rsidR="00706128" w:rsidRPr="00C73246" w:rsidRDefault="00706128" w:rsidP="009155D1">
      <w:pPr>
        <w:shd w:val="clear" w:color="auto" w:fill="FFFFFF"/>
        <w:tabs>
          <w:tab w:val="left" w:leader="underscore" w:pos="6703"/>
        </w:tabs>
        <w:spacing w:line="536" w:lineRule="exact"/>
        <w:rPr>
          <w:rFonts w:ascii="Times New Roman" w:hAnsi="Times New Roman" w:cs="Times New Roman"/>
        </w:rPr>
      </w:pPr>
    </w:p>
    <w:p w:rsidR="00C73246" w:rsidRDefault="00C73246"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73246" w:rsidRDefault="00C73246"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A7630" w:rsidRPr="00A41641" w:rsidRDefault="00CA7630" w:rsidP="00CA7630">
      <w:pPr>
        <w:jc w:val="center"/>
        <w:rPr>
          <w:b/>
          <w:sz w:val="40"/>
          <w:szCs w:val="40"/>
        </w:rPr>
      </w:pPr>
      <w:r w:rsidRPr="00A41641">
        <w:rPr>
          <w:b/>
          <w:sz w:val="40"/>
          <w:szCs w:val="40"/>
        </w:rPr>
        <w:t>Fees Protocol</w:t>
      </w:r>
    </w:p>
    <w:tbl>
      <w:tblPr>
        <w:tblW w:w="0" w:type="auto"/>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604"/>
      </w:tblGrid>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Patient Name:</w:t>
            </w:r>
            <w:r>
              <w:rPr>
                <w:rFonts w:ascii="Verdana" w:eastAsia="Times New Roman" w:hAnsi="Verdana" w:cs="Times New Roman"/>
                <w:color w:val="000000"/>
                <w:sz w:val="19"/>
                <w:szCs w:val="19"/>
              </w:rPr>
              <w:t xml:space="preserve">_____________________________ </w:t>
            </w:r>
            <w:r w:rsidRPr="00320393">
              <w:rPr>
                <w:rFonts w:ascii="Verdana" w:eastAsia="Times New Roman" w:hAnsi="Verdana" w:cs="Times New Roman"/>
                <w:color w:val="000000"/>
                <w:sz w:val="19"/>
                <w:szCs w:val="19"/>
              </w:rPr>
              <w:t xml:space="preserve">Date: </w:t>
            </w:r>
            <w:r>
              <w:rPr>
                <w:rFonts w:ascii="Verdana" w:eastAsia="Times New Roman" w:hAnsi="Verdana" w:cs="Times New Roman"/>
                <w:color w:val="000000"/>
                <w:sz w:val="19"/>
                <w:szCs w:val="19"/>
              </w:rPr>
              <w:t xml:space="preserve">___________ </w:t>
            </w:r>
            <w:r w:rsidRPr="00320393">
              <w:rPr>
                <w:rFonts w:ascii="Verdana" w:eastAsia="Times New Roman" w:hAnsi="Verdana" w:cs="Times New Roman"/>
                <w:color w:val="000000"/>
                <w:sz w:val="19"/>
                <w:szCs w:val="19"/>
              </w:rPr>
              <w:t>Examiner:</w:t>
            </w:r>
            <w:r>
              <w:rPr>
                <w:rFonts w:ascii="Verdana" w:eastAsia="Times New Roman" w:hAnsi="Verdana" w:cs="Times New Roman"/>
                <w:color w:val="000000"/>
                <w:sz w:val="19"/>
                <w:szCs w:val="19"/>
              </w:rPr>
              <w:t>________________</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I.  Anatomic-physiologic assessment</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A. Velopharyngeal closure</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Task: Ask patient to say "</w:t>
            </w:r>
            <w:proofErr w:type="spellStart"/>
            <w:r w:rsidRPr="00320393">
              <w:rPr>
                <w:rFonts w:ascii="Verdana" w:eastAsia="Times New Roman" w:hAnsi="Verdana" w:cs="Times New Roman"/>
                <w:color w:val="000000"/>
                <w:sz w:val="19"/>
                <w:szCs w:val="19"/>
              </w:rPr>
              <w:t>ee</w:t>
            </w:r>
            <w:proofErr w:type="spellEnd"/>
            <w:r w:rsidRPr="00320393">
              <w:rPr>
                <w:rFonts w:ascii="Verdana" w:eastAsia="Times New Roman" w:hAnsi="Verdana" w:cs="Times New Roman"/>
                <w:color w:val="000000"/>
                <w:sz w:val="19"/>
                <w:szCs w:val="19"/>
              </w:rPr>
              <w:t>," "</w:t>
            </w:r>
            <w:proofErr w:type="spellStart"/>
            <w:r w:rsidRPr="00320393">
              <w:rPr>
                <w:rFonts w:ascii="Verdana" w:eastAsia="Times New Roman" w:hAnsi="Verdana" w:cs="Times New Roman"/>
                <w:color w:val="000000"/>
                <w:sz w:val="19"/>
                <w:szCs w:val="19"/>
              </w:rPr>
              <w:t>ss</w:t>
            </w:r>
            <w:proofErr w:type="spellEnd"/>
            <w:r w:rsidRPr="00320393">
              <w:rPr>
                <w:rFonts w:ascii="Verdana" w:eastAsia="Times New Roman" w:hAnsi="Verdana" w:cs="Times New Roman"/>
                <w:color w:val="000000"/>
                <w:sz w:val="19"/>
                <w:szCs w:val="19"/>
              </w:rPr>
              <w:t>," other oral sounds; alternate oral and nasal sounds ("</w:t>
            </w:r>
            <w:r>
              <w:rPr>
                <w:rFonts w:ascii="Verdana" w:eastAsia="Times New Roman" w:hAnsi="Verdana" w:cs="Times New Roman"/>
                <w:color w:val="000000"/>
                <w:sz w:val="19"/>
                <w:szCs w:val="19"/>
              </w:rPr>
              <w:t xml:space="preserve">hamper </w:t>
            </w:r>
            <w:proofErr w:type="spellStart"/>
            <w:r>
              <w:rPr>
                <w:rFonts w:ascii="Verdana" w:eastAsia="Times New Roman" w:hAnsi="Verdana" w:cs="Times New Roman"/>
                <w:color w:val="000000"/>
                <w:sz w:val="19"/>
                <w:szCs w:val="19"/>
              </w:rPr>
              <w:t>hamper</w:t>
            </w:r>
            <w:proofErr w:type="spellEnd"/>
            <w:r>
              <w:rPr>
                <w:rFonts w:ascii="Verdana" w:eastAsia="Times New Roman" w:hAnsi="Verdana" w:cs="Times New Roman"/>
                <w:color w:val="000000"/>
                <w:sz w:val="19"/>
                <w:szCs w:val="19"/>
              </w:rPr>
              <w:t xml:space="preserve"> hamper</w:t>
            </w:r>
            <w:r w:rsidRPr="00320393">
              <w:rPr>
                <w:rFonts w:ascii="Verdana" w:eastAsia="Times New Roman" w:hAnsi="Verdana" w:cs="Times New Roman"/>
                <w:color w:val="000000"/>
                <w:sz w:val="19"/>
                <w:szCs w:val="19"/>
              </w:rPr>
              <w:t>")</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If the patient reports nasal regurgitation, instruct patient to dry swallow and h</w:t>
            </w:r>
            <w:r w:rsidRPr="00320393">
              <w:rPr>
                <w:rFonts w:ascii="Verdana" w:eastAsia="Times New Roman" w:hAnsi="Verdana" w:cs="Times New Roman"/>
                <w:color w:val="000000"/>
                <w:sz w:val="19"/>
                <w:szCs w:val="19"/>
              </w:rPr>
              <w:t>ave patient swallow liquids. Look for nasal leakage.</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B. Appearance of hypopharynx and larynx at rest:</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Scan</w:t>
            </w:r>
            <w:r w:rsidRPr="00320393">
              <w:rPr>
                <w:rFonts w:ascii="Verdana" w:eastAsia="Times New Roman" w:hAnsi="Verdana" w:cs="Times New Roman"/>
                <w:color w:val="000000"/>
                <w:sz w:val="19"/>
                <w:szCs w:val="19"/>
              </w:rPr>
              <w:t xml:space="preserve"> entire </w:t>
            </w:r>
            <w:hyperlink r:id="rId19" w:anchor="df5" w:history="1">
              <w:r w:rsidRPr="00320393">
                <w:rPr>
                  <w:rFonts w:ascii="Verdana" w:eastAsia="Times New Roman" w:hAnsi="Verdana" w:cs="Times New Roman"/>
                  <w:color w:val="57876E"/>
                  <w:sz w:val="19"/>
                  <w:szCs w:val="19"/>
                  <w:u w:val="single"/>
                </w:rPr>
                <w:t>HP</w:t>
              </w:r>
            </w:hyperlink>
            <w:r w:rsidRPr="00320393">
              <w:rPr>
                <w:rFonts w:ascii="Verdana" w:eastAsia="Times New Roman" w:hAnsi="Verdana" w:cs="Times New Roman"/>
                <w:color w:val="000000"/>
                <w:sz w:val="19"/>
                <w:szCs w:val="19"/>
              </w:rPr>
              <w:t xml:space="preserve">. Note suspicious lesions </w:t>
            </w:r>
            <w:r>
              <w:rPr>
                <w:rFonts w:ascii="Verdana" w:eastAsia="Times New Roman" w:hAnsi="Verdana" w:cs="Times New Roman"/>
                <w:color w:val="000000"/>
                <w:sz w:val="19"/>
                <w:szCs w:val="19"/>
              </w:rPr>
              <w:t xml:space="preserve">or </w:t>
            </w:r>
            <w:r w:rsidRPr="00320393">
              <w:rPr>
                <w:rFonts w:ascii="Verdana" w:eastAsia="Times New Roman" w:hAnsi="Verdana" w:cs="Times New Roman"/>
                <w:color w:val="000000"/>
                <w:sz w:val="19"/>
                <w:szCs w:val="19"/>
              </w:rPr>
              <w:t>anatomic abnormalities r</w:t>
            </w:r>
            <w:r>
              <w:rPr>
                <w:rFonts w:ascii="Verdana" w:eastAsia="Times New Roman" w:hAnsi="Verdana" w:cs="Times New Roman"/>
                <w:color w:val="000000"/>
                <w:sz w:val="19"/>
                <w:szCs w:val="19"/>
              </w:rPr>
              <w:t xml:space="preserve">equiring referral to specialist, such as laryngeal tremor, obstruction, etc. Inspect subglottal area for stenosis or edema and posterior pharyngeal wall. Note position of vocal folds at rest. </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Also a</w:t>
            </w:r>
            <w:r w:rsidRPr="00320393">
              <w:rPr>
                <w:rFonts w:ascii="Verdana" w:eastAsia="Times New Roman" w:hAnsi="Verdana" w:cs="Times New Roman"/>
                <w:color w:val="000000"/>
                <w:sz w:val="19"/>
                <w:szCs w:val="19"/>
              </w:rPr>
              <w:t>sk patient to hold breath and blow out cheeks forcefully (opens pyriform sinuses)</w:t>
            </w:r>
            <w:r>
              <w:rPr>
                <w:rFonts w:ascii="Verdana" w:eastAsia="Times New Roman" w:hAnsi="Verdana" w:cs="Times New Roman"/>
                <w:color w:val="000000"/>
                <w:sz w:val="19"/>
                <w:szCs w:val="19"/>
              </w:rPr>
              <w:t>, and assess for pyriform asymmetry and speed of movement.</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C. Secretions and swallow frequency</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 xml:space="preserve">Observe amount and location of secretions </w:t>
            </w:r>
            <w:r>
              <w:rPr>
                <w:rFonts w:ascii="Verdana" w:eastAsia="Times New Roman" w:hAnsi="Verdana" w:cs="Times New Roman"/>
                <w:color w:val="000000"/>
                <w:sz w:val="19"/>
                <w:szCs w:val="19"/>
              </w:rPr>
              <w:t xml:space="preserve">or bolus residue in </w:t>
            </w:r>
            <w:proofErr w:type="spellStart"/>
            <w:r>
              <w:rPr>
                <w:rFonts w:ascii="Verdana" w:eastAsia="Times New Roman" w:hAnsi="Verdana" w:cs="Times New Roman"/>
                <w:color w:val="000000"/>
                <w:sz w:val="19"/>
                <w:szCs w:val="19"/>
              </w:rPr>
              <w:t>valleculae</w:t>
            </w:r>
            <w:proofErr w:type="spellEnd"/>
            <w:r>
              <w:rPr>
                <w:rFonts w:ascii="Verdana" w:eastAsia="Times New Roman" w:hAnsi="Verdana" w:cs="Times New Roman"/>
                <w:color w:val="000000"/>
                <w:sz w:val="19"/>
                <w:szCs w:val="19"/>
              </w:rPr>
              <w:t xml:space="preserve">, in pyriform sinuses, on vocal folds, or in airway. </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Does the patient spontaneously swallow?</w:t>
            </w:r>
            <w:r w:rsidRPr="00320393">
              <w:rPr>
                <w:rFonts w:ascii="Verdana" w:eastAsia="Times New Roman" w:hAnsi="Verdana" w:cs="Times New Roman"/>
                <w:color w:val="000000"/>
                <w:sz w:val="19"/>
                <w:szCs w:val="19"/>
              </w:rPr>
              <w:t xml:space="preserve"> If no spontaneous swallowing noted, cue the patient to swallow.</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Go to ice chip protocol if secretions in laryngeal vestibule or if no ability to swallow saliva.</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D. </w:t>
            </w:r>
            <w:r>
              <w:rPr>
                <w:rFonts w:ascii="Verdana" w:eastAsia="Times New Roman" w:hAnsi="Verdana" w:cs="Times New Roman"/>
                <w:color w:val="000000"/>
                <w:sz w:val="19"/>
                <w:szCs w:val="19"/>
              </w:rPr>
              <w:t>P</w:t>
            </w:r>
            <w:r w:rsidRPr="00320393">
              <w:rPr>
                <w:rFonts w:ascii="Verdana" w:eastAsia="Times New Roman" w:hAnsi="Verdana" w:cs="Times New Roman"/>
                <w:color w:val="000000"/>
                <w:sz w:val="19"/>
                <w:szCs w:val="19"/>
              </w:rPr>
              <w:t>haryngeal muscles</w:t>
            </w:r>
            <w:r>
              <w:rPr>
                <w:rFonts w:ascii="Verdana" w:eastAsia="Times New Roman" w:hAnsi="Verdana" w:cs="Times New Roman"/>
                <w:color w:val="000000"/>
                <w:sz w:val="19"/>
                <w:szCs w:val="19"/>
              </w:rPr>
              <w:t xml:space="preserve"> and laryngeal elevation</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Task: Ask patient to screech/squeal; hold a high pitched, strained "</w:t>
            </w:r>
            <w:proofErr w:type="spellStart"/>
            <w:r w:rsidRPr="00320393">
              <w:rPr>
                <w:rFonts w:ascii="Verdana" w:eastAsia="Times New Roman" w:hAnsi="Verdana" w:cs="Times New Roman"/>
                <w:color w:val="000000"/>
                <w:sz w:val="19"/>
                <w:szCs w:val="19"/>
              </w:rPr>
              <w:t>ee</w:t>
            </w:r>
            <w:proofErr w:type="spellEnd"/>
            <w:r w:rsidRPr="00320393">
              <w:rPr>
                <w:rFonts w:ascii="Verdana" w:eastAsia="Times New Roman" w:hAnsi="Verdana" w:cs="Times New Roman"/>
                <w:color w:val="000000"/>
                <w:sz w:val="19"/>
                <w:szCs w:val="19"/>
              </w:rPr>
              <w:t>"</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E. Laryngeal function</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Observe larynx during rest breathing (respiratory rate; (adduction/abduction)</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Task</w:t>
            </w:r>
            <w:r w:rsidRPr="00320393">
              <w:rPr>
                <w:rFonts w:ascii="Verdana" w:eastAsia="Times New Roman" w:hAnsi="Verdana" w:cs="Times New Roman"/>
                <w:color w:val="000000"/>
                <w:sz w:val="19"/>
                <w:szCs w:val="19"/>
              </w:rPr>
              <w:t xml:space="preserve">: Ask patient </w:t>
            </w:r>
            <w:r>
              <w:rPr>
                <w:rFonts w:ascii="Verdana" w:eastAsia="Times New Roman" w:hAnsi="Verdana" w:cs="Times New Roman"/>
                <w:color w:val="000000"/>
                <w:sz w:val="19"/>
                <w:szCs w:val="19"/>
              </w:rPr>
              <w:t>alternate</w:t>
            </w:r>
            <w:r w:rsidRPr="00320393">
              <w:rPr>
                <w:rFonts w:ascii="Verdana" w:eastAsia="Times New Roman" w:hAnsi="Verdana" w:cs="Times New Roman"/>
                <w:color w:val="000000"/>
                <w:sz w:val="19"/>
                <w:szCs w:val="19"/>
              </w:rPr>
              <w:t xml:space="preserve"> sniff</w:t>
            </w:r>
            <w:r>
              <w:rPr>
                <w:rFonts w:ascii="Verdana" w:eastAsia="Times New Roman" w:hAnsi="Verdana" w:cs="Times New Roman"/>
                <w:color w:val="000000"/>
                <w:sz w:val="19"/>
                <w:szCs w:val="19"/>
              </w:rPr>
              <w:t xml:space="preserve"> and</w:t>
            </w:r>
            <w:r w:rsidRPr="00320393">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production of</w:t>
            </w:r>
            <w:r w:rsidRPr="00320393">
              <w:rPr>
                <w:rFonts w:ascii="Verdana" w:eastAsia="Times New Roman" w:hAnsi="Verdana" w:cs="Times New Roman"/>
                <w:color w:val="000000"/>
                <w:sz w:val="19"/>
                <w:szCs w:val="19"/>
              </w:rPr>
              <w:t xml:space="preserve"> "</w:t>
            </w:r>
            <w:proofErr w:type="spellStart"/>
            <w:r w:rsidRPr="00320393">
              <w:rPr>
                <w:rFonts w:ascii="Verdana" w:eastAsia="Times New Roman" w:hAnsi="Verdana" w:cs="Times New Roman"/>
                <w:color w:val="000000"/>
                <w:sz w:val="19"/>
                <w:szCs w:val="19"/>
              </w:rPr>
              <w:t>ee</w:t>
            </w:r>
            <w:proofErr w:type="spellEnd"/>
            <w:r w:rsidRPr="00320393">
              <w:rPr>
                <w:rFonts w:ascii="Verdana" w:eastAsia="Times New Roman" w:hAnsi="Verdana" w:cs="Times New Roman"/>
                <w:color w:val="000000"/>
                <w:sz w:val="19"/>
                <w:szCs w:val="19"/>
              </w:rPr>
              <w:t>" with light inhalation (abduction)</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Task: Ask patient to hold "</w:t>
            </w:r>
            <w:proofErr w:type="spellStart"/>
            <w:r w:rsidRPr="00320393">
              <w:rPr>
                <w:rFonts w:ascii="Verdana" w:eastAsia="Times New Roman" w:hAnsi="Verdana" w:cs="Times New Roman"/>
                <w:color w:val="000000"/>
                <w:sz w:val="19"/>
                <w:szCs w:val="19"/>
              </w:rPr>
              <w:t>ee</w:t>
            </w:r>
            <w:proofErr w:type="spellEnd"/>
            <w:r w:rsidRPr="00320393">
              <w:rPr>
                <w:rFonts w:ascii="Verdana" w:eastAsia="Times New Roman" w:hAnsi="Verdana" w:cs="Times New Roman"/>
                <w:color w:val="000000"/>
                <w:sz w:val="19"/>
                <w:szCs w:val="19"/>
              </w:rPr>
              <w:t>" (</w:t>
            </w:r>
            <w:proofErr w:type="spellStart"/>
            <w:r w:rsidRPr="00320393">
              <w:rPr>
                <w:rFonts w:ascii="Verdana" w:eastAsia="Times New Roman" w:hAnsi="Verdana" w:cs="Times New Roman"/>
                <w:color w:val="000000"/>
                <w:sz w:val="19"/>
                <w:szCs w:val="19"/>
              </w:rPr>
              <w:t>glottic</w:t>
            </w:r>
            <w:proofErr w:type="spellEnd"/>
            <w:r w:rsidRPr="00320393">
              <w:rPr>
                <w:rFonts w:ascii="Verdana" w:eastAsia="Times New Roman" w:hAnsi="Verdana" w:cs="Times New Roman"/>
                <w:color w:val="000000"/>
                <w:sz w:val="19"/>
                <w:szCs w:val="19"/>
              </w:rPr>
              <w:t xml:space="preserve"> closure)</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Task: Ask patient to repeat "</w:t>
            </w:r>
            <w:proofErr w:type="spellStart"/>
            <w:r w:rsidRPr="00320393">
              <w:rPr>
                <w:rFonts w:ascii="Verdana" w:eastAsia="Times New Roman" w:hAnsi="Verdana" w:cs="Times New Roman"/>
                <w:color w:val="000000"/>
                <w:sz w:val="19"/>
                <w:szCs w:val="19"/>
              </w:rPr>
              <w:t>hee-hee-hee</w:t>
            </w:r>
            <w:proofErr w:type="spellEnd"/>
            <w:r w:rsidRPr="00320393">
              <w:rPr>
                <w:rFonts w:ascii="Verdana" w:eastAsia="Times New Roman" w:hAnsi="Verdana" w:cs="Times New Roman"/>
                <w:color w:val="000000"/>
                <w:sz w:val="19"/>
                <w:szCs w:val="19"/>
              </w:rPr>
              <w:t>" five to seven times (symmetry, precision)</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F. </w:t>
            </w:r>
            <w:r w:rsidRPr="00320393">
              <w:rPr>
                <w:rFonts w:ascii="Verdana" w:eastAsia="Times New Roman" w:hAnsi="Verdana" w:cs="Times New Roman"/>
                <w:color w:val="000000"/>
                <w:sz w:val="19"/>
                <w:szCs w:val="19"/>
              </w:rPr>
              <w:t>Airway protection</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Task</w:t>
            </w:r>
            <w:r w:rsidRPr="00320393">
              <w:rPr>
                <w:rFonts w:ascii="Verdana" w:eastAsia="Times New Roman" w:hAnsi="Verdana" w:cs="Times New Roman"/>
                <w:color w:val="000000"/>
                <w:sz w:val="19"/>
                <w:szCs w:val="19"/>
              </w:rPr>
              <w:t>: Cough, clear throat</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II.</w:t>
            </w:r>
            <w:proofErr w:type="gramStart"/>
            <w:r w:rsidRPr="00320393">
              <w:rPr>
                <w:rFonts w:ascii="Verdana" w:eastAsia="Times New Roman" w:hAnsi="Verdana" w:cs="Times New Roman"/>
                <w:color w:val="000000"/>
                <w:sz w:val="19"/>
                <w:szCs w:val="19"/>
              </w:rPr>
              <w:t>  Swallowing</w:t>
            </w:r>
            <w:proofErr w:type="gramEnd"/>
            <w:r w:rsidRPr="00320393">
              <w:rPr>
                <w:rFonts w:ascii="Verdana" w:eastAsia="Times New Roman" w:hAnsi="Verdana" w:cs="Times New Roman"/>
                <w:color w:val="000000"/>
                <w:sz w:val="19"/>
                <w:szCs w:val="19"/>
              </w:rPr>
              <w:t xml:space="preserve"> of food and liquid: All foods/liquids dyed green or blue with food coloring if needed to visualize.</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Consistencies to try will vary depending on patient needs and problems observed. Suggested consistencies to try:</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drawing>
                <wp:inline distT="0" distB="0" distL="0" distR="0" wp14:anchorId="424CD5E0" wp14:editId="18B5C6F9">
                  <wp:extent cx="85725" cy="114300"/>
                  <wp:effectExtent l="0" t="0" r="9525" b="0"/>
                  <wp:docPr id="4" name="Picture 4"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Ice chips: usually one-third to one-half teaspoon, dyed green</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drawing>
                <wp:inline distT="0" distB="0" distL="0" distR="0" wp14:anchorId="109EF4B5" wp14:editId="3D1E8AB6">
                  <wp:extent cx="85725" cy="114300"/>
                  <wp:effectExtent l="0" t="0" r="9525" b="0"/>
                  <wp:docPr id="6" name="Picture 6"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xml:space="preserve"> Thin liquids: milk, juice, formula. Milk or other light-colored thin liquid is recommended for visibility. Barium liquid is excellent to detect aspiration, but retract the scope to prevent </w:t>
            </w:r>
            <w:proofErr w:type="spellStart"/>
            <w:r w:rsidRPr="00320393">
              <w:rPr>
                <w:rFonts w:ascii="Verdana" w:eastAsia="Times New Roman" w:hAnsi="Verdana" w:cs="Times New Roman"/>
                <w:color w:val="000000"/>
                <w:sz w:val="19"/>
                <w:szCs w:val="19"/>
              </w:rPr>
              <w:t>gunking</w:t>
            </w:r>
            <w:proofErr w:type="spellEnd"/>
            <w:r w:rsidRPr="00320393">
              <w:rPr>
                <w:rFonts w:ascii="Verdana" w:eastAsia="Times New Roman" w:hAnsi="Verdana" w:cs="Times New Roman"/>
                <w:color w:val="000000"/>
                <w:sz w:val="19"/>
                <w:szCs w:val="19"/>
              </w:rPr>
              <w:t xml:space="preserve"> during the swallow.</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drawing>
                <wp:inline distT="0" distB="0" distL="0" distR="0" wp14:anchorId="57BC427B" wp14:editId="6C4F44C5">
                  <wp:extent cx="85725" cy="114300"/>
                  <wp:effectExtent l="0" t="0" r="9525" b="0"/>
                  <wp:docPr id="7" name="Picture 7"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Thick liquids: nectar or honey consistency; milkshakes</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lastRenderedPageBreak/>
              <w:drawing>
                <wp:inline distT="0" distB="0" distL="0" distR="0" wp14:anchorId="380E1C79" wp14:editId="10671ECF">
                  <wp:extent cx="85725" cy="114300"/>
                  <wp:effectExtent l="0" t="0" r="9525" b="0"/>
                  <wp:docPr id="8" name="Picture 8"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Puree</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drawing>
                <wp:inline distT="0" distB="0" distL="0" distR="0" wp14:anchorId="5F159E4C" wp14:editId="5B66C52A">
                  <wp:extent cx="85725" cy="114300"/>
                  <wp:effectExtent l="0" t="0" r="9525" b="0"/>
                  <wp:docPr id="9" name="Picture 9"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Semisolid food: mashed potato, banana, pasta</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drawing>
                <wp:inline distT="0" distB="0" distL="0" distR="0" wp14:anchorId="10A6CA41" wp14:editId="69A9EBF7">
                  <wp:extent cx="85725" cy="114300"/>
                  <wp:effectExtent l="0" t="0" r="9525" b="0"/>
                  <wp:docPr id="10" name="Picture 10"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Soft solid food (requires some chewing): bread, soft cookie, casserole, meat loaf, cooked vegetables</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drawing>
                <wp:inline distT="0" distB="0" distL="0" distR="0" wp14:anchorId="36CE4018" wp14:editId="217D98A3">
                  <wp:extent cx="85725" cy="114300"/>
                  <wp:effectExtent l="0" t="0" r="9525" b="0"/>
                  <wp:docPr id="26" name="Picture 26"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Hard, chewy, crunchy food: meat, raw fruit, green salad</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noProof/>
                <w:color w:val="000000"/>
                <w:sz w:val="19"/>
                <w:szCs w:val="19"/>
              </w:rPr>
              <w:drawing>
                <wp:inline distT="0" distB="0" distL="0" distR="0" wp14:anchorId="6A55565E" wp14:editId="66DF33FB">
                  <wp:extent cx="85725" cy="114300"/>
                  <wp:effectExtent l="0" t="0" r="9525" b="0"/>
                  <wp:docPr id="27" name="Picture 27" descr="https://www.nature.com/__chars/circle/special/bull/black/med/base/gly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ww.nature.com/__chars/circle/special/bull/black/med/base/glyph.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20393">
              <w:rPr>
                <w:rFonts w:ascii="Verdana" w:eastAsia="Times New Roman" w:hAnsi="Verdana" w:cs="Times New Roman"/>
                <w:color w:val="000000"/>
                <w:sz w:val="19"/>
                <w:szCs w:val="19"/>
              </w:rPr>
              <w:t> Mixed consistencies: soup with food bits, cereal with milk, apple</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hideMark/>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Amounts/bolus sizes</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If measured bolus sizes are given, a rule of thumb that applies to many patients is to increase the bolus size with each presentation until penetration or aspiration is seen. When that occurs, repeat the same bolus size to determine if this pattern is consistent. If penetration/aspiration occurs again, do not continue with that bolus amount. The following progression of bolus volumes are suggested:</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 xml:space="preserve">&lt;5 cc if </w:t>
            </w:r>
            <w:proofErr w:type="spellStart"/>
            <w:r w:rsidRPr="00320393">
              <w:rPr>
                <w:rFonts w:ascii="Verdana" w:eastAsia="Times New Roman" w:hAnsi="Verdana" w:cs="Times New Roman"/>
                <w:color w:val="000000"/>
                <w:sz w:val="19"/>
                <w:szCs w:val="19"/>
              </w:rPr>
              <w:t>pt</w:t>
            </w:r>
            <w:proofErr w:type="spellEnd"/>
            <w:r w:rsidRPr="00320393">
              <w:rPr>
                <w:rFonts w:ascii="Verdana" w:eastAsia="Times New Roman" w:hAnsi="Verdana" w:cs="Times New Roman"/>
                <w:color w:val="000000"/>
                <w:sz w:val="19"/>
                <w:szCs w:val="19"/>
              </w:rPr>
              <w:t xml:space="preserve"> is medically fragile and/or pulmonary clearance is poor</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5 cc (1 teaspoon)</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10 cc</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15 cc (1 tablespoon)</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20 cc (heaping tablespoon, delivered)</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Single swallow from cup or straw: monitored</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Single swallow from cup or straw: self-presented</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Free consecutive swallows: self-presented</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 xml:space="preserve">Feed </w:t>
            </w:r>
            <w:proofErr w:type="spellStart"/>
            <w:r w:rsidRPr="00320393">
              <w:rPr>
                <w:rFonts w:ascii="Verdana" w:eastAsia="Times New Roman" w:hAnsi="Verdana" w:cs="Times New Roman"/>
                <w:color w:val="000000"/>
                <w:sz w:val="19"/>
                <w:szCs w:val="19"/>
              </w:rPr>
              <w:t>self food</w:t>
            </w:r>
            <w:proofErr w:type="spellEnd"/>
            <w:r w:rsidRPr="00320393">
              <w:rPr>
                <w:rFonts w:ascii="Verdana" w:eastAsia="Times New Roman" w:hAnsi="Verdana" w:cs="Times New Roman"/>
                <w:color w:val="000000"/>
                <w:sz w:val="19"/>
                <w:szCs w:val="19"/>
              </w:rPr>
              <w:t xml:space="preserve"> at own rate</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The FEES</w:t>
            </w:r>
            <w:r w:rsidRPr="00320393">
              <w:rPr>
                <w:rFonts w:ascii="Verdana" w:eastAsia="Times New Roman" w:hAnsi="Verdana" w:cs="Times New Roman"/>
                <w:color w:val="000000"/>
                <w:sz w:val="19"/>
                <w:szCs w:val="19"/>
                <w:vertAlign w:val="subscript"/>
              </w:rPr>
              <w:t>R</w:t>
            </w:r>
            <w:r w:rsidRPr="00320393">
              <w:rPr>
                <w:rFonts w:ascii="Verdana" w:eastAsia="Times New Roman" w:hAnsi="Verdana" w:cs="Times New Roman"/>
                <w:color w:val="000000"/>
                <w:sz w:val="19"/>
                <w:szCs w:val="19"/>
              </w:rPr>
              <w:t> ice chip protocol</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Part I: Emphasize anatomy, secretions, laryngeal competence, sensation</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Note spontaneous swallows, cued swallow</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Part II: Deliver ice chips</w:t>
            </w: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r w:rsidRPr="00320393">
              <w:rPr>
                <w:rFonts w:ascii="Verdana" w:eastAsia="Times New Roman" w:hAnsi="Verdana" w:cs="Times New Roman"/>
                <w:color w:val="000000"/>
                <w:sz w:val="19"/>
                <w:szCs w:val="19"/>
              </w:rPr>
              <w:t>Note effect on swallowing, effect on secretions, presence of cough if aspirated.</w:t>
            </w: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right w:val="single" w:sz="6" w:space="0" w:color="999999"/>
            </w:tcBorders>
            <w:shd w:val="clear" w:color="auto" w:fill="FFFFFF"/>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r w:rsidR="00CA7630" w:rsidRPr="00320393" w:rsidTr="0093335B">
        <w:tc>
          <w:tcPr>
            <w:tcW w:w="0" w:type="auto"/>
            <w:tcBorders>
              <w:bottom w:val="single" w:sz="6" w:space="0" w:color="999999"/>
              <w:right w:val="single" w:sz="6" w:space="0" w:color="999999"/>
            </w:tcBorders>
            <w:shd w:val="clear" w:color="auto" w:fill="F6F6F6"/>
            <w:tcMar>
              <w:top w:w="36" w:type="dxa"/>
              <w:left w:w="120" w:type="dxa"/>
              <w:bottom w:w="36" w:type="dxa"/>
              <w:right w:w="120" w:type="dxa"/>
            </w:tcMar>
            <w:vAlign w:val="center"/>
          </w:tcPr>
          <w:p w:rsidR="00CA7630" w:rsidRPr="00320393" w:rsidRDefault="00CA7630" w:rsidP="0093335B">
            <w:pPr>
              <w:spacing w:after="0" w:line="240" w:lineRule="auto"/>
              <w:rPr>
                <w:rFonts w:ascii="Verdana" w:eastAsia="Times New Roman" w:hAnsi="Verdana" w:cs="Times New Roman"/>
                <w:color w:val="000000"/>
                <w:sz w:val="19"/>
                <w:szCs w:val="19"/>
              </w:rPr>
            </w:pPr>
          </w:p>
        </w:tc>
      </w:tr>
    </w:tbl>
    <w:p w:rsidR="00CA7630" w:rsidRDefault="00CA7630" w:rsidP="00CA7630"/>
    <w:p w:rsidR="00CA7630" w:rsidRDefault="00CA7630"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A7630" w:rsidRDefault="00CA7630"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A7630" w:rsidRDefault="00CA7630"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A7630" w:rsidRDefault="00CA7630"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A7630" w:rsidRDefault="00CA7630"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A7630" w:rsidRDefault="00CA7630"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CA7630" w:rsidRDefault="00CA7630" w:rsidP="00706128">
      <w:pPr>
        <w:widowControl w:val="0"/>
        <w:spacing w:before="55" w:after="0" w:line="240" w:lineRule="auto"/>
        <w:ind w:left="2513" w:right="505"/>
        <w:outlineLvl w:val="7"/>
        <w:rPr>
          <w:rFonts w:ascii="Times New Roman" w:eastAsia="Times New Roman" w:hAnsi="Times New Roman" w:cs="Times New Roman"/>
          <w:b/>
          <w:bCs/>
          <w:spacing w:val="-1"/>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Pr="0093335B" w:rsidRDefault="0093335B" w:rsidP="0093335B">
      <w:pPr>
        <w:widowControl w:val="0"/>
        <w:autoSpaceDE w:val="0"/>
        <w:autoSpaceDN w:val="0"/>
        <w:spacing w:before="79" w:after="0" w:line="240" w:lineRule="auto"/>
        <w:ind w:right="61"/>
        <w:jc w:val="center"/>
        <w:rPr>
          <w:rFonts w:ascii="Tahoma" w:eastAsia="Tahoma" w:hAnsi="Tahoma" w:cs="Tahoma"/>
          <w:b/>
          <w:sz w:val="32"/>
          <w:lang w:bidi="en-US"/>
        </w:rPr>
      </w:pPr>
      <w:r w:rsidRPr="0093335B">
        <w:rPr>
          <w:rFonts w:ascii="Tahoma" w:eastAsia="Tahoma" w:hAnsi="Tahoma" w:cs="Tahoma"/>
          <w:noProof/>
        </w:rPr>
        <w:drawing>
          <wp:anchor distT="0" distB="0" distL="0" distR="0" simplePos="0" relativeHeight="251688960" behindDoc="0" locked="0" layoutInCell="1" allowOverlap="1" wp14:anchorId="170C3188" wp14:editId="49D4F1EB">
            <wp:simplePos x="0" y="0"/>
            <wp:positionH relativeFrom="page">
              <wp:posOffset>1028700</wp:posOffset>
            </wp:positionH>
            <wp:positionV relativeFrom="paragraph">
              <wp:posOffset>328266</wp:posOffset>
            </wp:positionV>
            <wp:extent cx="5715000" cy="1905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1" cstate="print"/>
                    <a:stretch>
                      <a:fillRect/>
                    </a:stretch>
                  </pic:blipFill>
                  <pic:spPr>
                    <a:xfrm>
                      <a:off x="0" y="0"/>
                      <a:ext cx="5715000" cy="190500"/>
                    </a:xfrm>
                    <a:prstGeom prst="rect">
                      <a:avLst/>
                    </a:prstGeom>
                  </pic:spPr>
                </pic:pic>
              </a:graphicData>
            </a:graphic>
          </wp:anchor>
        </w:drawing>
      </w:r>
      <w:r w:rsidRPr="0093335B">
        <w:rPr>
          <w:rFonts w:ascii="Tahoma" w:eastAsia="Tahoma" w:hAnsi="Tahoma" w:cs="Tahoma"/>
          <w:b/>
          <w:sz w:val="32"/>
          <w:lang w:bidi="en-US"/>
        </w:rPr>
        <w:t>Dysphagia Questionnaire</w:t>
      </w:r>
    </w:p>
    <w:p w:rsidR="0093335B" w:rsidRPr="0093335B" w:rsidRDefault="0093335B" w:rsidP="0093335B">
      <w:pPr>
        <w:widowControl w:val="0"/>
        <w:numPr>
          <w:ilvl w:val="1"/>
          <w:numId w:val="107"/>
        </w:numPr>
        <w:tabs>
          <w:tab w:val="left" w:pos="631"/>
          <w:tab w:val="left" w:pos="2980"/>
          <w:tab w:val="left" w:pos="7301"/>
        </w:tabs>
        <w:autoSpaceDE w:val="0"/>
        <w:autoSpaceDN w:val="0"/>
        <w:spacing w:before="296" w:after="0" w:line="241" w:lineRule="exact"/>
        <w:ind w:left="630" w:hanging="170"/>
        <w:rPr>
          <w:rFonts w:ascii="Tahoma" w:eastAsia="Tahoma" w:hAnsi="Tahoma" w:cs="Tahoma"/>
          <w:sz w:val="20"/>
          <w:lang w:bidi="en-US"/>
        </w:rPr>
      </w:pPr>
      <w:r w:rsidRPr="0093335B">
        <w:rPr>
          <w:rFonts w:ascii="Tahoma" w:eastAsia="Tahoma" w:hAnsi="Tahoma" w:cs="Tahoma"/>
          <w:sz w:val="20"/>
          <w:lang w:bidi="en-US"/>
        </w:rPr>
        <w:t>Depression</w:t>
      </w:r>
      <w:r w:rsidRPr="0093335B">
        <w:rPr>
          <w:rFonts w:ascii="Tahoma" w:eastAsia="Tahoma" w:hAnsi="Tahoma" w:cs="Tahoma"/>
          <w:sz w:val="20"/>
          <w:lang w:bidi="en-US"/>
        </w:rPr>
        <w:tab/>
        <w:t>□</w:t>
      </w:r>
      <w:r w:rsidRPr="0093335B">
        <w:rPr>
          <w:rFonts w:ascii="Tahoma" w:eastAsia="Tahoma" w:hAnsi="Tahoma" w:cs="Tahoma"/>
          <w:spacing w:val="-16"/>
          <w:sz w:val="20"/>
          <w:lang w:bidi="en-US"/>
        </w:rPr>
        <w:t xml:space="preserve"> </w:t>
      </w:r>
      <w:r w:rsidRPr="0093335B">
        <w:rPr>
          <w:rFonts w:ascii="Tahoma" w:eastAsia="Tahoma" w:hAnsi="Tahoma" w:cs="Tahoma"/>
          <w:sz w:val="20"/>
          <w:lang w:bidi="en-US"/>
        </w:rPr>
        <w:t>Thyroid</w:t>
      </w:r>
      <w:r w:rsidRPr="0093335B">
        <w:rPr>
          <w:rFonts w:ascii="Tahoma" w:eastAsia="Tahoma" w:hAnsi="Tahoma" w:cs="Tahoma"/>
          <w:spacing w:val="-4"/>
          <w:sz w:val="20"/>
          <w:lang w:bidi="en-US"/>
        </w:rPr>
        <w:t xml:space="preserve"> </w:t>
      </w:r>
      <w:r w:rsidRPr="0093335B">
        <w:rPr>
          <w:rFonts w:ascii="Tahoma" w:eastAsia="Tahoma" w:hAnsi="Tahoma" w:cs="Tahoma"/>
          <w:sz w:val="20"/>
          <w:lang w:bidi="en-US"/>
        </w:rPr>
        <w:t>disease</w:t>
      </w:r>
      <w:r w:rsidRPr="0093335B">
        <w:rPr>
          <w:rFonts w:ascii="Tahoma" w:eastAsia="Tahoma" w:hAnsi="Tahoma" w:cs="Tahoma"/>
          <w:sz w:val="20"/>
          <w:lang w:bidi="en-US"/>
        </w:rPr>
        <w:tab/>
        <w:t>□ Bleeding</w:t>
      </w:r>
      <w:r w:rsidRPr="0093335B">
        <w:rPr>
          <w:rFonts w:ascii="Tahoma" w:eastAsia="Tahoma" w:hAnsi="Tahoma" w:cs="Tahoma"/>
          <w:spacing w:val="-16"/>
          <w:sz w:val="20"/>
          <w:lang w:bidi="en-US"/>
        </w:rPr>
        <w:t xml:space="preserve"> </w:t>
      </w:r>
      <w:r w:rsidRPr="0093335B">
        <w:rPr>
          <w:rFonts w:ascii="Tahoma" w:eastAsia="Tahoma" w:hAnsi="Tahoma" w:cs="Tahoma"/>
          <w:sz w:val="20"/>
          <w:lang w:bidi="en-US"/>
        </w:rPr>
        <w:t>Problems</w:t>
      </w:r>
    </w:p>
    <w:p w:rsidR="0093335B" w:rsidRPr="0093335B" w:rsidRDefault="0093335B" w:rsidP="0093335B">
      <w:pPr>
        <w:widowControl w:val="0"/>
        <w:numPr>
          <w:ilvl w:val="1"/>
          <w:numId w:val="107"/>
        </w:numPr>
        <w:tabs>
          <w:tab w:val="left" w:pos="631"/>
          <w:tab w:val="left" w:pos="2980"/>
          <w:tab w:val="left" w:pos="7301"/>
        </w:tabs>
        <w:autoSpaceDE w:val="0"/>
        <w:autoSpaceDN w:val="0"/>
        <w:spacing w:after="0" w:line="241" w:lineRule="exact"/>
        <w:ind w:left="630" w:hanging="170"/>
        <w:rPr>
          <w:rFonts w:ascii="Tahoma" w:eastAsia="Tahoma" w:hAnsi="Tahoma" w:cs="Tahoma"/>
          <w:sz w:val="20"/>
          <w:lang w:bidi="en-US"/>
        </w:rPr>
      </w:pPr>
      <w:r w:rsidRPr="0093335B">
        <w:rPr>
          <w:rFonts w:ascii="Tahoma" w:eastAsia="Tahoma" w:hAnsi="Tahoma" w:cs="Tahoma"/>
          <w:sz w:val="20"/>
          <w:lang w:bidi="en-US"/>
        </w:rPr>
        <w:t>Endocrine</w:t>
      </w:r>
      <w:r w:rsidRPr="0093335B">
        <w:rPr>
          <w:rFonts w:ascii="Tahoma" w:eastAsia="Tahoma" w:hAnsi="Tahoma" w:cs="Tahoma"/>
          <w:spacing w:val="-2"/>
          <w:sz w:val="20"/>
          <w:lang w:bidi="en-US"/>
        </w:rPr>
        <w:t xml:space="preserve"> </w:t>
      </w:r>
      <w:r w:rsidRPr="0093335B">
        <w:rPr>
          <w:rFonts w:ascii="Tahoma" w:eastAsia="Tahoma" w:hAnsi="Tahoma" w:cs="Tahoma"/>
          <w:sz w:val="20"/>
          <w:lang w:bidi="en-US"/>
        </w:rPr>
        <w:t>Disorder</w:t>
      </w:r>
      <w:r w:rsidRPr="0093335B">
        <w:rPr>
          <w:rFonts w:ascii="Tahoma" w:eastAsia="Tahoma" w:hAnsi="Tahoma" w:cs="Tahoma"/>
          <w:sz w:val="20"/>
          <w:lang w:bidi="en-US"/>
        </w:rPr>
        <w:tab/>
        <w:t>□ GI Disorders (hernia, ulcers,</w:t>
      </w:r>
      <w:r w:rsidRPr="0093335B">
        <w:rPr>
          <w:rFonts w:ascii="Tahoma" w:eastAsia="Tahoma" w:hAnsi="Tahoma" w:cs="Tahoma"/>
          <w:spacing w:val="-27"/>
          <w:sz w:val="20"/>
          <w:lang w:bidi="en-US"/>
        </w:rPr>
        <w:t xml:space="preserve"> </w:t>
      </w:r>
      <w:r w:rsidRPr="0093335B">
        <w:rPr>
          <w:rFonts w:ascii="Tahoma" w:eastAsia="Tahoma" w:hAnsi="Tahoma" w:cs="Tahoma"/>
          <w:sz w:val="20"/>
          <w:lang w:bidi="en-US"/>
        </w:rPr>
        <w:t>colitis,</w:t>
      </w:r>
      <w:r w:rsidRPr="0093335B">
        <w:rPr>
          <w:rFonts w:ascii="Tahoma" w:eastAsia="Tahoma" w:hAnsi="Tahoma" w:cs="Tahoma"/>
          <w:spacing w:val="-3"/>
          <w:sz w:val="20"/>
          <w:lang w:bidi="en-US"/>
        </w:rPr>
        <w:t xml:space="preserve"> </w:t>
      </w:r>
      <w:r w:rsidRPr="0093335B">
        <w:rPr>
          <w:rFonts w:ascii="Tahoma" w:eastAsia="Tahoma" w:hAnsi="Tahoma" w:cs="Tahoma"/>
          <w:sz w:val="20"/>
          <w:lang w:bidi="en-US"/>
        </w:rPr>
        <w:t>etc.)</w:t>
      </w:r>
      <w:r w:rsidRPr="0093335B">
        <w:rPr>
          <w:rFonts w:ascii="Tahoma" w:eastAsia="Tahoma" w:hAnsi="Tahoma" w:cs="Tahoma"/>
          <w:sz w:val="20"/>
          <w:lang w:bidi="en-US"/>
        </w:rPr>
        <w:tab/>
        <w:t>□ Sinus</w:t>
      </w:r>
      <w:r w:rsidRPr="0093335B">
        <w:rPr>
          <w:rFonts w:ascii="Tahoma" w:eastAsia="Tahoma" w:hAnsi="Tahoma" w:cs="Tahoma"/>
          <w:spacing w:val="-16"/>
          <w:sz w:val="20"/>
          <w:lang w:bidi="en-US"/>
        </w:rPr>
        <w:t xml:space="preserve"> </w:t>
      </w:r>
      <w:r w:rsidRPr="0093335B">
        <w:rPr>
          <w:rFonts w:ascii="Tahoma" w:eastAsia="Tahoma" w:hAnsi="Tahoma" w:cs="Tahoma"/>
          <w:sz w:val="20"/>
          <w:lang w:bidi="en-US"/>
        </w:rPr>
        <w:t>Disease</w:t>
      </w:r>
    </w:p>
    <w:p w:rsidR="0093335B" w:rsidRPr="0093335B" w:rsidRDefault="0093335B" w:rsidP="0093335B">
      <w:pPr>
        <w:widowControl w:val="0"/>
        <w:numPr>
          <w:ilvl w:val="1"/>
          <w:numId w:val="107"/>
        </w:numPr>
        <w:tabs>
          <w:tab w:val="left" w:pos="643"/>
          <w:tab w:val="left" w:pos="2980"/>
          <w:tab w:val="left" w:pos="7301"/>
        </w:tabs>
        <w:autoSpaceDE w:val="0"/>
        <w:autoSpaceDN w:val="0"/>
        <w:spacing w:before="1" w:after="0" w:line="241" w:lineRule="exact"/>
        <w:ind w:hanging="182"/>
        <w:rPr>
          <w:rFonts w:ascii="Tahoma" w:eastAsia="Tahoma" w:hAnsi="Tahoma" w:cs="Tahoma"/>
          <w:sz w:val="20"/>
          <w:lang w:bidi="en-US"/>
        </w:rPr>
      </w:pPr>
      <w:r w:rsidRPr="0093335B">
        <w:rPr>
          <w:rFonts w:ascii="Tahoma" w:eastAsia="Tahoma" w:hAnsi="Tahoma" w:cs="Tahoma"/>
          <w:sz w:val="20"/>
          <w:lang w:bidi="en-US"/>
        </w:rPr>
        <w:t>Peripheral</w:t>
      </w:r>
      <w:r w:rsidRPr="0093335B">
        <w:rPr>
          <w:rFonts w:ascii="Tahoma" w:eastAsia="Tahoma" w:hAnsi="Tahoma" w:cs="Tahoma"/>
          <w:spacing w:val="-5"/>
          <w:sz w:val="20"/>
          <w:lang w:bidi="en-US"/>
        </w:rPr>
        <w:t xml:space="preserve"> </w:t>
      </w:r>
      <w:r w:rsidRPr="0093335B">
        <w:rPr>
          <w:rFonts w:ascii="Tahoma" w:eastAsia="Tahoma" w:hAnsi="Tahoma" w:cs="Tahoma"/>
          <w:sz w:val="20"/>
          <w:lang w:bidi="en-US"/>
        </w:rPr>
        <w:t>neuropathy</w:t>
      </w:r>
      <w:r w:rsidRPr="0093335B">
        <w:rPr>
          <w:rFonts w:ascii="Tahoma" w:eastAsia="Tahoma" w:hAnsi="Tahoma" w:cs="Tahoma"/>
          <w:sz w:val="20"/>
          <w:lang w:bidi="en-US"/>
        </w:rPr>
        <w:tab/>
        <w:t>□ Deep Brain</w:t>
      </w:r>
      <w:r w:rsidRPr="0093335B">
        <w:rPr>
          <w:rFonts w:ascii="Tahoma" w:eastAsia="Tahoma" w:hAnsi="Tahoma" w:cs="Tahoma"/>
          <w:spacing w:val="-9"/>
          <w:sz w:val="20"/>
          <w:lang w:bidi="en-US"/>
        </w:rPr>
        <w:t xml:space="preserve"> </w:t>
      </w:r>
      <w:r w:rsidRPr="0093335B">
        <w:rPr>
          <w:rFonts w:ascii="Tahoma" w:eastAsia="Tahoma" w:hAnsi="Tahoma" w:cs="Tahoma"/>
          <w:sz w:val="20"/>
          <w:lang w:bidi="en-US"/>
        </w:rPr>
        <w:t>Stimulation</w:t>
      </w:r>
      <w:r w:rsidRPr="0093335B">
        <w:rPr>
          <w:rFonts w:ascii="Tahoma" w:eastAsia="Tahoma" w:hAnsi="Tahoma" w:cs="Tahoma"/>
          <w:spacing w:val="-2"/>
          <w:sz w:val="20"/>
          <w:lang w:bidi="en-US"/>
        </w:rPr>
        <w:t xml:space="preserve"> </w:t>
      </w:r>
      <w:r w:rsidRPr="0093335B">
        <w:rPr>
          <w:rFonts w:ascii="Tahoma" w:eastAsia="Tahoma" w:hAnsi="Tahoma" w:cs="Tahoma"/>
          <w:sz w:val="20"/>
          <w:lang w:bidi="en-US"/>
        </w:rPr>
        <w:t>implants</w:t>
      </w:r>
      <w:r w:rsidRPr="0093335B">
        <w:rPr>
          <w:rFonts w:ascii="Tahoma" w:eastAsia="Tahoma" w:hAnsi="Tahoma" w:cs="Tahoma"/>
          <w:sz w:val="20"/>
          <w:lang w:bidi="en-US"/>
        </w:rPr>
        <w:tab/>
        <w:t>□</w:t>
      </w:r>
      <w:r w:rsidRPr="0093335B">
        <w:rPr>
          <w:rFonts w:ascii="Tahoma" w:eastAsia="Tahoma" w:hAnsi="Tahoma" w:cs="Tahoma"/>
          <w:spacing w:val="-2"/>
          <w:sz w:val="20"/>
          <w:lang w:bidi="en-US"/>
        </w:rPr>
        <w:t xml:space="preserve"> </w:t>
      </w:r>
      <w:r w:rsidRPr="0093335B">
        <w:rPr>
          <w:rFonts w:ascii="Tahoma" w:eastAsia="Tahoma" w:hAnsi="Tahoma" w:cs="Tahoma"/>
          <w:sz w:val="20"/>
          <w:lang w:bidi="en-US"/>
        </w:rPr>
        <w:t>Pacemaker</w:t>
      </w:r>
    </w:p>
    <w:p w:rsidR="0093335B" w:rsidRPr="0093335B" w:rsidRDefault="0093335B" w:rsidP="0093335B">
      <w:pPr>
        <w:widowControl w:val="0"/>
        <w:numPr>
          <w:ilvl w:val="1"/>
          <w:numId w:val="107"/>
        </w:numPr>
        <w:tabs>
          <w:tab w:val="left" w:pos="643"/>
        </w:tabs>
        <w:autoSpaceDE w:val="0"/>
        <w:autoSpaceDN w:val="0"/>
        <w:spacing w:after="0" w:line="241" w:lineRule="exact"/>
        <w:ind w:hanging="182"/>
        <w:rPr>
          <w:rFonts w:ascii="Tahoma" w:eastAsia="Tahoma" w:hAnsi="Tahoma" w:cs="Tahoma"/>
          <w:sz w:val="20"/>
          <w:lang w:bidi="en-US"/>
        </w:rPr>
      </w:pPr>
      <w:r w:rsidRPr="0093335B">
        <w:rPr>
          <w:rFonts w:ascii="Tahoma" w:eastAsia="Tahoma" w:hAnsi="Tahoma" w:cs="Tahoma"/>
          <w:sz w:val="20"/>
          <w:lang w:bidi="en-US"/>
        </w:rPr>
        <w:t>Internal cardiac</w:t>
      </w:r>
      <w:r w:rsidRPr="0093335B">
        <w:rPr>
          <w:rFonts w:ascii="Tahoma" w:eastAsia="Tahoma" w:hAnsi="Tahoma" w:cs="Tahoma"/>
          <w:spacing w:val="-3"/>
          <w:sz w:val="20"/>
          <w:lang w:bidi="en-US"/>
        </w:rPr>
        <w:t xml:space="preserve"> </w:t>
      </w:r>
      <w:r w:rsidRPr="0093335B">
        <w:rPr>
          <w:rFonts w:ascii="Tahoma" w:eastAsia="Tahoma" w:hAnsi="Tahoma" w:cs="Tahoma"/>
          <w:sz w:val="20"/>
          <w:lang w:bidi="en-US"/>
        </w:rPr>
        <w:t>defibrillator</w:t>
      </w:r>
    </w:p>
    <w:p w:rsidR="0093335B" w:rsidRPr="0093335B" w:rsidRDefault="0093335B" w:rsidP="0093335B">
      <w:pPr>
        <w:widowControl w:val="0"/>
        <w:autoSpaceDE w:val="0"/>
        <w:autoSpaceDN w:val="0"/>
        <w:spacing w:before="2" w:after="0" w:line="240" w:lineRule="auto"/>
        <w:rPr>
          <w:rFonts w:ascii="Tahoma" w:eastAsia="Tahoma" w:hAnsi="Tahoma" w:cs="Tahoma"/>
          <w:sz w:val="20"/>
          <w:szCs w:val="20"/>
          <w:lang w:bidi="en-US"/>
        </w:rPr>
      </w:pPr>
    </w:p>
    <w:p w:rsidR="0093335B" w:rsidRPr="0093335B" w:rsidRDefault="0093335B" w:rsidP="0093335B">
      <w:pPr>
        <w:widowControl w:val="0"/>
        <w:tabs>
          <w:tab w:val="left" w:pos="9426"/>
        </w:tabs>
        <w:autoSpaceDE w:val="0"/>
        <w:autoSpaceDN w:val="0"/>
        <w:spacing w:after="0" w:line="240" w:lineRule="auto"/>
        <w:ind w:left="460"/>
        <w:rPr>
          <w:rFonts w:ascii="Tahoma" w:eastAsia="Tahoma" w:hAnsi="Tahoma" w:cs="Tahoma"/>
          <w:sz w:val="20"/>
          <w:szCs w:val="20"/>
          <w:lang w:bidi="en-US"/>
        </w:rPr>
      </w:pPr>
      <w:r w:rsidRPr="0093335B">
        <w:rPr>
          <w:rFonts w:ascii="Tahoma" w:eastAsia="Tahoma" w:hAnsi="Tahoma" w:cs="Tahoma"/>
          <w:sz w:val="20"/>
          <w:szCs w:val="20"/>
          <w:lang w:bidi="en-US"/>
        </w:rPr>
        <w:t>Other:</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9" w:after="0" w:line="240" w:lineRule="auto"/>
        <w:rPr>
          <w:rFonts w:ascii="Tahoma" w:eastAsia="Tahoma" w:hAnsi="Tahoma" w:cs="Tahoma"/>
          <w:sz w:val="11"/>
          <w:szCs w:val="20"/>
          <w:lang w:bidi="en-US"/>
        </w:rPr>
      </w:pPr>
    </w:p>
    <w:p w:rsidR="0093335B" w:rsidRPr="0093335B" w:rsidRDefault="0093335B" w:rsidP="0093335B">
      <w:pPr>
        <w:widowControl w:val="0"/>
        <w:tabs>
          <w:tab w:val="left" w:pos="9460"/>
        </w:tabs>
        <w:autoSpaceDE w:val="0"/>
        <w:autoSpaceDN w:val="0"/>
        <w:spacing w:before="100"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Current Medications including</w:t>
      </w:r>
      <w:r w:rsidRPr="0093335B">
        <w:rPr>
          <w:rFonts w:ascii="Tahoma" w:eastAsia="Tahoma" w:hAnsi="Tahoma" w:cs="Tahoma"/>
          <w:spacing w:val="-13"/>
          <w:sz w:val="20"/>
          <w:szCs w:val="20"/>
          <w:lang w:bidi="en-US"/>
        </w:rPr>
        <w:t xml:space="preserve"> </w:t>
      </w:r>
      <w:r w:rsidRPr="0093335B">
        <w:rPr>
          <w:rFonts w:ascii="Tahoma" w:eastAsia="Tahoma" w:hAnsi="Tahoma" w:cs="Tahoma"/>
          <w:sz w:val="20"/>
          <w:szCs w:val="20"/>
          <w:lang w:bidi="en-US"/>
        </w:rPr>
        <w:t>over-the-counter:</w:t>
      </w:r>
      <w:r w:rsidRPr="0093335B">
        <w:rPr>
          <w:rFonts w:ascii="Tahoma" w:eastAsia="Tahoma" w:hAnsi="Tahoma" w:cs="Tahoma"/>
          <w:spacing w:val="-1"/>
          <w:sz w:val="20"/>
          <w:szCs w:val="20"/>
          <w:lang w:bidi="en-US"/>
        </w:rPr>
        <w:t xml:space="preserve">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after="0" w:line="240" w:lineRule="auto"/>
        <w:rPr>
          <w:rFonts w:ascii="Tahoma" w:eastAsia="Tahoma" w:hAnsi="Tahoma" w:cs="Tahoma"/>
          <w:sz w:val="20"/>
          <w:szCs w:val="20"/>
          <w:lang w:bidi="en-US"/>
        </w:rPr>
      </w:pPr>
    </w:p>
    <w:p w:rsidR="0093335B" w:rsidRPr="0093335B" w:rsidRDefault="0093335B" w:rsidP="0093335B">
      <w:pPr>
        <w:widowControl w:val="0"/>
        <w:autoSpaceDE w:val="0"/>
        <w:autoSpaceDN w:val="0"/>
        <w:spacing w:before="7" w:after="0" w:line="240" w:lineRule="auto"/>
        <w:rPr>
          <w:rFonts w:ascii="Tahoma" w:eastAsia="Tahoma" w:hAnsi="Tahoma" w:cs="Tahoma"/>
          <w:sz w:val="14"/>
          <w:szCs w:val="20"/>
          <w:lang w:bidi="en-US"/>
        </w:rPr>
      </w:pPr>
      <w:r w:rsidRPr="0093335B">
        <w:rPr>
          <w:rFonts w:ascii="Tahoma" w:eastAsia="Tahoma" w:hAnsi="Tahoma" w:cs="Tahoma"/>
          <w:noProof/>
          <w:sz w:val="20"/>
          <w:szCs w:val="20"/>
        </w:rPr>
        <mc:AlternateContent>
          <mc:Choice Requires="wpg">
            <w:drawing>
              <wp:anchor distT="0" distB="0" distL="0" distR="0" simplePos="0" relativeHeight="251689984" behindDoc="0" locked="0" layoutInCell="1" allowOverlap="1">
                <wp:simplePos x="0" y="0"/>
                <wp:positionH relativeFrom="page">
                  <wp:posOffset>914400</wp:posOffset>
                </wp:positionH>
                <wp:positionV relativeFrom="paragraph">
                  <wp:posOffset>137160</wp:posOffset>
                </wp:positionV>
                <wp:extent cx="5893435" cy="8255"/>
                <wp:effectExtent l="9525" t="1270" r="12065" b="9525"/>
                <wp:wrapTopAndBottom/>
                <wp:docPr id="10346" name="Group 10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8255"/>
                          <a:chOff x="1440" y="216"/>
                          <a:chExt cx="9281" cy="13"/>
                        </a:xfrm>
                      </wpg:grpSpPr>
                      <wps:wsp>
                        <wps:cNvPr id="10347" name="Line 3"/>
                        <wps:cNvCnPr>
                          <a:cxnSpLocks noChangeShapeType="1"/>
                        </wps:cNvCnPr>
                        <wps:spPr bwMode="auto">
                          <a:xfrm>
                            <a:off x="1440" y="222"/>
                            <a:ext cx="7959"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8" name="Line 4"/>
                        <wps:cNvCnPr>
                          <a:cxnSpLocks noChangeShapeType="1"/>
                        </wps:cNvCnPr>
                        <wps:spPr bwMode="auto">
                          <a:xfrm>
                            <a:off x="9412" y="222"/>
                            <a:ext cx="43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9" name="Line 5"/>
                        <wps:cNvCnPr>
                          <a:cxnSpLocks noChangeShapeType="1"/>
                        </wps:cNvCnPr>
                        <wps:spPr bwMode="auto">
                          <a:xfrm>
                            <a:off x="9849" y="222"/>
                            <a:ext cx="21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0" name="Line 6"/>
                        <wps:cNvCnPr>
                          <a:cxnSpLocks noChangeShapeType="1"/>
                        </wps:cNvCnPr>
                        <wps:spPr bwMode="auto">
                          <a:xfrm>
                            <a:off x="10068" y="222"/>
                            <a:ext cx="65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8C6EEE" id="Group 10346" o:spid="_x0000_s1026" style="position:absolute;margin-left:1in;margin-top:10.8pt;width:464.05pt;height:.65pt;z-index:251689984;mso-wrap-distance-left:0;mso-wrap-distance-right:0;mso-position-horizontal-relative:page" coordorigin="1440,216" coordsize="92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">
                <v:line id="Line 3" o:spid="_x0000_s1027" style="position:absolute;visibility:visible;mso-wrap-style:square" from="1440,222" to="939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" strokeweight=".22136mm"/>
                <v:line id="Line 4" o:spid="_x0000_s1028" style="position:absolute;visibility:visible;mso-wrap-style:square" from="9412,222" to="9847,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" strokeweight=".22136mm"/>
                <v:line id="Line 5" o:spid="_x0000_s1029" style="position:absolute;visibility:visible;mso-wrap-style:square" from="9849,222" to="1006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" strokeweight=".22136mm"/>
                <v:line id="Line 6" o:spid="_x0000_s1030" style="position:absolute;visibility:visible;mso-wrap-style:square" from="10068,222" to="1072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" strokeweight=".22136mm"/>
                <w10:wrap type="topAndBottom" anchorx="page"/>
              </v:group>
            </w:pict>
          </mc:Fallback>
        </mc:AlternateContent>
      </w:r>
    </w:p>
    <w:p w:rsidR="0093335B" w:rsidRPr="0093335B" w:rsidRDefault="0093335B" w:rsidP="0093335B">
      <w:pPr>
        <w:widowControl w:val="0"/>
        <w:autoSpaceDE w:val="0"/>
        <w:autoSpaceDN w:val="0"/>
        <w:spacing w:before="3" w:after="0" w:line="240" w:lineRule="auto"/>
        <w:rPr>
          <w:rFonts w:ascii="Tahoma" w:eastAsia="Tahoma" w:hAnsi="Tahoma" w:cs="Tahoma"/>
          <w:sz w:val="10"/>
          <w:szCs w:val="20"/>
          <w:lang w:bidi="en-US"/>
        </w:rPr>
      </w:pPr>
    </w:p>
    <w:p w:rsidR="0093335B" w:rsidRPr="0093335B" w:rsidRDefault="0093335B" w:rsidP="0093335B">
      <w:pPr>
        <w:widowControl w:val="0"/>
        <w:tabs>
          <w:tab w:val="left" w:pos="9472"/>
        </w:tabs>
        <w:autoSpaceDE w:val="0"/>
        <w:autoSpaceDN w:val="0"/>
        <w:spacing w:before="99"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 xml:space="preserve">Do you have allergies to foods? </w:t>
      </w:r>
      <w:proofErr w:type="gramStart"/>
      <w:r w:rsidRPr="0093335B">
        <w:rPr>
          <w:rFonts w:ascii="Tahoma" w:eastAsia="Tahoma" w:hAnsi="Tahoma" w:cs="Tahoma"/>
          <w:sz w:val="20"/>
          <w:szCs w:val="20"/>
          <w:lang w:bidi="en-US"/>
        </w:rPr>
        <w:t>drugs</w:t>
      </w:r>
      <w:proofErr w:type="gramEnd"/>
      <w:r w:rsidRPr="0093335B">
        <w:rPr>
          <w:rFonts w:ascii="Tahoma" w:eastAsia="Tahoma" w:hAnsi="Tahoma" w:cs="Tahoma"/>
          <w:sz w:val="20"/>
          <w:szCs w:val="20"/>
          <w:lang w:bidi="en-US"/>
        </w:rPr>
        <w:t>?</w:t>
      </w:r>
      <w:r w:rsidRPr="0093335B">
        <w:rPr>
          <w:rFonts w:ascii="Tahoma" w:eastAsia="Tahoma" w:hAnsi="Tahoma" w:cs="Tahoma"/>
          <w:spacing w:val="-16"/>
          <w:sz w:val="20"/>
          <w:szCs w:val="20"/>
          <w:lang w:bidi="en-US"/>
        </w:rPr>
        <w:t xml:space="preserve"> </w:t>
      </w:r>
      <w:proofErr w:type="gramStart"/>
      <w:r w:rsidRPr="0093335B">
        <w:rPr>
          <w:rFonts w:ascii="Tahoma" w:eastAsia="Tahoma" w:hAnsi="Tahoma" w:cs="Tahoma"/>
          <w:sz w:val="20"/>
          <w:szCs w:val="20"/>
          <w:lang w:bidi="en-US"/>
        </w:rPr>
        <w:t>environmental</w:t>
      </w:r>
      <w:proofErr w:type="gramEnd"/>
      <w:r w:rsidRPr="0093335B">
        <w:rPr>
          <w:rFonts w:ascii="Tahoma" w:eastAsia="Tahoma" w:hAnsi="Tahoma" w:cs="Tahoma"/>
          <w:sz w:val="20"/>
          <w:szCs w:val="20"/>
          <w:lang w:bidi="en-US"/>
        </w:rPr>
        <w:t>?</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after="0" w:line="240" w:lineRule="auto"/>
        <w:rPr>
          <w:rFonts w:ascii="Tahoma" w:eastAsia="Tahoma" w:hAnsi="Tahoma" w:cs="Tahoma"/>
          <w:sz w:val="20"/>
          <w:szCs w:val="20"/>
          <w:lang w:bidi="en-US"/>
        </w:rPr>
      </w:pPr>
    </w:p>
    <w:p w:rsidR="0093335B" w:rsidRPr="0093335B" w:rsidRDefault="0093335B" w:rsidP="0093335B">
      <w:pPr>
        <w:widowControl w:val="0"/>
        <w:autoSpaceDE w:val="0"/>
        <w:autoSpaceDN w:val="0"/>
        <w:spacing w:before="8" w:after="0" w:line="240" w:lineRule="auto"/>
        <w:rPr>
          <w:rFonts w:ascii="Tahoma" w:eastAsia="Tahoma" w:hAnsi="Tahoma" w:cs="Tahoma"/>
          <w:sz w:val="14"/>
          <w:szCs w:val="20"/>
          <w:lang w:bidi="en-US"/>
        </w:rPr>
      </w:pPr>
      <w:r w:rsidRPr="0093335B">
        <w:rPr>
          <w:rFonts w:ascii="Tahoma" w:eastAsia="Tahoma" w:hAnsi="Tahoma" w:cs="Tahoma"/>
          <w:noProof/>
          <w:sz w:val="20"/>
          <w:szCs w:val="20"/>
        </w:rPr>
        <mc:AlternateContent>
          <mc:Choice Requires="wpg">
            <w:drawing>
              <wp:anchor distT="0" distB="0" distL="0" distR="0" simplePos="0" relativeHeight="251691008" behindDoc="0" locked="0" layoutInCell="1" allowOverlap="1">
                <wp:simplePos x="0" y="0"/>
                <wp:positionH relativeFrom="page">
                  <wp:posOffset>914400</wp:posOffset>
                </wp:positionH>
                <wp:positionV relativeFrom="paragraph">
                  <wp:posOffset>137795</wp:posOffset>
                </wp:positionV>
                <wp:extent cx="5893435" cy="8255"/>
                <wp:effectExtent l="9525" t="2540" r="12065" b="8255"/>
                <wp:wrapTopAndBottom/>
                <wp:docPr id="10308" name="Group 10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8255"/>
                          <a:chOff x="1440" y="217"/>
                          <a:chExt cx="9281" cy="13"/>
                        </a:xfrm>
                      </wpg:grpSpPr>
                      <wps:wsp>
                        <wps:cNvPr id="10309" name="Line 8"/>
                        <wps:cNvCnPr>
                          <a:cxnSpLocks noChangeShapeType="1"/>
                        </wps:cNvCnPr>
                        <wps:spPr bwMode="auto">
                          <a:xfrm>
                            <a:off x="1440" y="223"/>
                            <a:ext cx="4688"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4" name="Line 9"/>
                        <wps:cNvCnPr>
                          <a:cxnSpLocks noChangeShapeType="1"/>
                        </wps:cNvCnPr>
                        <wps:spPr bwMode="auto">
                          <a:xfrm>
                            <a:off x="6135" y="223"/>
                            <a:ext cx="425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5" name="Line 10"/>
                        <wps:cNvCnPr>
                          <a:cxnSpLocks noChangeShapeType="1"/>
                        </wps:cNvCnPr>
                        <wps:spPr bwMode="auto">
                          <a:xfrm>
                            <a:off x="10394" y="223"/>
                            <a:ext cx="32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6411C5" id="Group 10308" o:spid="_x0000_s1026" style="position:absolute;margin-left:1in;margin-top:10.85pt;width:464.05pt;height:.65pt;z-index:251691008;mso-wrap-distance-left:0;mso-wrap-distance-right:0;mso-position-horizontal-relative:page" coordorigin="1440,217" coordsize="92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">
                <v:line id="Line 8" o:spid="_x0000_s1027" style="position:absolute;visibility:visible;mso-wrap-style:square" from="1440,223" to="612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" strokeweight=".22136mm"/>
                <v:line id="Line 9" o:spid="_x0000_s1028" style="position:absolute;visibility:visible;mso-wrap-style:square" from="6135,223" to="10388,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" strokeweight=".22136mm"/>
                <v:line id="Line 10" o:spid="_x0000_s1029" style="position:absolute;visibility:visible;mso-wrap-style:square" from="10394,223" to="1072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" strokeweight=".22136mm"/>
                <w10:wrap type="topAndBottom" anchorx="page"/>
              </v:group>
            </w:pict>
          </mc:Fallback>
        </mc:AlternateContent>
      </w:r>
    </w:p>
    <w:p w:rsidR="0093335B" w:rsidRPr="0093335B" w:rsidRDefault="0093335B" w:rsidP="0093335B">
      <w:pPr>
        <w:widowControl w:val="0"/>
        <w:autoSpaceDE w:val="0"/>
        <w:autoSpaceDN w:val="0"/>
        <w:spacing w:before="4" w:after="0" w:line="240" w:lineRule="auto"/>
        <w:rPr>
          <w:rFonts w:ascii="Tahoma" w:eastAsia="Tahoma" w:hAnsi="Tahoma" w:cs="Tahoma"/>
          <w:sz w:val="10"/>
          <w:szCs w:val="20"/>
          <w:lang w:bidi="en-US"/>
        </w:rPr>
      </w:pPr>
    </w:p>
    <w:p w:rsidR="0093335B" w:rsidRPr="0093335B" w:rsidRDefault="0093335B" w:rsidP="0093335B">
      <w:pPr>
        <w:widowControl w:val="0"/>
        <w:tabs>
          <w:tab w:val="left" w:pos="1799"/>
          <w:tab w:val="left" w:pos="3763"/>
          <w:tab w:val="left" w:pos="6581"/>
        </w:tabs>
        <w:autoSpaceDE w:val="0"/>
        <w:autoSpaceDN w:val="0"/>
        <w:spacing w:before="99"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Dentition/Teeth:</w:t>
      </w:r>
      <w:r w:rsidRPr="0093335B">
        <w:rPr>
          <w:rFonts w:ascii="Tahoma" w:eastAsia="Tahoma" w:hAnsi="Tahoma" w:cs="Tahoma"/>
          <w:sz w:val="20"/>
          <w:szCs w:val="20"/>
          <w:lang w:bidi="en-US"/>
        </w:rPr>
        <w:tab/>
        <w:t>□</w:t>
      </w:r>
      <w:r w:rsidRPr="0093335B">
        <w:rPr>
          <w:rFonts w:ascii="Tahoma" w:eastAsia="Tahoma" w:hAnsi="Tahoma" w:cs="Tahoma"/>
          <w:spacing w:val="-1"/>
          <w:sz w:val="20"/>
          <w:szCs w:val="20"/>
          <w:lang w:bidi="en-US"/>
        </w:rPr>
        <w:t xml:space="preserve"> </w:t>
      </w:r>
      <w:r w:rsidRPr="0093335B">
        <w:rPr>
          <w:rFonts w:ascii="Tahoma" w:eastAsia="Tahoma" w:hAnsi="Tahoma" w:cs="Tahoma"/>
          <w:sz w:val="20"/>
          <w:szCs w:val="20"/>
          <w:lang w:bidi="en-US"/>
        </w:rPr>
        <w:t>Natural</w:t>
      </w:r>
      <w:r w:rsidRPr="0093335B">
        <w:rPr>
          <w:rFonts w:ascii="Tahoma" w:eastAsia="Tahoma" w:hAnsi="Tahoma" w:cs="Tahoma"/>
          <w:sz w:val="20"/>
          <w:szCs w:val="20"/>
          <w:lang w:bidi="en-US"/>
        </w:rPr>
        <w:tab/>
        <w:t>□</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Dentures</w:t>
      </w:r>
      <w:r w:rsidRPr="0093335B">
        <w:rPr>
          <w:rFonts w:ascii="Tahoma" w:eastAsia="Tahoma" w:hAnsi="Tahoma" w:cs="Tahoma"/>
          <w:sz w:val="20"/>
          <w:szCs w:val="20"/>
          <w:lang w:bidi="en-US"/>
        </w:rPr>
        <w:tab/>
        <w:t>□ Edentulous/No</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teeth</w:t>
      </w:r>
    </w:p>
    <w:p w:rsidR="0093335B" w:rsidRPr="0093335B" w:rsidRDefault="0093335B" w:rsidP="0093335B">
      <w:pPr>
        <w:widowControl w:val="0"/>
        <w:tabs>
          <w:tab w:val="left" w:pos="1961"/>
        </w:tabs>
        <w:autoSpaceDE w:val="0"/>
        <w:autoSpaceDN w:val="0"/>
        <w:spacing w:before="1" w:after="0" w:line="240" w:lineRule="auto"/>
        <w:ind w:right="2730"/>
        <w:jc w:val="center"/>
        <w:rPr>
          <w:rFonts w:ascii="Tahoma" w:eastAsia="Tahoma" w:hAnsi="Tahoma" w:cs="Tahoma"/>
          <w:sz w:val="20"/>
          <w:szCs w:val="20"/>
          <w:lang w:bidi="en-US"/>
        </w:rPr>
      </w:pPr>
      <w:r w:rsidRPr="0093335B">
        <w:rPr>
          <w:rFonts w:ascii="Tahoma" w:eastAsia="Tahoma" w:hAnsi="Tahoma" w:cs="Tahoma"/>
          <w:sz w:val="20"/>
          <w:szCs w:val="20"/>
          <w:lang w:bidi="en-US"/>
        </w:rPr>
        <w:t>□</w:t>
      </w:r>
      <w:r w:rsidRPr="0093335B">
        <w:rPr>
          <w:rFonts w:ascii="Tahoma" w:eastAsia="Tahoma" w:hAnsi="Tahoma" w:cs="Tahoma"/>
          <w:spacing w:val="-5"/>
          <w:sz w:val="20"/>
          <w:szCs w:val="20"/>
          <w:lang w:bidi="en-US"/>
        </w:rPr>
        <w:t xml:space="preserve"> </w:t>
      </w:r>
      <w:r w:rsidRPr="0093335B">
        <w:rPr>
          <w:rFonts w:ascii="Tahoma" w:eastAsia="Tahoma" w:hAnsi="Tahoma" w:cs="Tahoma"/>
          <w:sz w:val="20"/>
          <w:szCs w:val="20"/>
          <w:lang w:bidi="en-US"/>
        </w:rPr>
        <w:t>Partial/Bridges</w:t>
      </w:r>
      <w:r w:rsidRPr="0093335B">
        <w:rPr>
          <w:rFonts w:ascii="Tahoma" w:eastAsia="Tahoma" w:hAnsi="Tahoma" w:cs="Tahoma"/>
          <w:sz w:val="20"/>
          <w:szCs w:val="20"/>
          <w:lang w:bidi="en-US"/>
        </w:rPr>
        <w:tab/>
        <w:t>□ Missing</w:t>
      </w:r>
      <w:r w:rsidRPr="0093335B">
        <w:rPr>
          <w:rFonts w:ascii="Tahoma" w:eastAsia="Tahoma" w:hAnsi="Tahoma" w:cs="Tahoma"/>
          <w:spacing w:val="-1"/>
          <w:sz w:val="20"/>
          <w:szCs w:val="20"/>
          <w:lang w:bidi="en-US"/>
        </w:rPr>
        <w:t xml:space="preserve"> </w:t>
      </w:r>
      <w:r w:rsidRPr="0093335B">
        <w:rPr>
          <w:rFonts w:ascii="Tahoma" w:eastAsia="Tahoma" w:hAnsi="Tahoma" w:cs="Tahoma"/>
          <w:sz w:val="20"/>
          <w:szCs w:val="20"/>
          <w:lang w:bidi="en-US"/>
        </w:rPr>
        <w:t>teeth</w:t>
      </w:r>
    </w:p>
    <w:p w:rsidR="0093335B" w:rsidRPr="0093335B" w:rsidRDefault="0093335B" w:rsidP="0093335B">
      <w:pPr>
        <w:widowControl w:val="0"/>
        <w:autoSpaceDE w:val="0"/>
        <w:autoSpaceDN w:val="0"/>
        <w:spacing w:before="12" w:after="0" w:line="240" w:lineRule="auto"/>
        <w:rPr>
          <w:rFonts w:ascii="Tahoma" w:eastAsia="Tahoma" w:hAnsi="Tahoma" w:cs="Tahoma"/>
          <w:sz w:val="19"/>
          <w:szCs w:val="20"/>
          <w:lang w:bidi="en-US"/>
        </w:rPr>
      </w:pPr>
    </w:p>
    <w:p w:rsidR="0093335B" w:rsidRPr="0093335B" w:rsidRDefault="0093335B" w:rsidP="0093335B">
      <w:pPr>
        <w:widowControl w:val="0"/>
        <w:tabs>
          <w:tab w:val="left" w:pos="2251"/>
          <w:tab w:val="left" w:pos="3700"/>
          <w:tab w:val="left" w:pos="6437"/>
        </w:tabs>
        <w:autoSpaceDE w:val="0"/>
        <w:autoSpaceDN w:val="0"/>
        <w:spacing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Current</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weight:</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lbs.</w:t>
      </w:r>
      <w:r w:rsidRPr="0093335B">
        <w:rPr>
          <w:rFonts w:ascii="Tahoma" w:eastAsia="Tahoma" w:hAnsi="Tahoma" w:cs="Tahoma"/>
          <w:sz w:val="20"/>
          <w:szCs w:val="20"/>
          <w:lang w:bidi="en-US"/>
        </w:rPr>
        <w:tab/>
        <w:t>□ Recent</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Weight Loss:</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lbs.</w:t>
      </w:r>
    </w:p>
    <w:p w:rsidR="0093335B" w:rsidRPr="0093335B" w:rsidRDefault="0093335B" w:rsidP="0093335B">
      <w:pPr>
        <w:widowControl w:val="0"/>
        <w:autoSpaceDE w:val="0"/>
        <w:autoSpaceDN w:val="0"/>
        <w:spacing w:before="11" w:after="0" w:line="240" w:lineRule="auto"/>
        <w:rPr>
          <w:rFonts w:ascii="Tahoma" w:eastAsia="Tahoma" w:hAnsi="Tahoma" w:cs="Tahoma"/>
          <w:sz w:val="19"/>
          <w:szCs w:val="20"/>
          <w:lang w:bidi="en-US"/>
        </w:rPr>
      </w:pPr>
    </w:p>
    <w:p w:rsidR="0093335B" w:rsidRPr="0093335B" w:rsidRDefault="0093335B" w:rsidP="0093335B">
      <w:pPr>
        <w:widowControl w:val="0"/>
        <w:autoSpaceDE w:val="0"/>
        <w:autoSpaceDN w:val="0"/>
        <w:spacing w:after="0" w:line="240" w:lineRule="auto"/>
        <w:ind w:left="100"/>
        <w:outlineLvl w:val="1"/>
        <w:rPr>
          <w:rFonts w:ascii="Tahoma" w:eastAsia="Tahoma" w:hAnsi="Tahoma" w:cs="Tahoma"/>
          <w:b/>
          <w:bCs/>
          <w:sz w:val="20"/>
          <w:szCs w:val="20"/>
          <w:lang w:bidi="en-US"/>
        </w:rPr>
      </w:pPr>
      <w:r w:rsidRPr="0093335B">
        <w:rPr>
          <w:rFonts w:ascii="Tahoma" w:eastAsia="Tahoma" w:hAnsi="Tahoma" w:cs="Tahoma"/>
          <w:b/>
          <w:bCs/>
          <w:sz w:val="20"/>
          <w:szCs w:val="20"/>
          <w:lang w:bidi="en-US"/>
        </w:rPr>
        <w:t>Hydration:</w:t>
      </w:r>
    </w:p>
    <w:p w:rsidR="0093335B" w:rsidRPr="0093335B" w:rsidRDefault="0093335B" w:rsidP="0093335B">
      <w:pPr>
        <w:widowControl w:val="0"/>
        <w:tabs>
          <w:tab w:val="left" w:pos="5384"/>
        </w:tabs>
        <w:autoSpaceDE w:val="0"/>
        <w:autoSpaceDN w:val="0"/>
        <w:spacing w:before="1" w:after="0" w:line="480" w:lineRule="auto"/>
        <w:ind w:left="100" w:right="2907"/>
        <w:rPr>
          <w:rFonts w:ascii="Tahoma" w:eastAsia="Tahoma" w:hAnsi="Tahoma" w:cs="Tahoma"/>
          <w:sz w:val="20"/>
          <w:szCs w:val="20"/>
          <w:lang w:bidi="en-US"/>
        </w:rPr>
      </w:pPr>
      <w:r w:rsidRPr="0093335B">
        <w:rPr>
          <w:rFonts w:ascii="Tahoma" w:eastAsia="Tahoma" w:hAnsi="Tahoma" w:cs="Tahoma"/>
          <w:sz w:val="20"/>
          <w:szCs w:val="20"/>
          <w:lang w:bidi="en-US"/>
        </w:rPr>
        <w:t>How much of the following do you drink per day? 1 cup/glass = 8 ounces How many ounces of water do you drink per</w:t>
      </w:r>
      <w:r w:rsidRPr="0093335B">
        <w:rPr>
          <w:rFonts w:ascii="Tahoma" w:eastAsia="Tahoma" w:hAnsi="Tahoma" w:cs="Tahoma"/>
          <w:spacing w:val="-17"/>
          <w:sz w:val="20"/>
          <w:szCs w:val="20"/>
          <w:lang w:bidi="en-US"/>
        </w:rPr>
        <w:t xml:space="preserve"> </w:t>
      </w:r>
      <w:r w:rsidRPr="0093335B">
        <w:rPr>
          <w:rFonts w:ascii="Tahoma" w:eastAsia="Tahoma" w:hAnsi="Tahoma" w:cs="Tahoma"/>
          <w:sz w:val="20"/>
          <w:szCs w:val="20"/>
          <w:lang w:bidi="en-US"/>
        </w:rPr>
        <w:t>day?</w:t>
      </w:r>
      <w:r w:rsidRPr="0093335B">
        <w:rPr>
          <w:rFonts w:ascii="Tahoma" w:eastAsia="Tahoma" w:hAnsi="Tahoma" w:cs="Tahoma"/>
          <w:spacing w:val="-1"/>
          <w:sz w:val="20"/>
          <w:szCs w:val="20"/>
          <w:lang w:bidi="en-US"/>
        </w:rPr>
        <w:t xml:space="preserve">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How many ounces of the following caffeinated beverages do you consume per day?</w:t>
      </w:r>
    </w:p>
    <w:p w:rsidR="0093335B" w:rsidRPr="0093335B" w:rsidRDefault="0093335B" w:rsidP="0093335B">
      <w:pPr>
        <w:widowControl w:val="0"/>
        <w:tabs>
          <w:tab w:val="left" w:pos="2205"/>
          <w:tab w:val="left" w:pos="3360"/>
          <w:tab w:val="left" w:pos="4620"/>
          <w:tab w:val="left" w:pos="6712"/>
          <w:tab w:val="left" w:pos="8402"/>
        </w:tabs>
        <w:autoSpaceDE w:val="0"/>
        <w:autoSpaceDN w:val="0"/>
        <w:spacing w:before="1" w:after="0" w:line="240" w:lineRule="auto"/>
        <w:ind w:left="820"/>
        <w:rPr>
          <w:rFonts w:ascii="Tahoma" w:eastAsia="Tahoma" w:hAnsi="Tahoma" w:cs="Tahoma"/>
          <w:sz w:val="20"/>
          <w:szCs w:val="20"/>
          <w:lang w:bidi="en-US"/>
        </w:rPr>
      </w:pPr>
      <w:r w:rsidRPr="0093335B">
        <w:rPr>
          <w:rFonts w:ascii="Tahoma" w:eastAsia="Tahoma" w:hAnsi="Tahoma" w:cs="Tahoma"/>
          <w:sz w:val="20"/>
          <w:szCs w:val="20"/>
          <w:lang w:bidi="en-US"/>
        </w:rPr>
        <w:t>Coffee</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Tea</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Soda</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Energy</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drinks</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Chocolate</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9" w:after="0" w:line="240" w:lineRule="auto"/>
        <w:rPr>
          <w:rFonts w:ascii="Tahoma" w:eastAsia="Tahoma" w:hAnsi="Tahoma" w:cs="Tahoma"/>
          <w:sz w:val="11"/>
          <w:szCs w:val="20"/>
          <w:lang w:bidi="en-US"/>
        </w:rPr>
      </w:pPr>
    </w:p>
    <w:p w:rsidR="0093335B" w:rsidRPr="0093335B" w:rsidRDefault="0093335B" w:rsidP="0093335B">
      <w:pPr>
        <w:widowControl w:val="0"/>
        <w:tabs>
          <w:tab w:val="left" w:pos="2980"/>
          <w:tab w:val="left" w:pos="4198"/>
          <w:tab w:val="left" w:pos="5532"/>
          <w:tab w:val="left" w:pos="6968"/>
          <w:tab w:val="left" w:pos="8809"/>
        </w:tabs>
        <w:autoSpaceDE w:val="0"/>
        <w:autoSpaceDN w:val="0"/>
        <w:spacing w:before="99" w:after="0" w:line="240" w:lineRule="auto"/>
        <w:ind w:left="820" w:right="808" w:hanging="720"/>
        <w:rPr>
          <w:rFonts w:ascii="Tahoma" w:eastAsia="Tahoma" w:hAnsi="Tahoma" w:cs="Tahoma"/>
          <w:sz w:val="20"/>
          <w:szCs w:val="20"/>
          <w:lang w:bidi="en-US"/>
        </w:rPr>
      </w:pPr>
      <w:r w:rsidRPr="0093335B">
        <w:rPr>
          <w:rFonts w:ascii="Tahoma" w:eastAsia="Tahoma" w:hAnsi="Tahoma" w:cs="Tahoma"/>
          <w:sz w:val="20"/>
          <w:szCs w:val="20"/>
          <w:lang w:bidi="en-US"/>
        </w:rPr>
        <w:t>How often do you drink alcoholic beverages (daily, weekly, monthly, rarely,</w:t>
      </w:r>
      <w:r w:rsidRPr="0093335B">
        <w:rPr>
          <w:rFonts w:ascii="Tahoma" w:eastAsia="Tahoma" w:hAnsi="Tahoma" w:cs="Tahoma"/>
          <w:spacing w:val="-35"/>
          <w:sz w:val="20"/>
          <w:szCs w:val="20"/>
          <w:lang w:bidi="en-US"/>
        </w:rPr>
        <w:t xml:space="preserve"> </w:t>
      </w:r>
      <w:r w:rsidRPr="0093335B">
        <w:rPr>
          <w:rFonts w:ascii="Tahoma" w:eastAsia="Tahoma" w:hAnsi="Tahoma" w:cs="Tahoma"/>
          <w:sz w:val="20"/>
          <w:szCs w:val="20"/>
          <w:lang w:bidi="en-US"/>
        </w:rPr>
        <w:t>never,</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etc.)?</w:t>
      </w:r>
      <w:r w:rsidRPr="0093335B">
        <w:rPr>
          <w:rFonts w:ascii="Tahoma" w:eastAsia="Tahoma" w:hAnsi="Tahoma" w:cs="Tahoma"/>
          <w:spacing w:val="5"/>
          <w:sz w:val="20"/>
          <w:szCs w:val="20"/>
          <w:lang w:bidi="en-US"/>
        </w:rPr>
        <w:t xml:space="preserve">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 xml:space="preserve"> Amount</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in</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ounces:</w:t>
      </w:r>
      <w:r w:rsidRPr="0093335B">
        <w:rPr>
          <w:rFonts w:ascii="Tahoma" w:eastAsia="Tahoma" w:hAnsi="Tahoma" w:cs="Tahoma"/>
          <w:sz w:val="20"/>
          <w:szCs w:val="20"/>
          <w:lang w:bidi="en-US"/>
        </w:rPr>
        <w:tab/>
        <w:t>Beer</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Wine</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 xml:space="preserve">Liquor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10" w:after="0" w:line="240" w:lineRule="auto"/>
        <w:rPr>
          <w:rFonts w:ascii="Tahoma" w:eastAsia="Tahoma" w:hAnsi="Tahoma" w:cs="Tahoma"/>
          <w:sz w:val="11"/>
          <w:szCs w:val="20"/>
          <w:lang w:bidi="en-US"/>
        </w:rPr>
      </w:pPr>
    </w:p>
    <w:p w:rsidR="0093335B" w:rsidRPr="0093335B" w:rsidRDefault="0093335B" w:rsidP="0093335B">
      <w:pPr>
        <w:widowControl w:val="0"/>
        <w:autoSpaceDE w:val="0"/>
        <w:autoSpaceDN w:val="0"/>
        <w:spacing w:before="99" w:after="0" w:line="241" w:lineRule="exact"/>
        <w:ind w:left="100"/>
        <w:rPr>
          <w:rFonts w:ascii="Tahoma" w:eastAsia="Tahoma" w:hAnsi="Tahoma" w:cs="Tahoma"/>
          <w:sz w:val="20"/>
          <w:szCs w:val="20"/>
          <w:lang w:bidi="en-US"/>
        </w:rPr>
      </w:pPr>
      <w:r w:rsidRPr="0093335B">
        <w:rPr>
          <w:rFonts w:ascii="Tahoma" w:eastAsia="Tahoma" w:hAnsi="Tahoma" w:cs="Tahoma"/>
          <w:sz w:val="20"/>
          <w:szCs w:val="20"/>
          <w:lang w:bidi="en-US"/>
        </w:rPr>
        <w:t>How many ounces of the following beverages do you drink per day?</w:t>
      </w:r>
    </w:p>
    <w:p w:rsidR="0093335B" w:rsidRPr="0093335B" w:rsidRDefault="0093335B" w:rsidP="0093335B">
      <w:pPr>
        <w:widowControl w:val="0"/>
        <w:tabs>
          <w:tab w:val="left" w:pos="2044"/>
          <w:tab w:val="left" w:pos="3309"/>
          <w:tab w:val="left" w:pos="5350"/>
          <w:tab w:val="left" w:pos="9492"/>
        </w:tabs>
        <w:autoSpaceDE w:val="0"/>
        <w:autoSpaceDN w:val="0"/>
        <w:spacing w:after="0" w:line="241" w:lineRule="exact"/>
        <w:ind w:left="820"/>
        <w:rPr>
          <w:rFonts w:ascii="Tahoma" w:eastAsia="Tahoma" w:hAnsi="Tahoma" w:cs="Tahoma"/>
          <w:sz w:val="20"/>
          <w:szCs w:val="20"/>
          <w:lang w:bidi="en-US"/>
        </w:rPr>
      </w:pPr>
      <w:r w:rsidRPr="0093335B">
        <w:rPr>
          <w:rFonts w:ascii="Tahoma" w:eastAsia="Tahoma" w:hAnsi="Tahoma" w:cs="Tahoma"/>
          <w:sz w:val="20"/>
          <w:szCs w:val="20"/>
          <w:lang w:bidi="en-US"/>
        </w:rPr>
        <w:t>Milk</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Juice</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Sports</w:t>
      </w:r>
      <w:r w:rsidRPr="0093335B">
        <w:rPr>
          <w:rFonts w:ascii="Tahoma" w:eastAsia="Tahoma" w:hAnsi="Tahoma" w:cs="Tahoma"/>
          <w:spacing w:val="-5"/>
          <w:sz w:val="20"/>
          <w:szCs w:val="20"/>
          <w:lang w:bidi="en-US"/>
        </w:rPr>
        <w:t xml:space="preserve"> </w:t>
      </w:r>
      <w:r w:rsidRPr="0093335B">
        <w:rPr>
          <w:rFonts w:ascii="Tahoma" w:eastAsia="Tahoma" w:hAnsi="Tahoma" w:cs="Tahoma"/>
          <w:sz w:val="20"/>
          <w:szCs w:val="20"/>
          <w:lang w:bidi="en-US"/>
        </w:rPr>
        <w:t>drinks</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roofErr w:type="gramStart"/>
      <w:r w:rsidRPr="0093335B">
        <w:rPr>
          <w:rFonts w:ascii="Tahoma" w:eastAsia="Tahoma" w:hAnsi="Tahoma" w:cs="Tahoma"/>
          <w:sz w:val="20"/>
          <w:szCs w:val="20"/>
          <w:lang w:bidi="en-US"/>
        </w:rPr>
        <w:t>Other</w:t>
      </w:r>
      <w:proofErr w:type="gramEnd"/>
      <w:r w:rsidRPr="0093335B">
        <w:rPr>
          <w:rFonts w:ascii="Tahoma" w:eastAsia="Tahoma" w:hAnsi="Tahoma" w:cs="Tahoma"/>
          <w:sz w:val="20"/>
          <w:szCs w:val="20"/>
          <w:lang w:bidi="en-US"/>
        </w:rPr>
        <w:t xml:space="preserve"> (please</w:t>
      </w:r>
      <w:r w:rsidRPr="0093335B">
        <w:rPr>
          <w:rFonts w:ascii="Tahoma" w:eastAsia="Tahoma" w:hAnsi="Tahoma" w:cs="Tahoma"/>
          <w:spacing w:val="-12"/>
          <w:sz w:val="20"/>
          <w:szCs w:val="20"/>
          <w:lang w:bidi="en-US"/>
        </w:rPr>
        <w:t xml:space="preserve"> </w:t>
      </w:r>
      <w:r w:rsidRPr="0093335B">
        <w:rPr>
          <w:rFonts w:ascii="Tahoma" w:eastAsia="Tahoma" w:hAnsi="Tahoma" w:cs="Tahoma"/>
          <w:sz w:val="20"/>
          <w:szCs w:val="20"/>
          <w:lang w:bidi="en-US"/>
        </w:rPr>
        <w:t>specify)</w:t>
      </w:r>
      <w:r w:rsidRPr="0093335B">
        <w:rPr>
          <w:rFonts w:ascii="Tahoma" w:eastAsia="Tahoma" w:hAnsi="Tahoma" w:cs="Tahoma"/>
          <w:spacing w:val="2"/>
          <w:sz w:val="20"/>
          <w:szCs w:val="20"/>
          <w:lang w:bidi="en-US"/>
        </w:rPr>
        <w:t xml:space="preserve">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after="0" w:line="240" w:lineRule="auto"/>
        <w:rPr>
          <w:rFonts w:ascii="Tahoma" w:eastAsia="Tahoma" w:hAnsi="Tahoma" w:cs="Tahoma"/>
          <w:sz w:val="12"/>
          <w:szCs w:val="20"/>
          <w:lang w:bidi="en-US"/>
        </w:rPr>
      </w:pPr>
    </w:p>
    <w:p w:rsidR="0093335B" w:rsidRPr="0093335B" w:rsidRDefault="0093335B" w:rsidP="0093335B">
      <w:pPr>
        <w:widowControl w:val="0"/>
        <w:tabs>
          <w:tab w:val="left" w:pos="4730"/>
          <w:tab w:val="left" w:pos="9430"/>
        </w:tabs>
        <w:autoSpaceDE w:val="0"/>
        <w:autoSpaceDN w:val="0"/>
        <w:spacing w:before="99"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Are you currently</w:t>
      </w:r>
      <w:r w:rsidRPr="0093335B">
        <w:rPr>
          <w:rFonts w:ascii="Tahoma" w:eastAsia="Tahoma" w:hAnsi="Tahoma" w:cs="Tahoma"/>
          <w:spacing w:val="-9"/>
          <w:sz w:val="20"/>
          <w:szCs w:val="20"/>
          <w:lang w:bidi="en-US"/>
        </w:rPr>
        <w:t xml:space="preserve"> </w:t>
      </w:r>
      <w:r w:rsidRPr="0093335B">
        <w:rPr>
          <w:rFonts w:ascii="Tahoma" w:eastAsia="Tahoma" w:hAnsi="Tahoma" w:cs="Tahoma"/>
          <w:sz w:val="20"/>
          <w:szCs w:val="20"/>
          <w:lang w:bidi="en-US"/>
        </w:rPr>
        <w:t>taking</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antihistamines?</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If yes, list type and</w:t>
      </w:r>
      <w:r w:rsidRPr="0093335B">
        <w:rPr>
          <w:rFonts w:ascii="Tahoma" w:eastAsia="Tahoma" w:hAnsi="Tahoma" w:cs="Tahoma"/>
          <w:spacing w:val="-8"/>
          <w:sz w:val="20"/>
          <w:szCs w:val="20"/>
          <w:lang w:bidi="en-US"/>
        </w:rPr>
        <w:t xml:space="preserve"> </w:t>
      </w:r>
      <w:r w:rsidRPr="0093335B">
        <w:rPr>
          <w:rFonts w:ascii="Tahoma" w:eastAsia="Tahoma" w:hAnsi="Tahoma" w:cs="Tahoma"/>
          <w:sz w:val="20"/>
          <w:szCs w:val="20"/>
          <w:lang w:bidi="en-US"/>
        </w:rPr>
        <w:t>dosage.</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9" w:after="0" w:line="240" w:lineRule="auto"/>
        <w:rPr>
          <w:rFonts w:ascii="Tahoma" w:eastAsia="Tahoma" w:hAnsi="Tahoma" w:cs="Tahoma"/>
          <w:sz w:val="11"/>
          <w:szCs w:val="20"/>
          <w:lang w:bidi="en-US"/>
        </w:rPr>
      </w:pPr>
    </w:p>
    <w:p w:rsidR="0093335B" w:rsidRPr="0093335B" w:rsidRDefault="0093335B" w:rsidP="0093335B">
      <w:pPr>
        <w:widowControl w:val="0"/>
        <w:tabs>
          <w:tab w:val="left" w:pos="4695"/>
          <w:tab w:val="left" w:pos="4987"/>
          <w:tab w:val="left" w:pos="7129"/>
          <w:tab w:val="left" w:pos="9405"/>
        </w:tabs>
        <w:autoSpaceDE w:val="0"/>
        <w:autoSpaceDN w:val="0"/>
        <w:spacing w:before="99" w:after="0" w:line="240" w:lineRule="auto"/>
        <w:ind w:left="820" w:right="212" w:hanging="720"/>
        <w:rPr>
          <w:rFonts w:ascii="Tahoma" w:eastAsia="Tahoma" w:hAnsi="Tahoma" w:cs="Tahoma"/>
          <w:sz w:val="20"/>
          <w:szCs w:val="20"/>
          <w:lang w:bidi="en-US"/>
        </w:rPr>
      </w:pPr>
      <w:r w:rsidRPr="0093335B">
        <w:rPr>
          <w:rFonts w:ascii="Tahoma" w:eastAsia="Tahoma" w:hAnsi="Tahoma" w:cs="Tahoma"/>
          <w:sz w:val="20"/>
          <w:szCs w:val="20"/>
          <w:lang w:bidi="en-US"/>
        </w:rPr>
        <w:t>Are you currently using</w:t>
      </w:r>
      <w:r w:rsidRPr="0093335B">
        <w:rPr>
          <w:rFonts w:ascii="Tahoma" w:eastAsia="Tahoma" w:hAnsi="Tahoma" w:cs="Tahoma"/>
          <w:spacing w:val="-11"/>
          <w:sz w:val="20"/>
          <w:szCs w:val="20"/>
          <w:lang w:bidi="en-US"/>
        </w:rPr>
        <w:t xml:space="preserve"> </w:t>
      </w:r>
      <w:r w:rsidRPr="0093335B">
        <w:rPr>
          <w:rFonts w:ascii="Tahoma" w:eastAsia="Tahoma" w:hAnsi="Tahoma" w:cs="Tahoma"/>
          <w:sz w:val="20"/>
          <w:szCs w:val="20"/>
          <w:lang w:bidi="en-US"/>
        </w:rPr>
        <w:t>tobacco</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products?</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If yes,</w:t>
      </w:r>
      <w:r w:rsidRPr="0093335B">
        <w:rPr>
          <w:rFonts w:ascii="Tahoma" w:eastAsia="Tahoma" w:hAnsi="Tahoma" w:cs="Tahoma"/>
          <w:spacing w:val="-5"/>
          <w:sz w:val="20"/>
          <w:szCs w:val="20"/>
          <w:lang w:bidi="en-US"/>
        </w:rPr>
        <w:t xml:space="preserve"> </w:t>
      </w:r>
      <w:r w:rsidRPr="0093335B">
        <w:rPr>
          <w:rFonts w:ascii="Tahoma" w:eastAsia="Tahoma" w:hAnsi="Tahoma" w:cs="Tahoma"/>
          <w:sz w:val="20"/>
          <w:szCs w:val="20"/>
          <w:lang w:bidi="en-US"/>
        </w:rPr>
        <w:t>list</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type</w:t>
      </w:r>
      <w:r w:rsidRPr="0093335B">
        <w:rPr>
          <w:rFonts w:ascii="Tahoma" w:eastAsia="Tahoma" w:hAnsi="Tahoma" w:cs="Tahoma"/>
          <w:spacing w:val="2"/>
          <w:sz w:val="20"/>
          <w:szCs w:val="20"/>
          <w:lang w:bidi="en-US"/>
        </w:rPr>
        <w:t xml:space="preserve">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 xml:space="preserve"> How much (packs/cans/etc.)</w:t>
      </w:r>
      <w:r w:rsidRPr="0093335B">
        <w:rPr>
          <w:rFonts w:ascii="Tahoma" w:eastAsia="Tahoma" w:hAnsi="Tahoma" w:cs="Tahoma"/>
          <w:spacing w:val="-10"/>
          <w:sz w:val="20"/>
          <w:szCs w:val="20"/>
          <w:lang w:bidi="en-US"/>
        </w:rPr>
        <w:t xml:space="preserve"> </w:t>
      </w:r>
      <w:r w:rsidRPr="0093335B">
        <w:rPr>
          <w:rFonts w:ascii="Tahoma" w:eastAsia="Tahoma" w:hAnsi="Tahoma" w:cs="Tahoma"/>
          <w:sz w:val="20"/>
          <w:szCs w:val="20"/>
          <w:lang w:bidi="en-US"/>
        </w:rPr>
        <w:t>per</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day?</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For how</w:t>
      </w:r>
      <w:r w:rsidRPr="0093335B">
        <w:rPr>
          <w:rFonts w:ascii="Tahoma" w:eastAsia="Tahoma" w:hAnsi="Tahoma" w:cs="Tahoma"/>
          <w:spacing w:val="-5"/>
          <w:sz w:val="20"/>
          <w:szCs w:val="20"/>
          <w:lang w:bidi="en-US"/>
        </w:rPr>
        <w:t xml:space="preserve"> </w:t>
      </w:r>
      <w:r w:rsidRPr="0093335B">
        <w:rPr>
          <w:rFonts w:ascii="Tahoma" w:eastAsia="Tahoma" w:hAnsi="Tahoma" w:cs="Tahoma"/>
          <w:sz w:val="20"/>
          <w:szCs w:val="20"/>
          <w:lang w:bidi="en-US"/>
        </w:rPr>
        <w:t>long?</w:t>
      </w:r>
      <w:r w:rsidRPr="0093335B">
        <w:rPr>
          <w:rFonts w:ascii="Tahoma" w:eastAsia="Tahoma" w:hAnsi="Tahoma" w:cs="Tahoma"/>
          <w:spacing w:val="1"/>
          <w:sz w:val="20"/>
          <w:szCs w:val="20"/>
          <w:lang w:bidi="en-US"/>
        </w:rPr>
        <w:t xml:space="preserve">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8" w:after="0" w:line="240" w:lineRule="auto"/>
        <w:rPr>
          <w:rFonts w:ascii="Tahoma" w:eastAsia="Tahoma" w:hAnsi="Tahoma" w:cs="Tahoma"/>
          <w:sz w:val="11"/>
          <w:szCs w:val="20"/>
          <w:lang w:bidi="en-US"/>
        </w:rPr>
      </w:pPr>
    </w:p>
    <w:p w:rsidR="0093335B" w:rsidRPr="0093335B" w:rsidRDefault="0093335B" w:rsidP="0093335B">
      <w:pPr>
        <w:widowControl w:val="0"/>
        <w:tabs>
          <w:tab w:val="left" w:pos="4892"/>
          <w:tab w:val="left" w:pos="4987"/>
          <w:tab w:val="left" w:pos="7066"/>
          <w:tab w:val="left" w:pos="9268"/>
          <w:tab w:val="left" w:pos="9416"/>
        </w:tabs>
        <w:autoSpaceDE w:val="0"/>
        <w:autoSpaceDN w:val="0"/>
        <w:spacing w:before="99" w:after="0" w:line="240" w:lineRule="auto"/>
        <w:ind w:left="820" w:right="201" w:hanging="720"/>
        <w:rPr>
          <w:rFonts w:ascii="Tahoma" w:eastAsia="Tahoma" w:hAnsi="Tahoma" w:cs="Tahoma"/>
          <w:sz w:val="20"/>
          <w:szCs w:val="20"/>
          <w:lang w:bidi="en-US"/>
        </w:rPr>
      </w:pPr>
      <w:r w:rsidRPr="0093335B">
        <w:rPr>
          <w:rFonts w:ascii="Tahoma" w:eastAsia="Tahoma" w:hAnsi="Tahoma" w:cs="Tahoma"/>
          <w:sz w:val="20"/>
          <w:szCs w:val="20"/>
          <w:lang w:bidi="en-US"/>
        </w:rPr>
        <w:t>Have you used tobacco products in</w:t>
      </w:r>
      <w:r w:rsidRPr="0093335B">
        <w:rPr>
          <w:rFonts w:ascii="Tahoma" w:eastAsia="Tahoma" w:hAnsi="Tahoma" w:cs="Tahoma"/>
          <w:spacing w:val="-10"/>
          <w:sz w:val="20"/>
          <w:szCs w:val="20"/>
          <w:lang w:bidi="en-US"/>
        </w:rPr>
        <w:t xml:space="preserve"> </w:t>
      </w:r>
      <w:r w:rsidRPr="0093335B">
        <w:rPr>
          <w:rFonts w:ascii="Tahoma" w:eastAsia="Tahoma" w:hAnsi="Tahoma" w:cs="Tahoma"/>
          <w:sz w:val="20"/>
          <w:szCs w:val="20"/>
          <w:lang w:bidi="en-US"/>
        </w:rPr>
        <w:t>the</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past?</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If yes,</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list</w:t>
      </w:r>
      <w:r w:rsidRPr="0093335B">
        <w:rPr>
          <w:rFonts w:ascii="Tahoma" w:eastAsia="Tahoma" w:hAnsi="Tahoma" w:cs="Tahoma"/>
          <w:spacing w:val="-1"/>
          <w:sz w:val="20"/>
          <w:szCs w:val="20"/>
          <w:lang w:bidi="en-US"/>
        </w:rPr>
        <w:t xml:space="preserve"> </w:t>
      </w:r>
      <w:r w:rsidRPr="0093335B">
        <w:rPr>
          <w:rFonts w:ascii="Tahoma" w:eastAsia="Tahoma" w:hAnsi="Tahoma" w:cs="Tahoma"/>
          <w:sz w:val="20"/>
          <w:szCs w:val="20"/>
          <w:lang w:bidi="en-US"/>
        </w:rPr>
        <w:t>type</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_ How much (packs/cans/etc.)</w:t>
      </w:r>
      <w:r w:rsidRPr="0093335B">
        <w:rPr>
          <w:rFonts w:ascii="Tahoma" w:eastAsia="Tahoma" w:hAnsi="Tahoma" w:cs="Tahoma"/>
          <w:spacing w:val="-9"/>
          <w:sz w:val="20"/>
          <w:szCs w:val="20"/>
          <w:lang w:bidi="en-US"/>
        </w:rPr>
        <w:t xml:space="preserve"> </w:t>
      </w:r>
      <w:r w:rsidRPr="0093335B">
        <w:rPr>
          <w:rFonts w:ascii="Tahoma" w:eastAsia="Tahoma" w:hAnsi="Tahoma" w:cs="Tahoma"/>
          <w:sz w:val="20"/>
          <w:szCs w:val="20"/>
          <w:lang w:bidi="en-US"/>
        </w:rPr>
        <w:t>per</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day?</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For how long?</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Date of</w:t>
      </w:r>
      <w:r w:rsidRPr="0093335B">
        <w:rPr>
          <w:rFonts w:ascii="Tahoma" w:eastAsia="Tahoma" w:hAnsi="Tahoma" w:cs="Tahoma"/>
          <w:spacing w:val="-7"/>
          <w:sz w:val="20"/>
          <w:szCs w:val="20"/>
          <w:lang w:bidi="en-US"/>
        </w:rPr>
        <w:t xml:space="preserve"> </w:t>
      </w:r>
      <w:r w:rsidRPr="0093335B">
        <w:rPr>
          <w:rFonts w:ascii="Tahoma" w:eastAsia="Tahoma" w:hAnsi="Tahoma" w:cs="Tahoma"/>
          <w:sz w:val="20"/>
          <w:szCs w:val="20"/>
          <w:lang w:bidi="en-US"/>
        </w:rPr>
        <w:t>cessation</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10" w:after="0" w:line="240" w:lineRule="auto"/>
        <w:rPr>
          <w:rFonts w:ascii="Tahoma" w:eastAsia="Tahoma" w:hAnsi="Tahoma" w:cs="Tahoma"/>
          <w:sz w:val="11"/>
          <w:szCs w:val="20"/>
          <w:lang w:bidi="en-US"/>
        </w:rPr>
      </w:pPr>
    </w:p>
    <w:p w:rsidR="0093335B" w:rsidRPr="0093335B" w:rsidRDefault="0093335B" w:rsidP="0093335B">
      <w:pPr>
        <w:widowControl w:val="0"/>
        <w:tabs>
          <w:tab w:val="left" w:pos="9489"/>
        </w:tabs>
        <w:autoSpaceDE w:val="0"/>
        <w:autoSpaceDN w:val="0"/>
        <w:spacing w:before="100"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Are you exposed to secondhand smoke?</w:t>
      </w:r>
      <w:r w:rsidRPr="0093335B">
        <w:rPr>
          <w:rFonts w:ascii="Tahoma" w:eastAsia="Tahoma" w:hAnsi="Tahoma" w:cs="Tahoma"/>
          <w:spacing w:val="-22"/>
          <w:sz w:val="20"/>
          <w:szCs w:val="20"/>
          <w:lang w:bidi="en-US"/>
        </w:rPr>
        <w:t xml:space="preserve"> </w:t>
      </w:r>
      <w:r w:rsidRPr="0093335B">
        <w:rPr>
          <w:rFonts w:ascii="Tahoma" w:eastAsia="Tahoma" w:hAnsi="Tahoma" w:cs="Tahoma"/>
          <w:sz w:val="20"/>
          <w:szCs w:val="20"/>
          <w:lang w:bidi="en-US"/>
        </w:rPr>
        <w:t>Explain:</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9" w:after="0" w:line="240" w:lineRule="auto"/>
        <w:rPr>
          <w:rFonts w:ascii="Tahoma" w:eastAsia="Tahoma" w:hAnsi="Tahoma" w:cs="Tahoma"/>
          <w:sz w:val="11"/>
          <w:szCs w:val="20"/>
          <w:lang w:bidi="en-US"/>
        </w:rPr>
      </w:pPr>
    </w:p>
    <w:p w:rsidR="0093335B" w:rsidRPr="0093335B" w:rsidRDefault="0093335B" w:rsidP="0093335B">
      <w:pPr>
        <w:widowControl w:val="0"/>
        <w:tabs>
          <w:tab w:val="left" w:pos="4584"/>
          <w:tab w:val="left" w:pos="9460"/>
        </w:tabs>
        <w:autoSpaceDE w:val="0"/>
        <w:autoSpaceDN w:val="0"/>
        <w:spacing w:before="99"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Do you use products</w:t>
      </w:r>
      <w:r w:rsidRPr="0093335B">
        <w:rPr>
          <w:rFonts w:ascii="Tahoma" w:eastAsia="Tahoma" w:hAnsi="Tahoma" w:cs="Tahoma"/>
          <w:spacing w:val="-7"/>
          <w:sz w:val="20"/>
          <w:szCs w:val="20"/>
          <w:lang w:bidi="en-US"/>
        </w:rPr>
        <w:t xml:space="preserve"> </w:t>
      </w:r>
      <w:r w:rsidRPr="0093335B">
        <w:rPr>
          <w:rFonts w:ascii="Tahoma" w:eastAsia="Tahoma" w:hAnsi="Tahoma" w:cs="Tahoma"/>
          <w:sz w:val="20"/>
          <w:szCs w:val="20"/>
          <w:lang w:bidi="en-US"/>
        </w:rPr>
        <w:t>containing</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menthol?</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If yes, please</w:t>
      </w:r>
      <w:r w:rsidRPr="0093335B">
        <w:rPr>
          <w:rFonts w:ascii="Tahoma" w:eastAsia="Tahoma" w:hAnsi="Tahoma" w:cs="Tahoma"/>
          <w:spacing w:val="-11"/>
          <w:sz w:val="20"/>
          <w:szCs w:val="20"/>
          <w:lang w:bidi="en-US"/>
        </w:rPr>
        <w:t xml:space="preserve"> </w:t>
      </w:r>
      <w:r w:rsidRPr="0093335B">
        <w:rPr>
          <w:rFonts w:ascii="Tahoma" w:eastAsia="Tahoma" w:hAnsi="Tahoma" w:cs="Tahoma"/>
          <w:sz w:val="20"/>
          <w:szCs w:val="20"/>
          <w:lang w:bidi="en-US"/>
        </w:rPr>
        <w:t>explain</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11" w:after="0" w:line="240" w:lineRule="auto"/>
        <w:rPr>
          <w:rFonts w:ascii="Tahoma" w:eastAsia="Tahoma" w:hAnsi="Tahoma" w:cs="Tahoma"/>
          <w:sz w:val="11"/>
          <w:szCs w:val="20"/>
          <w:lang w:bidi="en-US"/>
        </w:rPr>
      </w:pPr>
    </w:p>
    <w:p w:rsidR="0093335B" w:rsidRPr="0093335B" w:rsidRDefault="0093335B" w:rsidP="0093335B">
      <w:pPr>
        <w:widowControl w:val="0"/>
        <w:tabs>
          <w:tab w:val="left" w:pos="4162"/>
          <w:tab w:val="left" w:pos="9419"/>
        </w:tabs>
        <w:autoSpaceDE w:val="0"/>
        <w:autoSpaceDN w:val="0"/>
        <w:spacing w:before="100"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Do you take Vitamin</w:t>
      </w:r>
      <w:r w:rsidRPr="0093335B">
        <w:rPr>
          <w:rFonts w:ascii="Tahoma" w:eastAsia="Tahoma" w:hAnsi="Tahoma" w:cs="Tahoma"/>
          <w:spacing w:val="-9"/>
          <w:sz w:val="20"/>
          <w:szCs w:val="20"/>
          <w:lang w:bidi="en-US"/>
        </w:rPr>
        <w:t xml:space="preserve"> </w:t>
      </w:r>
      <w:r w:rsidRPr="0093335B">
        <w:rPr>
          <w:rFonts w:ascii="Tahoma" w:eastAsia="Tahoma" w:hAnsi="Tahoma" w:cs="Tahoma"/>
          <w:sz w:val="20"/>
          <w:szCs w:val="20"/>
          <w:lang w:bidi="en-US"/>
        </w:rPr>
        <w:t>C</w:t>
      </w:r>
      <w:r w:rsidRPr="0093335B">
        <w:rPr>
          <w:rFonts w:ascii="Tahoma" w:eastAsia="Tahoma" w:hAnsi="Tahoma" w:cs="Tahoma"/>
          <w:spacing w:val="-1"/>
          <w:sz w:val="20"/>
          <w:szCs w:val="20"/>
          <w:lang w:bidi="en-US"/>
        </w:rPr>
        <w:t xml:space="preserve"> </w:t>
      </w:r>
      <w:r w:rsidRPr="0093335B">
        <w:rPr>
          <w:rFonts w:ascii="Tahoma" w:eastAsia="Tahoma" w:hAnsi="Tahoma" w:cs="Tahoma"/>
          <w:sz w:val="20"/>
          <w:szCs w:val="20"/>
          <w:lang w:bidi="en-US"/>
        </w:rPr>
        <w:t>supplements?</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If yes, please list amount (mg) per</w:t>
      </w:r>
      <w:r w:rsidRPr="0093335B">
        <w:rPr>
          <w:rFonts w:ascii="Tahoma" w:eastAsia="Tahoma" w:hAnsi="Tahoma" w:cs="Tahoma"/>
          <w:spacing w:val="-9"/>
          <w:sz w:val="20"/>
          <w:szCs w:val="20"/>
          <w:lang w:bidi="en-US"/>
        </w:rPr>
        <w:t xml:space="preserve"> </w:t>
      </w:r>
      <w:r w:rsidRPr="0093335B">
        <w:rPr>
          <w:rFonts w:ascii="Tahoma" w:eastAsia="Tahoma" w:hAnsi="Tahoma" w:cs="Tahoma"/>
          <w:sz w:val="20"/>
          <w:szCs w:val="20"/>
          <w:lang w:bidi="en-US"/>
        </w:rPr>
        <w:t>day</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8" w:after="0" w:line="240" w:lineRule="auto"/>
        <w:rPr>
          <w:rFonts w:ascii="Tahoma" w:eastAsia="Tahoma" w:hAnsi="Tahoma" w:cs="Tahoma"/>
          <w:sz w:val="11"/>
          <w:szCs w:val="20"/>
          <w:lang w:bidi="en-US"/>
        </w:rPr>
      </w:pPr>
    </w:p>
    <w:p w:rsidR="0093335B" w:rsidRPr="0093335B" w:rsidRDefault="0093335B" w:rsidP="0093335B">
      <w:pPr>
        <w:widowControl w:val="0"/>
        <w:tabs>
          <w:tab w:val="left" w:pos="3663"/>
          <w:tab w:val="left" w:pos="9432"/>
        </w:tabs>
        <w:autoSpaceDE w:val="0"/>
        <w:autoSpaceDN w:val="0"/>
        <w:spacing w:before="100" w:after="0" w:line="240" w:lineRule="auto"/>
        <w:ind w:left="100"/>
        <w:rPr>
          <w:rFonts w:ascii="Tahoma" w:eastAsia="Tahoma" w:hAnsi="Tahoma" w:cs="Tahoma"/>
          <w:sz w:val="20"/>
          <w:szCs w:val="20"/>
          <w:lang w:bidi="en-US"/>
        </w:rPr>
        <w:sectPr w:rsidR="0093335B" w:rsidRPr="0093335B">
          <w:pgSz w:w="12240" w:h="15840"/>
          <w:pgMar w:top="640" w:right="1280" w:bottom="1320" w:left="1340" w:header="0" w:footer="1133" w:gutter="0"/>
          <w:pgBorders w:offsetFrom="page">
            <w:top w:val="single" w:sz="4" w:space="24" w:color="000000"/>
            <w:left w:val="single" w:sz="4" w:space="24" w:color="000000"/>
            <w:bottom w:val="single" w:sz="4" w:space="24" w:color="000000"/>
            <w:right w:val="single" w:sz="4" w:space="24" w:color="000000"/>
          </w:pgBorders>
          <w:cols w:space="720"/>
        </w:sectPr>
      </w:pPr>
      <w:r w:rsidRPr="0093335B">
        <w:rPr>
          <w:rFonts w:ascii="Tahoma" w:eastAsia="Tahoma" w:hAnsi="Tahoma" w:cs="Tahoma"/>
          <w:sz w:val="20"/>
          <w:szCs w:val="20"/>
          <w:lang w:bidi="en-US"/>
        </w:rPr>
        <w:t>Do you use</w:t>
      </w:r>
      <w:r w:rsidRPr="0093335B">
        <w:rPr>
          <w:rFonts w:ascii="Tahoma" w:eastAsia="Tahoma" w:hAnsi="Tahoma" w:cs="Tahoma"/>
          <w:spacing w:val="-6"/>
          <w:sz w:val="20"/>
          <w:szCs w:val="20"/>
          <w:lang w:bidi="en-US"/>
        </w:rPr>
        <w:t xml:space="preserve"> </w:t>
      </w:r>
      <w:r w:rsidRPr="0093335B">
        <w:rPr>
          <w:rFonts w:ascii="Tahoma" w:eastAsia="Tahoma" w:hAnsi="Tahoma" w:cs="Tahoma"/>
          <w:sz w:val="20"/>
          <w:szCs w:val="20"/>
          <w:lang w:bidi="en-US"/>
        </w:rPr>
        <w:t>recreational</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drugs?</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If yes, please list</w:t>
      </w:r>
      <w:r w:rsidRPr="0093335B">
        <w:rPr>
          <w:rFonts w:ascii="Tahoma" w:eastAsia="Tahoma" w:hAnsi="Tahoma" w:cs="Tahoma"/>
          <w:spacing w:val="-12"/>
          <w:sz w:val="20"/>
          <w:szCs w:val="20"/>
          <w:lang w:bidi="en-US"/>
        </w:rPr>
        <w:t xml:space="preserve"> </w:t>
      </w:r>
      <w:r w:rsidRPr="0093335B">
        <w:rPr>
          <w:rFonts w:ascii="Tahoma" w:eastAsia="Tahoma" w:hAnsi="Tahoma" w:cs="Tahoma"/>
          <w:sz w:val="20"/>
          <w:szCs w:val="20"/>
          <w:lang w:bidi="en-US"/>
        </w:rPr>
        <w:t>type/amount/frequency</w:t>
      </w:r>
      <w:r w:rsidRPr="0093335B">
        <w:rPr>
          <w:rFonts w:ascii="Tahoma" w:eastAsia="Tahoma" w:hAnsi="Tahoma" w:cs="Tahoma"/>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79" w:after="0" w:line="240" w:lineRule="auto"/>
        <w:ind w:left="2764"/>
        <w:outlineLvl w:val="0"/>
        <w:rPr>
          <w:rFonts w:ascii="Tahoma" w:eastAsia="Tahoma" w:hAnsi="Tahoma" w:cs="Tahoma"/>
          <w:b/>
          <w:bCs/>
          <w:sz w:val="32"/>
          <w:szCs w:val="32"/>
          <w:lang w:bidi="en-US"/>
        </w:rPr>
      </w:pPr>
      <w:r w:rsidRPr="0093335B">
        <w:rPr>
          <w:rFonts w:ascii="Tahoma" w:eastAsia="Tahoma" w:hAnsi="Tahoma" w:cs="Tahoma"/>
          <w:b/>
          <w:bCs/>
          <w:noProof/>
          <w:sz w:val="32"/>
          <w:szCs w:val="32"/>
        </w:rPr>
        <w:lastRenderedPageBreak/>
        <w:drawing>
          <wp:anchor distT="0" distB="0" distL="0" distR="0" simplePos="0" relativeHeight="251692032" behindDoc="0" locked="0" layoutInCell="1" allowOverlap="1" wp14:anchorId="0951911A" wp14:editId="193845EC">
            <wp:simplePos x="0" y="0"/>
            <wp:positionH relativeFrom="page">
              <wp:posOffset>1028700</wp:posOffset>
            </wp:positionH>
            <wp:positionV relativeFrom="paragraph">
              <wp:posOffset>328266</wp:posOffset>
            </wp:positionV>
            <wp:extent cx="5715000" cy="190500"/>
            <wp:effectExtent l="0" t="0" r="0" b="0"/>
            <wp:wrapTopAndBottom/>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1" cstate="print"/>
                    <a:stretch>
                      <a:fillRect/>
                    </a:stretch>
                  </pic:blipFill>
                  <pic:spPr>
                    <a:xfrm>
                      <a:off x="0" y="0"/>
                      <a:ext cx="5715000" cy="190500"/>
                    </a:xfrm>
                    <a:prstGeom prst="rect">
                      <a:avLst/>
                    </a:prstGeom>
                  </pic:spPr>
                </pic:pic>
              </a:graphicData>
            </a:graphic>
          </wp:anchor>
        </w:drawing>
      </w:r>
      <w:r w:rsidRPr="0093335B">
        <w:rPr>
          <w:rFonts w:ascii="Tahoma" w:eastAsia="Tahoma" w:hAnsi="Tahoma" w:cs="Tahoma"/>
          <w:b/>
          <w:bCs/>
          <w:sz w:val="32"/>
          <w:szCs w:val="32"/>
          <w:lang w:bidi="en-US"/>
        </w:rPr>
        <w:t>Dysphagia Questionnaire</w:t>
      </w:r>
    </w:p>
    <w:p w:rsidR="0093335B" w:rsidRPr="0093335B" w:rsidRDefault="0093335B" w:rsidP="0093335B">
      <w:pPr>
        <w:widowControl w:val="0"/>
        <w:autoSpaceDE w:val="0"/>
        <w:autoSpaceDN w:val="0"/>
        <w:spacing w:before="296" w:after="0" w:line="241" w:lineRule="exact"/>
        <w:ind w:left="100"/>
        <w:outlineLvl w:val="1"/>
        <w:rPr>
          <w:rFonts w:ascii="Tahoma" w:eastAsia="Tahoma" w:hAnsi="Tahoma" w:cs="Tahoma"/>
          <w:b/>
          <w:bCs/>
          <w:sz w:val="20"/>
          <w:szCs w:val="20"/>
          <w:lang w:bidi="en-US"/>
        </w:rPr>
      </w:pPr>
      <w:r w:rsidRPr="0093335B">
        <w:rPr>
          <w:rFonts w:ascii="Tahoma" w:eastAsia="Tahoma" w:hAnsi="Tahoma" w:cs="Tahoma"/>
          <w:b/>
          <w:bCs/>
          <w:sz w:val="20"/>
          <w:szCs w:val="20"/>
          <w:lang w:bidi="en-US"/>
        </w:rPr>
        <w:t>Social History:</w:t>
      </w:r>
    </w:p>
    <w:p w:rsidR="0093335B" w:rsidRPr="0093335B" w:rsidRDefault="0093335B" w:rsidP="0093335B">
      <w:pPr>
        <w:widowControl w:val="0"/>
        <w:tabs>
          <w:tab w:val="left" w:pos="2980"/>
          <w:tab w:val="left" w:pos="4420"/>
          <w:tab w:val="left" w:pos="5861"/>
          <w:tab w:val="left" w:pos="7301"/>
        </w:tabs>
        <w:autoSpaceDE w:val="0"/>
        <w:autoSpaceDN w:val="0"/>
        <w:spacing w:after="0" w:line="241" w:lineRule="exact"/>
        <w:ind w:left="820"/>
        <w:rPr>
          <w:rFonts w:ascii="Tahoma" w:eastAsia="Tahoma" w:hAnsi="Tahoma" w:cs="Tahoma"/>
          <w:sz w:val="20"/>
          <w:szCs w:val="20"/>
          <w:lang w:bidi="en-US"/>
        </w:rPr>
      </w:pPr>
      <w:r w:rsidRPr="0093335B">
        <w:rPr>
          <w:rFonts w:ascii="Tahoma" w:eastAsia="Tahoma" w:hAnsi="Tahoma" w:cs="Tahoma"/>
          <w:sz w:val="20"/>
          <w:szCs w:val="20"/>
          <w:lang w:bidi="en-US"/>
        </w:rPr>
        <w:t>Marital</w:t>
      </w:r>
      <w:r w:rsidRPr="0093335B">
        <w:rPr>
          <w:rFonts w:ascii="Tahoma" w:eastAsia="Tahoma" w:hAnsi="Tahoma" w:cs="Tahoma"/>
          <w:spacing w:val="-4"/>
          <w:sz w:val="20"/>
          <w:szCs w:val="20"/>
          <w:lang w:bidi="en-US"/>
        </w:rPr>
        <w:t xml:space="preserve"> </w:t>
      </w:r>
      <w:r w:rsidRPr="0093335B">
        <w:rPr>
          <w:rFonts w:ascii="Tahoma" w:eastAsia="Tahoma" w:hAnsi="Tahoma" w:cs="Tahoma"/>
          <w:sz w:val="20"/>
          <w:szCs w:val="20"/>
          <w:lang w:bidi="en-US"/>
        </w:rPr>
        <w:t>Status:</w:t>
      </w:r>
      <w:r w:rsidRPr="0093335B">
        <w:rPr>
          <w:rFonts w:ascii="Tahoma" w:eastAsia="Tahoma" w:hAnsi="Tahoma" w:cs="Tahoma"/>
          <w:sz w:val="20"/>
          <w:szCs w:val="20"/>
          <w:lang w:bidi="en-US"/>
        </w:rPr>
        <w:tab/>
        <w:t>□</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Married</w:t>
      </w:r>
      <w:r w:rsidRPr="0093335B">
        <w:rPr>
          <w:rFonts w:ascii="Tahoma" w:eastAsia="Tahoma" w:hAnsi="Tahoma" w:cs="Tahoma"/>
          <w:sz w:val="20"/>
          <w:szCs w:val="20"/>
          <w:lang w:bidi="en-US"/>
        </w:rPr>
        <w:tab/>
        <w:t>□</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Single</w:t>
      </w:r>
      <w:r w:rsidRPr="0093335B">
        <w:rPr>
          <w:rFonts w:ascii="Tahoma" w:eastAsia="Tahoma" w:hAnsi="Tahoma" w:cs="Tahoma"/>
          <w:sz w:val="20"/>
          <w:szCs w:val="20"/>
          <w:lang w:bidi="en-US"/>
        </w:rPr>
        <w:tab/>
        <w:t>□</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Widowed</w:t>
      </w:r>
      <w:r w:rsidRPr="0093335B">
        <w:rPr>
          <w:rFonts w:ascii="Tahoma" w:eastAsia="Tahoma" w:hAnsi="Tahoma" w:cs="Tahoma"/>
          <w:sz w:val="20"/>
          <w:szCs w:val="20"/>
          <w:lang w:bidi="en-US"/>
        </w:rPr>
        <w:tab/>
        <w:t>□</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Divorced</w:t>
      </w:r>
    </w:p>
    <w:p w:rsidR="0093335B" w:rsidRPr="0093335B" w:rsidRDefault="0093335B" w:rsidP="0093335B">
      <w:pPr>
        <w:widowControl w:val="0"/>
        <w:autoSpaceDE w:val="0"/>
        <w:autoSpaceDN w:val="0"/>
        <w:spacing w:before="9" w:after="0" w:line="240" w:lineRule="auto"/>
        <w:rPr>
          <w:rFonts w:ascii="Tahoma" w:eastAsia="Tahoma" w:hAnsi="Tahoma" w:cs="Tahoma"/>
          <w:sz w:val="11"/>
          <w:szCs w:val="20"/>
          <w:lang w:bidi="en-US"/>
        </w:rPr>
      </w:pPr>
    </w:p>
    <w:p w:rsidR="0093335B" w:rsidRPr="0093335B" w:rsidRDefault="0093335B" w:rsidP="0093335B">
      <w:pPr>
        <w:widowControl w:val="0"/>
        <w:tabs>
          <w:tab w:val="left" w:pos="4243"/>
          <w:tab w:val="left" w:pos="9415"/>
        </w:tabs>
        <w:autoSpaceDE w:val="0"/>
        <w:autoSpaceDN w:val="0"/>
        <w:spacing w:before="100" w:after="0" w:line="240" w:lineRule="auto"/>
        <w:ind w:left="820"/>
        <w:rPr>
          <w:rFonts w:ascii="Tahoma" w:eastAsia="Tahoma" w:hAnsi="Tahoma" w:cs="Tahoma"/>
          <w:sz w:val="20"/>
          <w:szCs w:val="20"/>
          <w:lang w:bidi="en-US"/>
        </w:rPr>
      </w:pPr>
      <w:r w:rsidRPr="0093335B">
        <w:rPr>
          <w:rFonts w:ascii="Tahoma" w:eastAsia="Tahoma" w:hAnsi="Tahoma" w:cs="Tahoma"/>
          <w:sz w:val="20"/>
          <w:szCs w:val="20"/>
          <w:lang w:bidi="en-US"/>
        </w:rPr>
        <w:t>Education Level:</w:t>
      </w:r>
      <w:r w:rsidRPr="0093335B">
        <w:rPr>
          <w:rFonts w:ascii="Tahoma" w:eastAsia="Tahoma" w:hAnsi="Tahoma" w:cs="Tahoma"/>
          <w:sz w:val="20"/>
          <w:szCs w:val="20"/>
          <w:u w:val="single"/>
          <w:lang w:bidi="en-US"/>
        </w:rPr>
        <w:tab/>
      </w:r>
      <w:r w:rsidRPr="0093335B">
        <w:rPr>
          <w:rFonts w:ascii="Tahoma" w:eastAsia="Tahoma" w:hAnsi="Tahoma" w:cs="Tahoma"/>
          <w:sz w:val="20"/>
          <w:szCs w:val="20"/>
          <w:lang w:bidi="en-US"/>
        </w:rPr>
        <w:t>Occupation:</w:t>
      </w:r>
      <w:r w:rsidRPr="0093335B">
        <w:rPr>
          <w:rFonts w:ascii="Tahoma" w:eastAsia="Tahoma" w:hAnsi="Tahoma" w:cs="Tahoma"/>
          <w:spacing w:val="1"/>
          <w:sz w:val="20"/>
          <w:szCs w:val="20"/>
          <w:lang w:bidi="en-US"/>
        </w:rPr>
        <w:t xml:space="preserve"> </w:t>
      </w:r>
      <w:r w:rsidRPr="0093335B">
        <w:rPr>
          <w:rFonts w:ascii="Tahoma" w:eastAsia="Tahoma" w:hAnsi="Tahoma" w:cs="Tahoma"/>
          <w:w w:val="99"/>
          <w:sz w:val="20"/>
          <w:szCs w:val="20"/>
          <w:u w:val="single"/>
          <w:lang w:bidi="en-US"/>
        </w:rPr>
        <w:t xml:space="preserve"> </w:t>
      </w:r>
      <w:r w:rsidRPr="0093335B">
        <w:rPr>
          <w:rFonts w:ascii="Tahoma" w:eastAsia="Tahoma" w:hAnsi="Tahoma" w:cs="Tahoma"/>
          <w:sz w:val="20"/>
          <w:szCs w:val="20"/>
          <w:u w:val="single"/>
          <w:lang w:bidi="en-US"/>
        </w:rPr>
        <w:tab/>
      </w:r>
    </w:p>
    <w:p w:rsidR="0093335B" w:rsidRPr="0093335B" w:rsidRDefault="0093335B" w:rsidP="0093335B">
      <w:pPr>
        <w:widowControl w:val="0"/>
        <w:autoSpaceDE w:val="0"/>
        <w:autoSpaceDN w:val="0"/>
        <w:spacing w:before="11" w:after="0" w:line="240" w:lineRule="auto"/>
        <w:rPr>
          <w:rFonts w:ascii="Tahoma" w:eastAsia="Tahoma" w:hAnsi="Tahoma" w:cs="Tahoma"/>
          <w:sz w:val="11"/>
          <w:szCs w:val="20"/>
          <w:lang w:bidi="en-US"/>
        </w:rPr>
      </w:pPr>
    </w:p>
    <w:p w:rsidR="0093335B" w:rsidRPr="0093335B" w:rsidRDefault="0093335B" w:rsidP="0093335B">
      <w:pPr>
        <w:widowControl w:val="0"/>
        <w:autoSpaceDE w:val="0"/>
        <w:autoSpaceDN w:val="0"/>
        <w:spacing w:before="99" w:after="0" w:line="241" w:lineRule="exact"/>
        <w:ind w:left="820"/>
        <w:rPr>
          <w:rFonts w:ascii="Tahoma" w:eastAsia="Tahoma" w:hAnsi="Tahoma" w:cs="Tahoma"/>
          <w:sz w:val="20"/>
          <w:szCs w:val="20"/>
          <w:lang w:bidi="en-US"/>
        </w:rPr>
      </w:pPr>
      <w:r w:rsidRPr="0093335B">
        <w:rPr>
          <w:rFonts w:ascii="Tahoma" w:eastAsia="Tahoma" w:hAnsi="Tahoma" w:cs="Tahoma"/>
          <w:sz w:val="20"/>
          <w:szCs w:val="20"/>
          <w:lang w:bidi="en-US"/>
        </w:rPr>
        <w:t>Living Arrangements:</w:t>
      </w:r>
    </w:p>
    <w:p w:rsidR="0093335B" w:rsidRPr="0093335B" w:rsidRDefault="0093335B" w:rsidP="0093335B">
      <w:pPr>
        <w:widowControl w:val="0"/>
        <w:numPr>
          <w:ilvl w:val="2"/>
          <w:numId w:val="107"/>
        </w:numPr>
        <w:tabs>
          <w:tab w:val="left" w:pos="1004"/>
          <w:tab w:val="left" w:pos="4420"/>
        </w:tabs>
        <w:autoSpaceDE w:val="0"/>
        <w:autoSpaceDN w:val="0"/>
        <w:spacing w:after="0" w:line="241" w:lineRule="exact"/>
        <w:rPr>
          <w:rFonts w:ascii="Tahoma" w:eastAsia="Tahoma" w:hAnsi="Tahoma" w:cs="Tahoma"/>
          <w:sz w:val="20"/>
          <w:lang w:bidi="en-US"/>
        </w:rPr>
      </w:pPr>
      <w:r w:rsidRPr="0093335B">
        <w:rPr>
          <w:rFonts w:ascii="Tahoma" w:eastAsia="Tahoma" w:hAnsi="Tahoma" w:cs="Tahoma"/>
          <w:sz w:val="20"/>
          <w:lang w:bidi="en-US"/>
        </w:rPr>
        <w:t>House</w:t>
      </w:r>
      <w:r w:rsidRPr="0093335B">
        <w:rPr>
          <w:rFonts w:ascii="Tahoma" w:eastAsia="Tahoma" w:hAnsi="Tahoma" w:cs="Tahoma"/>
          <w:sz w:val="20"/>
          <w:lang w:bidi="en-US"/>
        </w:rPr>
        <w:tab/>
        <w:t>□</w:t>
      </w:r>
      <w:r w:rsidRPr="0093335B">
        <w:rPr>
          <w:rFonts w:ascii="Tahoma" w:eastAsia="Tahoma" w:hAnsi="Tahoma" w:cs="Tahoma"/>
          <w:spacing w:val="-2"/>
          <w:sz w:val="20"/>
          <w:lang w:bidi="en-US"/>
        </w:rPr>
        <w:t xml:space="preserve"> </w:t>
      </w:r>
      <w:r w:rsidRPr="0093335B">
        <w:rPr>
          <w:rFonts w:ascii="Tahoma" w:eastAsia="Tahoma" w:hAnsi="Tahoma" w:cs="Tahoma"/>
          <w:sz w:val="20"/>
          <w:lang w:bidi="en-US"/>
        </w:rPr>
        <w:t>Apartment</w:t>
      </w:r>
    </w:p>
    <w:p w:rsidR="0093335B" w:rsidRPr="0093335B" w:rsidRDefault="0093335B" w:rsidP="0093335B">
      <w:pPr>
        <w:widowControl w:val="0"/>
        <w:numPr>
          <w:ilvl w:val="2"/>
          <w:numId w:val="107"/>
        </w:numPr>
        <w:tabs>
          <w:tab w:val="left" w:pos="1004"/>
          <w:tab w:val="left" w:pos="4420"/>
        </w:tabs>
        <w:autoSpaceDE w:val="0"/>
        <w:autoSpaceDN w:val="0"/>
        <w:spacing w:before="1" w:after="0" w:line="241" w:lineRule="exact"/>
        <w:rPr>
          <w:rFonts w:ascii="Tahoma" w:eastAsia="Tahoma" w:hAnsi="Tahoma" w:cs="Tahoma"/>
          <w:sz w:val="20"/>
          <w:lang w:bidi="en-US"/>
        </w:rPr>
      </w:pPr>
      <w:r w:rsidRPr="0093335B">
        <w:rPr>
          <w:rFonts w:ascii="Tahoma" w:eastAsia="Tahoma" w:hAnsi="Tahoma" w:cs="Tahoma"/>
          <w:sz w:val="20"/>
          <w:lang w:bidi="en-US"/>
        </w:rPr>
        <w:t>Independent</w:t>
      </w:r>
      <w:r w:rsidRPr="0093335B">
        <w:rPr>
          <w:rFonts w:ascii="Tahoma" w:eastAsia="Tahoma" w:hAnsi="Tahoma" w:cs="Tahoma"/>
          <w:spacing w:val="-5"/>
          <w:sz w:val="20"/>
          <w:lang w:bidi="en-US"/>
        </w:rPr>
        <w:t xml:space="preserve"> </w:t>
      </w:r>
      <w:r w:rsidRPr="0093335B">
        <w:rPr>
          <w:rFonts w:ascii="Tahoma" w:eastAsia="Tahoma" w:hAnsi="Tahoma" w:cs="Tahoma"/>
          <w:sz w:val="20"/>
          <w:lang w:bidi="en-US"/>
        </w:rPr>
        <w:t>Living</w:t>
      </w:r>
      <w:r w:rsidRPr="0093335B">
        <w:rPr>
          <w:rFonts w:ascii="Tahoma" w:eastAsia="Tahoma" w:hAnsi="Tahoma" w:cs="Tahoma"/>
          <w:spacing w:val="-3"/>
          <w:sz w:val="20"/>
          <w:lang w:bidi="en-US"/>
        </w:rPr>
        <w:t xml:space="preserve"> </w:t>
      </w:r>
      <w:r w:rsidRPr="0093335B">
        <w:rPr>
          <w:rFonts w:ascii="Tahoma" w:eastAsia="Tahoma" w:hAnsi="Tahoma" w:cs="Tahoma"/>
          <w:sz w:val="20"/>
          <w:lang w:bidi="en-US"/>
        </w:rPr>
        <w:t>Facility</w:t>
      </w:r>
      <w:r w:rsidRPr="0093335B">
        <w:rPr>
          <w:rFonts w:ascii="Tahoma" w:eastAsia="Tahoma" w:hAnsi="Tahoma" w:cs="Tahoma"/>
          <w:sz w:val="20"/>
          <w:lang w:bidi="en-US"/>
        </w:rPr>
        <w:tab/>
        <w:t>□ Assisted Living</w:t>
      </w:r>
      <w:r w:rsidRPr="0093335B">
        <w:rPr>
          <w:rFonts w:ascii="Tahoma" w:eastAsia="Tahoma" w:hAnsi="Tahoma" w:cs="Tahoma"/>
          <w:spacing w:val="-1"/>
          <w:sz w:val="20"/>
          <w:lang w:bidi="en-US"/>
        </w:rPr>
        <w:t xml:space="preserve"> </w:t>
      </w:r>
      <w:r w:rsidRPr="0093335B">
        <w:rPr>
          <w:rFonts w:ascii="Tahoma" w:eastAsia="Tahoma" w:hAnsi="Tahoma" w:cs="Tahoma"/>
          <w:sz w:val="20"/>
          <w:lang w:bidi="en-US"/>
        </w:rPr>
        <w:t>Facility</w:t>
      </w:r>
    </w:p>
    <w:p w:rsidR="0093335B" w:rsidRPr="0093335B" w:rsidRDefault="0093335B" w:rsidP="0093335B">
      <w:pPr>
        <w:widowControl w:val="0"/>
        <w:numPr>
          <w:ilvl w:val="2"/>
          <w:numId w:val="107"/>
        </w:numPr>
        <w:tabs>
          <w:tab w:val="left" w:pos="1004"/>
        </w:tabs>
        <w:autoSpaceDE w:val="0"/>
        <w:autoSpaceDN w:val="0"/>
        <w:spacing w:after="0" w:line="241" w:lineRule="exact"/>
        <w:rPr>
          <w:rFonts w:ascii="Tahoma" w:eastAsia="Tahoma" w:hAnsi="Tahoma" w:cs="Tahoma"/>
          <w:sz w:val="20"/>
          <w:lang w:bidi="en-US"/>
        </w:rPr>
      </w:pPr>
      <w:r w:rsidRPr="0093335B">
        <w:rPr>
          <w:rFonts w:ascii="Tahoma" w:eastAsia="Tahoma" w:hAnsi="Tahoma" w:cs="Tahoma"/>
          <w:sz w:val="20"/>
          <w:lang w:bidi="en-US"/>
        </w:rPr>
        <w:t>Skilled Nursing</w:t>
      </w:r>
      <w:r w:rsidRPr="0093335B">
        <w:rPr>
          <w:rFonts w:ascii="Tahoma" w:eastAsia="Tahoma" w:hAnsi="Tahoma" w:cs="Tahoma"/>
          <w:spacing w:val="1"/>
          <w:sz w:val="20"/>
          <w:lang w:bidi="en-US"/>
        </w:rPr>
        <w:t xml:space="preserve"> </w:t>
      </w:r>
      <w:r w:rsidRPr="0093335B">
        <w:rPr>
          <w:rFonts w:ascii="Tahoma" w:eastAsia="Tahoma" w:hAnsi="Tahoma" w:cs="Tahoma"/>
          <w:sz w:val="20"/>
          <w:lang w:bidi="en-US"/>
        </w:rPr>
        <w:t>Facility</w:t>
      </w:r>
    </w:p>
    <w:p w:rsidR="0093335B" w:rsidRPr="0093335B" w:rsidRDefault="0093335B" w:rsidP="0093335B">
      <w:pPr>
        <w:widowControl w:val="0"/>
        <w:autoSpaceDE w:val="0"/>
        <w:autoSpaceDN w:val="0"/>
        <w:spacing w:after="0" w:line="240" w:lineRule="auto"/>
        <w:rPr>
          <w:rFonts w:ascii="Tahoma" w:eastAsia="Tahoma" w:hAnsi="Tahoma" w:cs="Tahoma"/>
          <w:sz w:val="20"/>
          <w:szCs w:val="20"/>
          <w:lang w:bidi="en-US"/>
        </w:rPr>
      </w:pPr>
    </w:p>
    <w:p w:rsidR="0093335B" w:rsidRPr="0093335B" w:rsidRDefault="0093335B" w:rsidP="0093335B">
      <w:pPr>
        <w:widowControl w:val="0"/>
        <w:tabs>
          <w:tab w:val="left" w:pos="2980"/>
          <w:tab w:val="left" w:pos="4421"/>
        </w:tabs>
        <w:autoSpaceDE w:val="0"/>
        <w:autoSpaceDN w:val="0"/>
        <w:spacing w:after="0" w:line="240" w:lineRule="auto"/>
        <w:ind w:left="820"/>
        <w:rPr>
          <w:rFonts w:ascii="Tahoma" w:eastAsia="Tahoma" w:hAnsi="Tahoma" w:cs="Tahoma"/>
          <w:sz w:val="20"/>
          <w:szCs w:val="20"/>
          <w:lang w:bidi="en-US"/>
        </w:rPr>
      </w:pPr>
      <w:r w:rsidRPr="0093335B">
        <w:rPr>
          <w:rFonts w:ascii="Tahoma" w:eastAsia="Tahoma" w:hAnsi="Tahoma" w:cs="Tahoma"/>
          <w:sz w:val="20"/>
          <w:szCs w:val="20"/>
          <w:lang w:bidi="en-US"/>
        </w:rPr>
        <w:t>Assistance</w:t>
      </w:r>
      <w:r w:rsidRPr="0093335B">
        <w:rPr>
          <w:rFonts w:ascii="Tahoma" w:eastAsia="Tahoma" w:hAnsi="Tahoma" w:cs="Tahoma"/>
          <w:spacing w:val="-2"/>
          <w:sz w:val="20"/>
          <w:szCs w:val="20"/>
          <w:lang w:bidi="en-US"/>
        </w:rPr>
        <w:t xml:space="preserve"> </w:t>
      </w:r>
      <w:r w:rsidRPr="0093335B">
        <w:rPr>
          <w:rFonts w:ascii="Tahoma" w:eastAsia="Tahoma" w:hAnsi="Tahoma" w:cs="Tahoma"/>
          <w:sz w:val="20"/>
          <w:szCs w:val="20"/>
          <w:lang w:bidi="en-US"/>
        </w:rPr>
        <w:t>needed:</w:t>
      </w:r>
      <w:r w:rsidRPr="0093335B">
        <w:rPr>
          <w:rFonts w:ascii="Tahoma" w:eastAsia="Tahoma" w:hAnsi="Tahoma" w:cs="Tahoma"/>
          <w:sz w:val="20"/>
          <w:szCs w:val="20"/>
          <w:lang w:bidi="en-US"/>
        </w:rPr>
        <w:tab/>
        <w:t>□</w:t>
      </w:r>
      <w:r w:rsidRPr="0093335B">
        <w:rPr>
          <w:rFonts w:ascii="Tahoma" w:eastAsia="Tahoma" w:hAnsi="Tahoma" w:cs="Tahoma"/>
          <w:spacing w:val="-3"/>
          <w:sz w:val="20"/>
          <w:szCs w:val="20"/>
          <w:lang w:bidi="en-US"/>
        </w:rPr>
        <w:t xml:space="preserve"> </w:t>
      </w:r>
      <w:r w:rsidRPr="0093335B">
        <w:rPr>
          <w:rFonts w:ascii="Tahoma" w:eastAsia="Tahoma" w:hAnsi="Tahoma" w:cs="Tahoma"/>
          <w:sz w:val="20"/>
          <w:szCs w:val="20"/>
          <w:lang w:bidi="en-US"/>
        </w:rPr>
        <w:t>Caregiver</w:t>
      </w:r>
      <w:r w:rsidRPr="0093335B">
        <w:rPr>
          <w:rFonts w:ascii="Tahoma" w:eastAsia="Tahoma" w:hAnsi="Tahoma" w:cs="Tahoma"/>
          <w:sz w:val="20"/>
          <w:szCs w:val="20"/>
          <w:lang w:bidi="en-US"/>
        </w:rPr>
        <w:tab/>
        <w:t>□ No</w:t>
      </w:r>
      <w:r w:rsidRPr="0093335B">
        <w:rPr>
          <w:rFonts w:ascii="Tahoma" w:eastAsia="Tahoma" w:hAnsi="Tahoma" w:cs="Tahoma"/>
          <w:spacing w:val="-1"/>
          <w:sz w:val="20"/>
          <w:szCs w:val="20"/>
          <w:lang w:bidi="en-US"/>
        </w:rPr>
        <w:t xml:space="preserve"> </w:t>
      </w:r>
      <w:r w:rsidRPr="0093335B">
        <w:rPr>
          <w:rFonts w:ascii="Tahoma" w:eastAsia="Tahoma" w:hAnsi="Tahoma" w:cs="Tahoma"/>
          <w:sz w:val="20"/>
          <w:szCs w:val="20"/>
          <w:lang w:bidi="en-US"/>
        </w:rPr>
        <w:t>caregiver</w:t>
      </w:r>
    </w:p>
    <w:p w:rsidR="0093335B" w:rsidRPr="0093335B" w:rsidRDefault="0093335B" w:rsidP="0093335B">
      <w:pPr>
        <w:widowControl w:val="0"/>
        <w:autoSpaceDE w:val="0"/>
        <w:autoSpaceDN w:val="0"/>
        <w:spacing w:before="2" w:after="0" w:line="240" w:lineRule="auto"/>
        <w:rPr>
          <w:rFonts w:ascii="Tahoma" w:eastAsia="Tahoma" w:hAnsi="Tahoma" w:cs="Tahoma"/>
          <w:sz w:val="20"/>
          <w:szCs w:val="20"/>
          <w:lang w:bidi="en-US"/>
        </w:rPr>
      </w:pPr>
    </w:p>
    <w:p w:rsidR="0093335B" w:rsidRPr="0093335B" w:rsidRDefault="0093335B" w:rsidP="0093335B">
      <w:pPr>
        <w:widowControl w:val="0"/>
        <w:tabs>
          <w:tab w:val="left" w:pos="9472"/>
        </w:tabs>
        <w:autoSpaceDE w:val="0"/>
        <w:autoSpaceDN w:val="0"/>
        <w:spacing w:after="0" w:line="240" w:lineRule="auto"/>
        <w:ind w:left="100"/>
        <w:outlineLvl w:val="1"/>
        <w:rPr>
          <w:rFonts w:ascii="Tahoma" w:eastAsia="Tahoma" w:hAnsi="Tahoma" w:cs="Tahoma"/>
          <w:bCs/>
          <w:sz w:val="20"/>
          <w:szCs w:val="20"/>
          <w:lang w:bidi="en-US"/>
        </w:rPr>
      </w:pPr>
      <w:r w:rsidRPr="0093335B">
        <w:rPr>
          <w:rFonts w:ascii="Tahoma" w:eastAsia="Tahoma" w:hAnsi="Tahoma" w:cs="Tahoma"/>
          <w:b/>
          <w:bCs/>
          <w:sz w:val="20"/>
          <w:szCs w:val="20"/>
          <w:lang w:bidi="en-US"/>
        </w:rPr>
        <w:t>Goals regarding</w:t>
      </w:r>
      <w:r w:rsidRPr="0093335B">
        <w:rPr>
          <w:rFonts w:ascii="Tahoma" w:eastAsia="Tahoma" w:hAnsi="Tahoma" w:cs="Tahoma"/>
          <w:b/>
          <w:bCs/>
          <w:spacing w:val="-13"/>
          <w:sz w:val="20"/>
          <w:szCs w:val="20"/>
          <w:lang w:bidi="en-US"/>
        </w:rPr>
        <w:t xml:space="preserve"> </w:t>
      </w:r>
      <w:r w:rsidRPr="0093335B">
        <w:rPr>
          <w:rFonts w:ascii="Tahoma" w:eastAsia="Tahoma" w:hAnsi="Tahoma" w:cs="Tahoma"/>
          <w:b/>
          <w:bCs/>
          <w:sz w:val="20"/>
          <w:szCs w:val="20"/>
          <w:lang w:bidi="en-US"/>
        </w:rPr>
        <w:t>swallowing</w:t>
      </w:r>
      <w:r w:rsidRPr="0093335B">
        <w:rPr>
          <w:rFonts w:ascii="Tahoma" w:eastAsia="Tahoma" w:hAnsi="Tahoma" w:cs="Tahoma"/>
          <w:bCs/>
          <w:sz w:val="20"/>
          <w:szCs w:val="20"/>
          <w:lang w:bidi="en-US"/>
        </w:rPr>
        <w:t xml:space="preserve">: </w:t>
      </w:r>
      <w:r w:rsidRPr="0093335B">
        <w:rPr>
          <w:rFonts w:ascii="Tahoma" w:eastAsia="Tahoma" w:hAnsi="Tahoma" w:cs="Tahoma"/>
          <w:bCs/>
          <w:spacing w:val="-2"/>
          <w:sz w:val="20"/>
          <w:szCs w:val="20"/>
          <w:lang w:bidi="en-US"/>
        </w:rPr>
        <w:t xml:space="preserve"> </w:t>
      </w:r>
      <w:r w:rsidRPr="0093335B">
        <w:rPr>
          <w:rFonts w:ascii="Tahoma" w:eastAsia="Tahoma" w:hAnsi="Tahoma" w:cs="Tahoma"/>
          <w:bCs/>
          <w:w w:val="99"/>
          <w:sz w:val="20"/>
          <w:szCs w:val="20"/>
          <w:u w:val="single"/>
          <w:lang w:bidi="en-US"/>
        </w:rPr>
        <w:t xml:space="preserve"> </w:t>
      </w:r>
      <w:r w:rsidRPr="0093335B">
        <w:rPr>
          <w:rFonts w:ascii="Tahoma" w:eastAsia="Tahoma" w:hAnsi="Tahoma" w:cs="Tahoma"/>
          <w:bCs/>
          <w:sz w:val="20"/>
          <w:szCs w:val="20"/>
          <w:u w:val="single"/>
          <w:lang w:bidi="en-US"/>
        </w:rPr>
        <w:tab/>
      </w:r>
    </w:p>
    <w:p w:rsidR="0093335B" w:rsidRPr="0093335B" w:rsidRDefault="0093335B" w:rsidP="0093335B">
      <w:pPr>
        <w:widowControl w:val="0"/>
        <w:autoSpaceDE w:val="0"/>
        <w:autoSpaceDN w:val="0"/>
        <w:spacing w:after="0" w:line="240" w:lineRule="auto"/>
        <w:rPr>
          <w:rFonts w:ascii="Tahoma" w:eastAsia="Tahoma" w:hAnsi="Tahoma" w:cs="Tahoma"/>
          <w:sz w:val="20"/>
          <w:szCs w:val="20"/>
          <w:lang w:bidi="en-US"/>
        </w:rPr>
      </w:pPr>
    </w:p>
    <w:p w:rsidR="0093335B" w:rsidRPr="0093335B" w:rsidRDefault="0093335B" w:rsidP="0093335B">
      <w:pPr>
        <w:widowControl w:val="0"/>
        <w:autoSpaceDE w:val="0"/>
        <w:autoSpaceDN w:val="0"/>
        <w:spacing w:before="8" w:after="0" w:line="240" w:lineRule="auto"/>
        <w:rPr>
          <w:rFonts w:ascii="Tahoma" w:eastAsia="Tahoma" w:hAnsi="Tahoma" w:cs="Tahoma"/>
          <w:sz w:val="14"/>
          <w:szCs w:val="20"/>
          <w:lang w:bidi="en-US"/>
        </w:rPr>
      </w:pPr>
      <w:r w:rsidRPr="0093335B">
        <w:rPr>
          <w:rFonts w:ascii="Tahoma" w:eastAsia="Tahoma" w:hAnsi="Tahoma" w:cs="Tahoma"/>
          <w:noProof/>
          <w:sz w:val="20"/>
          <w:szCs w:val="20"/>
        </w:rPr>
        <mc:AlternateContent>
          <mc:Choice Requires="wpg">
            <w:drawing>
              <wp:anchor distT="0" distB="0" distL="0" distR="0" simplePos="0" relativeHeight="251693056" behindDoc="0" locked="0" layoutInCell="1" allowOverlap="1">
                <wp:simplePos x="0" y="0"/>
                <wp:positionH relativeFrom="page">
                  <wp:posOffset>914400</wp:posOffset>
                </wp:positionH>
                <wp:positionV relativeFrom="paragraph">
                  <wp:posOffset>137795</wp:posOffset>
                </wp:positionV>
                <wp:extent cx="5893435" cy="8255"/>
                <wp:effectExtent l="9525" t="6985" r="12065" b="3810"/>
                <wp:wrapTopAndBottom/>
                <wp:docPr id="10305" name="Group 10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8255"/>
                          <a:chOff x="1440" y="217"/>
                          <a:chExt cx="9281" cy="13"/>
                        </a:xfrm>
                      </wpg:grpSpPr>
                      <wps:wsp>
                        <wps:cNvPr id="10306" name="Line 12"/>
                        <wps:cNvCnPr>
                          <a:cxnSpLocks noChangeShapeType="1"/>
                        </wps:cNvCnPr>
                        <wps:spPr bwMode="auto">
                          <a:xfrm>
                            <a:off x="1440" y="223"/>
                            <a:ext cx="861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7" name="Line 13"/>
                        <wps:cNvCnPr>
                          <a:cxnSpLocks noChangeShapeType="1"/>
                        </wps:cNvCnPr>
                        <wps:spPr bwMode="auto">
                          <a:xfrm>
                            <a:off x="10068" y="223"/>
                            <a:ext cx="65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39B63" id="Group 10305" o:spid="_x0000_s1026" style="position:absolute;margin-left:1in;margin-top:10.85pt;width:464.05pt;height:.65pt;z-index:251693056;mso-wrap-distance-left:0;mso-wrap-distance-right:0;mso-position-horizontal-relative:page" coordorigin="1440,217" coordsize="92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">
                <v:line id="Line 12" o:spid="_x0000_s1027" style="position:absolute;visibility:visible;mso-wrap-style:square" from="1440,223" to="1005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" strokeweight=".22136mm"/>
                <v:line id="Line 13" o:spid="_x0000_s1028" style="position:absolute;visibility:visible;mso-wrap-style:square" from="10068,223" to="10721,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" strokeweight=".22136mm"/>
                <w10:wrap type="topAndBottom" anchorx="page"/>
              </v:group>
            </w:pict>
          </mc:Fallback>
        </mc:AlternateContent>
      </w:r>
    </w:p>
    <w:p w:rsidR="0093335B" w:rsidRPr="0093335B" w:rsidRDefault="0093335B" w:rsidP="0093335B">
      <w:pPr>
        <w:widowControl w:val="0"/>
        <w:autoSpaceDE w:val="0"/>
        <w:autoSpaceDN w:val="0"/>
        <w:spacing w:before="3" w:after="0" w:line="240" w:lineRule="auto"/>
        <w:rPr>
          <w:rFonts w:ascii="Tahoma" w:eastAsia="Tahoma" w:hAnsi="Tahoma" w:cs="Tahoma"/>
          <w:sz w:val="10"/>
          <w:szCs w:val="20"/>
          <w:lang w:bidi="en-US"/>
        </w:rPr>
      </w:pPr>
    </w:p>
    <w:p w:rsidR="0093335B" w:rsidRPr="0093335B" w:rsidRDefault="0093335B" w:rsidP="0093335B">
      <w:pPr>
        <w:widowControl w:val="0"/>
        <w:autoSpaceDE w:val="0"/>
        <w:autoSpaceDN w:val="0"/>
        <w:spacing w:before="99"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Would you like this report sent to someone other than the referring physician? Please provide name and contact information.</w:t>
      </w:r>
    </w:p>
    <w:p w:rsidR="0093335B" w:rsidRPr="0093335B" w:rsidRDefault="0093335B" w:rsidP="0093335B">
      <w:pPr>
        <w:widowControl w:val="0"/>
        <w:autoSpaceDE w:val="0"/>
        <w:autoSpaceDN w:val="0"/>
        <w:spacing w:after="0" w:line="240" w:lineRule="auto"/>
        <w:rPr>
          <w:rFonts w:ascii="Tahoma" w:eastAsia="Tahoma" w:hAnsi="Tahoma" w:cs="Tahoma"/>
          <w:sz w:val="20"/>
          <w:szCs w:val="20"/>
          <w:lang w:bidi="en-US"/>
        </w:rPr>
      </w:pPr>
    </w:p>
    <w:p w:rsidR="0093335B" w:rsidRPr="0093335B" w:rsidRDefault="0093335B" w:rsidP="0093335B">
      <w:pPr>
        <w:widowControl w:val="0"/>
        <w:autoSpaceDE w:val="0"/>
        <w:autoSpaceDN w:val="0"/>
        <w:spacing w:before="9" w:after="0" w:line="240" w:lineRule="auto"/>
        <w:rPr>
          <w:rFonts w:ascii="Tahoma" w:eastAsia="Tahoma" w:hAnsi="Tahoma" w:cs="Tahoma"/>
          <w:sz w:val="14"/>
          <w:szCs w:val="20"/>
          <w:lang w:bidi="en-US"/>
        </w:rPr>
      </w:pPr>
      <w:r w:rsidRPr="0093335B">
        <w:rPr>
          <w:rFonts w:ascii="Tahoma" w:eastAsia="Tahoma" w:hAnsi="Tahoma" w:cs="Tahoma"/>
          <w:noProof/>
          <w:sz w:val="20"/>
          <w:szCs w:val="20"/>
        </w:rPr>
        <mc:AlternateContent>
          <mc:Choice Requires="wpg">
            <w:drawing>
              <wp:anchor distT="0" distB="0" distL="0" distR="0" simplePos="0" relativeHeight="251694080" behindDoc="0" locked="0" layoutInCell="1" allowOverlap="1">
                <wp:simplePos x="0" y="0"/>
                <wp:positionH relativeFrom="page">
                  <wp:posOffset>914400</wp:posOffset>
                </wp:positionH>
                <wp:positionV relativeFrom="paragraph">
                  <wp:posOffset>138430</wp:posOffset>
                </wp:positionV>
                <wp:extent cx="5893435" cy="8255"/>
                <wp:effectExtent l="9525" t="8890" r="12065" b="1905"/>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8255"/>
                          <a:chOff x="1440" y="218"/>
                          <a:chExt cx="9281" cy="13"/>
                        </a:xfrm>
                      </wpg:grpSpPr>
                      <wps:wsp>
                        <wps:cNvPr id="63" name="Line 15"/>
                        <wps:cNvCnPr>
                          <a:cxnSpLocks noChangeShapeType="1"/>
                        </wps:cNvCnPr>
                        <wps:spPr bwMode="auto">
                          <a:xfrm>
                            <a:off x="1440" y="224"/>
                            <a:ext cx="8614"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4" name="Line 16"/>
                        <wps:cNvCnPr>
                          <a:cxnSpLocks noChangeShapeType="1"/>
                        </wps:cNvCnPr>
                        <wps:spPr bwMode="auto">
                          <a:xfrm>
                            <a:off x="10068" y="224"/>
                            <a:ext cx="65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B5E6AD" id="Group 62" o:spid="_x0000_s1026" style="position:absolute;margin-left:1in;margin-top:10.9pt;width:464.05pt;height:.65pt;z-index:251694080;mso-wrap-distance-left:0;mso-wrap-distance-right:0;mso-position-horizontal-relative:page" coordorigin="1440,218" coordsize="928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">
                <v:line id="Line 15" o:spid="_x0000_s1027" style="position:absolute;visibility:visible;mso-wrap-style:square" from="1440,224" to="1005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" strokeweight=".22136mm"/>
                <v:line id="Line 16" o:spid="_x0000_s1028" style="position:absolute;visibility:visible;mso-wrap-style:square" from="10068,224" to="1072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" strokeweight=".22136mm"/>
                <w10:wrap type="topAndBottom" anchorx="page"/>
              </v:group>
            </w:pict>
          </mc:Fallback>
        </mc:AlternateContent>
      </w:r>
    </w:p>
    <w:p w:rsidR="0093335B" w:rsidRPr="0093335B" w:rsidRDefault="0093335B" w:rsidP="0093335B">
      <w:pPr>
        <w:widowControl w:val="0"/>
        <w:autoSpaceDE w:val="0"/>
        <w:autoSpaceDN w:val="0"/>
        <w:spacing w:after="0" w:line="240" w:lineRule="auto"/>
        <w:rPr>
          <w:rFonts w:ascii="Tahoma" w:eastAsia="Tahoma" w:hAnsi="Tahoma" w:cs="Tahoma"/>
          <w:sz w:val="20"/>
          <w:szCs w:val="20"/>
          <w:lang w:bidi="en-US"/>
        </w:rPr>
      </w:pPr>
    </w:p>
    <w:p w:rsidR="0093335B" w:rsidRPr="0093335B" w:rsidRDefault="0093335B" w:rsidP="0093335B">
      <w:pPr>
        <w:widowControl w:val="0"/>
        <w:autoSpaceDE w:val="0"/>
        <w:autoSpaceDN w:val="0"/>
        <w:spacing w:before="2" w:after="0" w:line="240" w:lineRule="auto"/>
        <w:rPr>
          <w:rFonts w:ascii="Tahoma" w:eastAsia="Tahoma" w:hAnsi="Tahoma" w:cs="Tahoma"/>
          <w:sz w:val="13"/>
          <w:szCs w:val="20"/>
          <w:lang w:bidi="en-US"/>
        </w:rPr>
      </w:pPr>
      <w:r w:rsidRPr="0093335B">
        <w:rPr>
          <w:rFonts w:ascii="Tahoma" w:eastAsia="Tahoma" w:hAnsi="Tahoma" w:cs="Tahoma"/>
          <w:noProof/>
          <w:sz w:val="20"/>
          <w:szCs w:val="20"/>
        </w:rPr>
        <mc:AlternateContent>
          <mc:Choice Requires="wpg">
            <w:drawing>
              <wp:anchor distT="0" distB="0" distL="0" distR="0" simplePos="0" relativeHeight="251695104" behindDoc="0" locked="0" layoutInCell="1" allowOverlap="1">
                <wp:simplePos x="0" y="0"/>
                <wp:positionH relativeFrom="page">
                  <wp:posOffset>914400</wp:posOffset>
                </wp:positionH>
                <wp:positionV relativeFrom="paragraph">
                  <wp:posOffset>126365</wp:posOffset>
                </wp:positionV>
                <wp:extent cx="5890895" cy="8255"/>
                <wp:effectExtent l="9525" t="6985" r="5080" b="3810"/>
                <wp:wrapTopAndBottom/>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1440" y="199"/>
                          <a:chExt cx="9277" cy="13"/>
                        </a:xfrm>
                      </wpg:grpSpPr>
                      <wps:wsp>
                        <wps:cNvPr id="51" name="Line 18"/>
                        <wps:cNvCnPr>
                          <a:cxnSpLocks noChangeShapeType="1"/>
                        </wps:cNvCnPr>
                        <wps:spPr bwMode="auto">
                          <a:xfrm>
                            <a:off x="1440" y="205"/>
                            <a:ext cx="6107"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7554" y="205"/>
                            <a:ext cx="316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9FF6A" id="Group 50" o:spid="_x0000_s1026" style="position:absolute;margin-left:1in;margin-top:9.95pt;width:463.85pt;height:.65pt;z-index:251695104;mso-wrap-distance-left:0;mso-wrap-distance-right:0;mso-position-horizontal-relative:page" coordorigin="1440,199"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">
                <v:line id="Line 18" o:spid="_x0000_s1027" style="position:absolute;visibility:visible;mso-wrap-style:square" from="1440,205" to="754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" strokeweight=".22136mm"/>
                <v:line id="Line 19" o:spid="_x0000_s1028" style="position:absolute;visibility:visible;mso-wrap-style:square" from="7554,205" to="1071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wrap type="topAndBottom" anchorx="page"/>
              </v:group>
            </w:pict>
          </mc:Fallback>
        </mc:AlternateContent>
      </w:r>
    </w:p>
    <w:p w:rsidR="0093335B" w:rsidRPr="0093335B" w:rsidRDefault="0093335B" w:rsidP="0093335B">
      <w:pPr>
        <w:widowControl w:val="0"/>
        <w:autoSpaceDE w:val="0"/>
        <w:autoSpaceDN w:val="0"/>
        <w:spacing w:after="0" w:line="240" w:lineRule="auto"/>
        <w:rPr>
          <w:rFonts w:ascii="Tahoma" w:eastAsia="Tahoma" w:hAnsi="Tahoma" w:cs="Tahoma"/>
          <w:sz w:val="13"/>
          <w:szCs w:val="20"/>
          <w:lang w:bidi="en-US"/>
        </w:rPr>
      </w:pPr>
    </w:p>
    <w:p w:rsidR="0093335B" w:rsidRPr="0093335B" w:rsidRDefault="0093335B" w:rsidP="0093335B">
      <w:pPr>
        <w:widowControl w:val="0"/>
        <w:autoSpaceDE w:val="0"/>
        <w:autoSpaceDN w:val="0"/>
        <w:spacing w:before="100" w:after="0" w:line="240" w:lineRule="auto"/>
        <w:ind w:left="100"/>
        <w:rPr>
          <w:rFonts w:ascii="Tahoma" w:eastAsia="Tahoma" w:hAnsi="Tahoma" w:cs="Tahoma"/>
          <w:sz w:val="20"/>
          <w:szCs w:val="20"/>
          <w:lang w:bidi="en-US"/>
        </w:rPr>
      </w:pPr>
      <w:r w:rsidRPr="0093335B">
        <w:rPr>
          <w:rFonts w:ascii="Tahoma" w:eastAsia="Tahoma" w:hAnsi="Tahoma" w:cs="Tahoma"/>
          <w:sz w:val="20"/>
          <w:szCs w:val="20"/>
          <w:lang w:bidi="en-US"/>
        </w:rPr>
        <w:t>Do you have a follow-up appointment scheduled with your referring physician? If so, please list date and time.</w:t>
      </w:r>
    </w:p>
    <w:p w:rsidR="0093335B" w:rsidRPr="0093335B" w:rsidRDefault="0093335B" w:rsidP="0093335B">
      <w:pPr>
        <w:widowControl w:val="0"/>
        <w:autoSpaceDE w:val="0"/>
        <w:autoSpaceDN w:val="0"/>
        <w:spacing w:after="0" w:line="240" w:lineRule="auto"/>
        <w:rPr>
          <w:rFonts w:ascii="Tahoma" w:eastAsia="Tahoma" w:hAnsi="Tahoma" w:cs="Tahoma"/>
          <w:sz w:val="20"/>
          <w:szCs w:val="20"/>
          <w:lang w:bidi="en-US"/>
        </w:rPr>
      </w:pPr>
    </w:p>
    <w:p w:rsidR="0093335B" w:rsidRPr="0093335B" w:rsidRDefault="0093335B" w:rsidP="0093335B">
      <w:pPr>
        <w:widowControl w:val="0"/>
        <w:autoSpaceDE w:val="0"/>
        <w:autoSpaceDN w:val="0"/>
        <w:spacing w:before="8" w:after="0" w:line="240" w:lineRule="auto"/>
        <w:rPr>
          <w:rFonts w:ascii="Tahoma" w:eastAsia="Tahoma" w:hAnsi="Tahoma" w:cs="Tahoma"/>
          <w:sz w:val="14"/>
          <w:szCs w:val="20"/>
          <w:lang w:bidi="en-US"/>
        </w:rPr>
      </w:pPr>
      <w:r w:rsidRPr="0093335B">
        <w:rPr>
          <w:rFonts w:ascii="Tahoma" w:eastAsia="Tahoma" w:hAnsi="Tahoma" w:cs="Tahoma"/>
          <w:noProof/>
          <w:sz w:val="20"/>
          <w:szCs w:val="20"/>
        </w:rPr>
        <mc:AlternateContent>
          <mc:Choice Requires="wps">
            <w:drawing>
              <wp:anchor distT="0" distB="0" distL="0" distR="0" simplePos="0" relativeHeight="251696128" behindDoc="0" locked="0" layoutInCell="1" allowOverlap="1">
                <wp:simplePos x="0" y="0"/>
                <wp:positionH relativeFrom="page">
                  <wp:posOffset>914400</wp:posOffset>
                </wp:positionH>
                <wp:positionV relativeFrom="paragraph">
                  <wp:posOffset>142240</wp:posOffset>
                </wp:positionV>
                <wp:extent cx="5885180" cy="0"/>
                <wp:effectExtent l="9525" t="7620" r="10795" b="11430"/>
                <wp:wrapTopAndBottom/>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04F5D" id="Straight Connector 49"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535.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" strokeweight=".22136mm">
                <w10:wrap type="topAndBottom" anchorx="page"/>
              </v:line>
            </w:pict>
          </mc:Fallback>
        </mc:AlternateContent>
      </w: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93335B" w:rsidRDefault="0093335B" w:rsidP="00706128">
      <w:pPr>
        <w:widowControl w:val="0"/>
        <w:spacing w:before="55" w:after="0" w:line="240" w:lineRule="auto"/>
        <w:ind w:left="2513" w:right="505"/>
        <w:outlineLvl w:val="7"/>
        <w:rPr>
          <w:rFonts w:ascii="Times New Roman" w:eastAsia="Times New Roman" w:hAnsi="Times New Roman" w:cs="Times New Roman"/>
          <w:b/>
          <w:bCs/>
          <w:spacing w:val="-1"/>
          <w:sz w:val="28"/>
          <w:szCs w:val="28"/>
        </w:rPr>
      </w:pPr>
    </w:p>
    <w:p w:rsidR="00706128" w:rsidRPr="00B73D41" w:rsidRDefault="00706128" w:rsidP="00706128">
      <w:pPr>
        <w:widowControl w:val="0"/>
        <w:spacing w:before="55" w:after="0" w:line="240" w:lineRule="auto"/>
        <w:ind w:left="2513" w:right="505"/>
        <w:outlineLvl w:val="7"/>
        <w:rPr>
          <w:rFonts w:ascii="Times New Roman" w:eastAsia="Times New Roman" w:hAnsi="Times New Roman" w:cs="Times New Roman"/>
          <w:sz w:val="28"/>
          <w:szCs w:val="28"/>
        </w:rPr>
      </w:pPr>
      <w:r w:rsidRPr="00B73D41">
        <w:rPr>
          <w:rFonts w:ascii="Times New Roman" w:eastAsia="Times New Roman" w:hAnsi="Times New Roman" w:cs="Times New Roman"/>
          <w:b/>
          <w:bCs/>
          <w:spacing w:val="-1"/>
          <w:sz w:val="28"/>
          <w:szCs w:val="28"/>
        </w:rPr>
        <w:t>P</w:t>
      </w:r>
      <w:r w:rsidRPr="00B73D41">
        <w:rPr>
          <w:rFonts w:ascii="Times New Roman" w:eastAsia="Times New Roman" w:hAnsi="Times New Roman" w:cs="Times New Roman"/>
          <w:b/>
          <w:bCs/>
          <w:sz w:val="28"/>
          <w:szCs w:val="28"/>
        </w:rPr>
        <w:t>r</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pacing w:val="-1"/>
          <w:sz w:val="28"/>
          <w:szCs w:val="28"/>
        </w:rPr>
        <w:t>t</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z w:val="28"/>
          <w:szCs w:val="28"/>
        </w:rPr>
        <w:t>c</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z w:val="28"/>
          <w:szCs w:val="28"/>
        </w:rPr>
        <w:t>l</w:t>
      </w:r>
      <w:r w:rsidRPr="00B73D41">
        <w:rPr>
          <w:rFonts w:ascii="Times New Roman" w:eastAsia="Times New Roman" w:hAnsi="Times New Roman" w:cs="Times New Roman"/>
          <w:b/>
          <w:bCs/>
          <w:spacing w:val="-14"/>
          <w:sz w:val="28"/>
          <w:szCs w:val="28"/>
        </w:rPr>
        <w:t xml:space="preserve"> </w:t>
      </w:r>
      <w:r w:rsidRPr="00B73D41">
        <w:rPr>
          <w:rFonts w:ascii="Times New Roman" w:eastAsia="Times New Roman" w:hAnsi="Times New Roman" w:cs="Times New Roman"/>
          <w:b/>
          <w:bCs/>
          <w:spacing w:val="-1"/>
          <w:sz w:val="28"/>
          <w:szCs w:val="28"/>
        </w:rPr>
        <w:t>f</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z w:val="28"/>
          <w:szCs w:val="28"/>
        </w:rPr>
        <w:t>r</w:t>
      </w:r>
      <w:r w:rsidRPr="00B73D41">
        <w:rPr>
          <w:rFonts w:ascii="Times New Roman" w:eastAsia="Times New Roman" w:hAnsi="Times New Roman" w:cs="Times New Roman"/>
          <w:b/>
          <w:bCs/>
          <w:spacing w:val="-13"/>
          <w:sz w:val="28"/>
          <w:szCs w:val="28"/>
        </w:rPr>
        <w:t xml:space="preserve"> </w:t>
      </w:r>
      <w:r w:rsidRPr="00B73D41">
        <w:rPr>
          <w:rFonts w:ascii="Times New Roman" w:eastAsia="Times New Roman" w:hAnsi="Times New Roman" w:cs="Times New Roman"/>
          <w:b/>
          <w:bCs/>
          <w:sz w:val="28"/>
          <w:szCs w:val="28"/>
        </w:rPr>
        <w:t>M</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pacing w:val="-1"/>
          <w:sz w:val="28"/>
          <w:szCs w:val="28"/>
        </w:rPr>
        <w:t>t</w:t>
      </w:r>
      <w:r w:rsidRPr="00B73D41">
        <w:rPr>
          <w:rFonts w:ascii="Times New Roman" w:eastAsia="Times New Roman" w:hAnsi="Times New Roman" w:cs="Times New Roman"/>
          <w:b/>
          <w:bCs/>
          <w:spacing w:val="3"/>
          <w:sz w:val="28"/>
          <w:szCs w:val="28"/>
        </w:rPr>
        <w:t>o</w:t>
      </w:r>
      <w:r w:rsidRPr="00B73D41">
        <w:rPr>
          <w:rFonts w:ascii="Times New Roman" w:eastAsia="Times New Roman" w:hAnsi="Times New Roman" w:cs="Times New Roman"/>
          <w:b/>
          <w:bCs/>
          <w:sz w:val="28"/>
          <w:szCs w:val="28"/>
        </w:rPr>
        <w:t>r</w:t>
      </w:r>
      <w:r w:rsidRPr="00B73D41">
        <w:rPr>
          <w:rFonts w:ascii="Times New Roman" w:eastAsia="Times New Roman" w:hAnsi="Times New Roman" w:cs="Times New Roman"/>
          <w:b/>
          <w:bCs/>
          <w:spacing w:val="-13"/>
          <w:sz w:val="28"/>
          <w:szCs w:val="28"/>
        </w:rPr>
        <w:t xml:space="preserve"> </w:t>
      </w:r>
      <w:r w:rsidRPr="00B73D41">
        <w:rPr>
          <w:rFonts w:ascii="Times New Roman" w:eastAsia="Times New Roman" w:hAnsi="Times New Roman" w:cs="Times New Roman"/>
          <w:b/>
          <w:bCs/>
          <w:sz w:val="28"/>
          <w:szCs w:val="28"/>
        </w:rPr>
        <w:t>Spee</w:t>
      </w:r>
      <w:r w:rsidRPr="00B73D41">
        <w:rPr>
          <w:rFonts w:ascii="Times New Roman" w:eastAsia="Times New Roman" w:hAnsi="Times New Roman" w:cs="Times New Roman"/>
          <w:b/>
          <w:bCs/>
          <w:spacing w:val="2"/>
          <w:sz w:val="28"/>
          <w:szCs w:val="28"/>
        </w:rPr>
        <w:t>c</w:t>
      </w:r>
      <w:r w:rsidRPr="00B73D41">
        <w:rPr>
          <w:rFonts w:ascii="Times New Roman" w:eastAsia="Times New Roman" w:hAnsi="Times New Roman" w:cs="Times New Roman"/>
          <w:b/>
          <w:bCs/>
          <w:sz w:val="28"/>
          <w:szCs w:val="28"/>
        </w:rPr>
        <w:t>h</w:t>
      </w:r>
      <w:r w:rsidRPr="00B73D41">
        <w:rPr>
          <w:rFonts w:ascii="Times New Roman" w:eastAsia="Times New Roman" w:hAnsi="Times New Roman" w:cs="Times New Roman"/>
          <w:b/>
          <w:bCs/>
          <w:spacing w:val="-13"/>
          <w:sz w:val="28"/>
          <w:szCs w:val="28"/>
        </w:rPr>
        <w:t xml:space="preserve"> </w:t>
      </w:r>
      <w:r w:rsidRPr="00B73D41">
        <w:rPr>
          <w:rFonts w:ascii="Times New Roman" w:eastAsia="Times New Roman" w:hAnsi="Times New Roman" w:cs="Times New Roman"/>
          <w:b/>
          <w:bCs/>
          <w:sz w:val="28"/>
          <w:szCs w:val="28"/>
        </w:rPr>
        <w:t>E</w:t>
      </w:r>
      <w:r w:rsidRPr="00B73D41">
        <w:rPr>
          <w:rFonts w:ascii="Times New Roman" w:eastAsia="Times New Roman" w:hAnsi="Times New Roman" w:cs="Times New Roman"/>
          <w:b/>
          <w:bCs/>
          <w:spacing w:val="1"/>
          <w:sz w:val="28"/>
          <w:szCs w:val="28"/>
        </w:rPr>
        <w:t>va</w:t>
      </w:r>
      <w:r w:rsidRPr="00B73D41">
        <w:rPr>
          <w:rFonts w:ascii="Times New Roman" w:eastAsia="Times New Roman" w:hAnsi="Times New Roman" w:cs="Times New Roman"/>
          <w:b/>
          <w:bCs/>
          <w:sz w:val="28"/>
          <w:szCs w:val="28"/>
        </w:rPr>
        <w:t>lu</w:t>
      </w:r>
      <w:r w:rsidRPr="00B73D41">
        <w:rPr>
          <w:rFonts w:ascii="Times New Roman" w:eastAsia="Times New Roman" w:hAnsi="Times New Roman" w:cs="Times New Roman"/>
          <w:b/>
          <w:bCs/>
          <w:spacing w:val="1"/>
          <w:sz w:val="28"/>
          <w:szCs w:val="28"/>
        </w:rPr>
        <w:t>a</w:t>
      </w:r>
      <w:r w:rsidRPr="00B73D41">
        <w:rPr>
          <w:rFonts w:ascii="Times New Roman" w:eastAsia="Times New Roman" w:hAnsi="Times New Roman" w:cs="Times New Roman"/>
          <w:b/>
          <w:bCs/>
          <w:spacing w:val="-1"/>
          <w:sz w:val="28"/>
          <w:szCs w:val="28"/>
        </w:rPr>
        <w:t>t</w:t>
      </w:r>
      <w:r w:rsidRPr="00B73D41">
        <w:rPr>
          <w:rFonts w:ascii="Times New Roman" w:eastAsia="Times New Roman" w:hAnsi="Times New Roman" w:cs="Times New Roman"/>
          <w:b/>
          <w:bCs/>
          <w:spacing w:val="2"/>
          <w:sz w:val="28"/>
          <w:szCs w:val="28"/>
        </w:rPr>
        <w:t>i</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z w:val="28"/>
          <w:szCs w:val="28"/>
        </w:rPr>
        <w:t>n</w:t>
      </w:r>
    </w:p>
    <w:p w:rsidR="00706128" w:rsidRPr="00C73246" w:rsidRDefault="00706128" w:rsidP="00706128">
      <w:pPr>
        <w:widowControl w:val="0"/>
        <w:spacing w:before="4" w:after="0" w:line="130" w:lineRule="exact"/>
        <w:rPr>
          <w:rFonts w:ascii="Times New Roman" w:hAnsi="Times New Roman" w:cs="Times New Roman"/>
        </w:rPr>
      </w:pPr>
    </w:p>
    <w:p w:rsidR="00706128" w:rsidRPr="00706128" w:rsidRDefault="00706128" w:rsidP="00706128">
      <w:pPr>
        <w:widowControl w:val="0"/>
        <w:spacing w:after="0" w:line="200" w:lineRule="exact"/>
        <w:rPr>
          <w:rFonts w:ascii="Times New Roman" w:hAnsi="Times New Roman" w:cs="Times New Roman"/>
          <w:sz w:val="24"/>
          <w:szCs w:val="24"/>
        </w:rPr>
      </w:pPr>
    </w:p>
    <w:p w:rsidR="00706128" w:rsidRPr="00B73D41" w:rsidRDefault="00706128" w:rsidP="00706128">
      <w:pPr>
        <w:widowControl w:val="0"/>
        <w:spacing w:after="0" w:line="240" w:lineRule="auto"/>
        <w:rPr>
          <w:rFonts w:ascii="Times New Roman" w:eastAsia="Times New Roman" w:hAnsi="Times New Roman" w:cs="Times New Roman"/>
        </w:rPr>
      </w:pPr>
      <w:r w:rsidRPr="00B73D41">
        <w:rPr>
          <w:rFonts w:ascii="Times New Roman" w:eastAsia="Times New Roman" w:hAnsi="Times New Roman" w:cs="Times New Roman"/>
          <w:b/>
          <w:bCs/>
          <w:spacing w:val="-1"/>
        </w:rPr>
        <w:t>A</w:t>
      </w:r>
      <w:r w:rsidRPr="00B73D41">
        <w:rPr>
          <w:rFonts w:ascii="Times New Roman" w:eastAsia="Times New Roman" w:hAnsi="Times New Roman" w:cs="Times New Roman"/>
          <w:b/>
          <w:bCs/>
        </w:rPr>
        <w:t>ll ass</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ss</w:t>
      </w:r>
      <w:r w:rsidRPr="00B73D41">
        <w:rPr>
          <w:rFonts w:ascii="Times New Roman" w:eastAsia="Times New Roman" w:hAnsi="Times New Roman" w:cs="Times New Roman"/>
          <w:b/>
          <w:bCs/>
          <w:spacing w:val="-1"/>
        </w:rPr>
        <w:t>me</w:t>
      </w:r>
      <w:r w:rsidRPr="00B73D41">
        <w:rPr>
          <w:rFonts w:ascii="Times New Roman" w:eastAsia="Times New Roman" w:hAnsi="Times New Roman" w:cs="Times New Roman"/>
          <w:b/>
          <w:bCs/>
        </w:rPr>
        <w:t>n</w:t>
      </w:r>
      <w:r w:rsidRPr="00B73D41">
        <w:rPr>
          <w:rFonts w:ascii="Times New Roman" w:eastAsia="Times New Roman" w:hAnsi="Times New Roman" w:cs="Times New Roman"/>
          <w:b/>
          <w:bCs/>
          <w:spacing w:val="-1"/>
        </w:rPr>
        <w:t>t</w:t>
      </w:r>
      <w:r w:rsidRPr="00B73D41">
        <w:rPr>
          <w:rFonts w:ascii="Times New Roman" w:eastAsia="Times New Roman" w:hAnsi="Times New Roman" w:cs="Times New Roman"/>
          <w:b/>
          <w:bCs/>
        </w:rPr>
        <w:t xml:space="preserve">s should </w:t>
      </w:r>
      <w:r w:rsidRPr="00B73D41">
        <w:rPr>
          <w:rFonts w:ascii="Times New Roman" w:eastAsia="Times New Roman" w:hAnsi="Times New Roman" w:cs="Times New Roman"/>
          <w:b/>
          <w:bCs/>
          <w:spacing w:val="-2"/>
        </w:rPr>
        <w:t>i</w:t>
      </w:r>
      <w:r w:rsidRPr="00B73D41">
        <w:rPr>
          <w:rFonts w:ascii="Times New Roman" w:eastAsia="Times New Roman" w:hAnsi="Times New Roman" w:cs="Times New Roman"/>
          <w:b/>
          <w:bCs/>
        </w:rPr>
        <w:t>n</w:t>
      </w:r>
      <w:r w:rsidRPr="00B73D41">
        <w:rPr>
          <w:rFonts w:ascii="Times New Roman" w:eastAsia="Times New Roman" w:hAnsi="Times New Roman" w:cs="Times New Roman"/>
          <w:b/>
          <w:bCs/>
          <w:spacing w:val="-1"/>
        </w:rPr>
        <w:t>c</w:t>
      </w:r>
      <w:r w:rsidRPr="00B73D41">
        <w:rPr>
          <w:rFonts w:ascii="Times New Roman" w:eastAsia="Times New Roman" w:hAnsi="Times New Roman" w:cs="Times New Roman"/>
          <w:b/>
          <w:bCs/>
        </w:rPr>
        <w:t>lude</w:t>
      </w:r>
      <w:r w:rsidRPr="00B73D41">
        <w:rPr>
          <w:rFonts w:ascii="Times New Roman" w:eastAsia="Times New Roman" w:hAnsi="Times New Roman" w:cs="Times New Roman"/>
          <w:b/>
          <w:bCs/>
          <w:spacing w:val="-1"/>
        </w:rPr>
        <w:t xml:space="preserve"> t</w:t>
      </w:r>
      <w:r w:rsidRPr="00B73D41">
        <w:rPr>
          <w:rFonts w:ascii="Times New Roman" w:eastAsia="Times New Roman" w:hAnsi="Times New Roman" w:cs="Times New Roman"/>
          <w:b/>
          <w:bCs/>
        </w:rPr>
        <w:t>he</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spacing w:val="1"/>
        </w:rPr>
        <w:t>f</w:t>
      </w:r>
      <w:r w:rsidRPr="00B73D41">
        <w:rPr>
          <w:rFonts w:ascii="Times New Roman" w:eastAsia="Times New Roman" w:hAnsi="Times New Roman" w:cs="Times New Roman"/>
          <w:b/>
          <w:bCs/>
        </w:rPr>
        <w:t>oll</w:t>
      </w:r>
      <w:r w:rsidRPr="00B73D41">
        <w:rPr>
          <w:rFonts w:ascii="Times New Roman" w:eastAsia="Times New Roman" w:hAnsi="Times New Roman" w:cs="Times New Roman"/>
          <w:b/>
          <w:bCs/>
          <w:spacing w:val="-3"/>
        </w:rPr>
        <w:t>o</w:t>
      </w:r>
      <w:r w:rsidRPr="00B73D41">
        <w:rPr>
          <w:rFonts w:ascii="Times New Roman" w:eastAsia="Times New Roman" w:hAnsi="Times New Roman" w:cs="Times New Roman"/>
          <w:b/>
          <w:bCs/>
          <w:spacing w:val="1"/>
        </w:rPr>
        <w:t>w</w:t>
      </w:r>
      <w:r w:rsidRPr="00B73D41">
        <w:rPr>
          <w:rFonts w:ascii="Times New Roman" w:eastAsia="Times New Roman" w:hAnsi="Times New Roman" w:cs="Times New Roman"/>
          <w:b/>
          <w:bCs/>
          <w:spacing w:val="-2"/>
        </w:rPr>
        <w:t>i</w:t>
      </w:r>
      <w:r w:rsidRPr="00B73D41">
        <w:rPr>
          <w:rFonts w:ascii="Times New Roman" w:eastAsia="Times New Roman" w:hAnsi="Times New Roman" w:cs="Times New Roman"/>
          <w:b/>
          <w:bCs/>
        </w:rPr>
        <w:t>ng p</w:t>
      </w:r>
      <w:r w:rsidRPr="00B73D41">
        <w:rPr>
          <w:rFonts w:ascii="Times New Roman" w:eastAsia="Times New Roman" w:hAnsi="Times New Roman" w:cs="Times New Roman"/>
          <w:b/>
          <w:bCs/>
          <w:spacing w:val="-4"/>
        </w:rPr>
        <w:t>r</w:t>
      </w:r>
      <w:r w:rsidRPr="00B73D41">
        <w:rPr>
          <w:rFonts w:ascii="Times New Roman" w:eastAsia="Times New Roman" w:hAnsi="Times New Roman" w:cs="Times New Roman"/>
          <w:b/>
          <w:bCs/>
        </w:rPr>
        <w:t>o</w:t>
      </w:r>
      <w:r w:rsidRPr="00B73D41">
        <w:rPr>
          <w:rFonts w:ascii="Times New Roman" w:eastAsia="Times New Roman" w:hAnsi="Times New Roman" w:cs="Times New Roman"/>
          <w:b/>
          <w:bCs/>
          <w:spacing w:val="-1"/>
        </w:rPr>
        <w:t>ce</w:t>
      </w:r>
      <w:r w:rsidRPr="00B73D41">
        <w:rPr>
          <w:rFonts w:ascii="Times New Roman" w:eastAsia="Times New Roman" w:hAnsi="Times New Roman" w:cs="Times New Roman"/>
          <w:b/>
          <w:bCs/>
        </w:rPr>
        <w:t>du</w:t>
      </w:r>
      <w:r w:rsidRPr="00B73D41">
        <w:rPr>
          <w:rFonts w:ascii="Times New Roman" w:eastAsia="Times New Roman" w:hAnsi="Times New Roman" w:cs="Times New Roman"/>
          <w:b/>
          <w:bCs/>
          <w:spacing w:val="-1"/>
        </w:rPr>
        <w:t>re</w:t>
      </w:r>
      <w:r w:rsidRPr="00B73D41">
        <w:rPr>
          <w:rFonts w:ascii="Times New Roman" w:eastAsia="Times New Roman" w:hAnsi="Times New Roman" w:cs="Times New Roman"/>
          <w:b/>
          <w:bCs/>
        </w:rPr>
        <w:t>s:</w:t>
      </w:r>
    </w:p>
    <w:p w:rsidR="00706128" w:rsidRPr="00B73D41" w:rsidRDefault="00706128" w:rsidP="00706128">
      <w:pPr>
        <w:widowControl w:val="0"/>
        <w:spacing w:before="11" w:after="0" w:line="260" w:lineRule="exact"/>
        <w:rPr>
          <w:rFonts w:ascii="Times New Roman" w:hAnsi="Times New Roman" w:cs="Times New Roman"/>
        </w:rPr>
      </w:pPr>
    </w:p>
    <w:p w:rsidR="00706128" w:rsidRPr="00B73D41" w:rsidRDefault="00706128" w:rsidP="00FC303D">
      <w:pPr>
        <w:widowControl w:val="0"/>
        <w:numPr>
          <w:ilvl w:val="0"/>
          <w:numId w:val="38"/>
        </w:numPr>
        <w:tabs>
          <w:tab w:val="left" w:pos="1013"/>
        </w:tabs>
        <w:spacing w:after="0" w:line="240" w:lineRule="auto"/>
        <w:ind w:left="800" w:firstLine="0"/>
        <w:rPr>
          <w:rFonts w:ascii="Times New Roman" w:eastAsia="Times New Roman" w:hAnsi="Times New Roman" w:cs="Times New Roman"/>
        </w:rPr>
      </w:pPr>
      <w:r w:rsidRPr="00B73D41">
        <w:rPr>
          <w:rFonts w:ascii="Times New Roman" w:eastAsia="Times New Roman" w:hAnsi="Times New Roman" w:cs="Times New Roman"/>
          <w:b/>
          <w:bCs/>
          <w:spacing w:val="-1"/>
        </w:rPr>
        <w:t>C</w:t>
      </w:r>
      <w:r w:rsidRPr="00B73D41">
        <w:rPr>
          <w:rFonts w:ascii="Times New Roman" w:eastAsia="Times New Roman" w:hAnsi="Times New Roman" w:cs="Times New Roman"/>
          <w:b/>
          <w:bCs/>
        </w:rPr>
        <w:t>ase</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rPr>
        <w:t>his</w:t>
      </w:r>
      <w:r w:rsidRPr="00B73D41">
        <w:rPr>
          <w:rFonts w:ascii="Times New Roman" w:eastAsia="Times New Roman" w:hAnsi="Times New Roman" w:cs="Times New Roman"/>
          <w:b/>
          <w:bCs/>
          <w:spacing w:val="-1"/>
        </w:rPr>
        <w:t>t</w:t>
      </w:r>
      <w:r w:rsidRPr="00B73D41">
        <w:rPr>
          <w:rFonts w:ascii="Times New Roman" w:eastAsia="Times New Roman" w:hAnsi="Times New Roman" w:cs="Times New Roman"/>
          <w:b/>
          <w:bCs/>
        </w:rPr>
        <w:t>o</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rPr>
        <w:t xml:space="preserve">y </w:t>
      </w:r>
      <w:r w:rsidRPr="00B73D41">
        <w:rPr>
          <w:rFonts w:ascii="Times New Roman" w:eastAsia="Times New Roman" w:hAnsi="Times New Roman" w:cs="Times New Roman"/>
          <w:spacing w:val="-1"/>
        </w:rPr>
        <w:t>(</w:t>
      </w:r>
      <w:r w:rsidRPr="00B73D41">
        <w:rPr>
          <w:rFonts w:ascii="Times New Roman" w:eastAsia="Times New Roman" w:hAnsi="Times New Roman" w:cs="Times New Roman"/>
        </w:rPr>
        <w:t>B</w:t>
      </w:r>
      <w:r w:rsidRPr="00B73D41">
        <w:rPr>
          <w:rFonts w:ascii="Times New Roman" w:eastAsia="Times New Roman" w:hAnsi="Times New Roman" w:cs="Times New Roman"/>
          <w:spacing w:val="-1"/>
        </w:rPr>
        <w:t>ac</w:t>
      </w:r>
      <w:r w:rsidRPr="00B73D41">
        <w:rPr>
          <w:rFonts w:ascii="Times New Roman" w:eastAsia="Times New Roman" w:hAnsi="Times New Roman" w:cs="Times New Roman"/>
          <w:spacing w:val="2"/>
        </w:rPr>
        <w:t>k</w:t>
      </w:r>
      <w:r w:rsidRPr="00B73D41">
        <w:rPr>
          <w:rFonts w:ascii="Times New Roman" w:eastAsia="Times New Roman" w:hAnsi="Times New Roman" w:cs="Times New Roman"/>
        </w:rPr>
        <w:t>g</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2"/>
        </w:rPr>
        <w:t>o</w:t>
      </w:r>
      <w:r w:rsidRPr="00B73D41">
        <w:rPr>
          <w:rFonts w:ascii="Times New Roman" w:eastAsia="Times New Roman" w:hAnsi="Times New Roman" w:cs="Times New Roman"/>
        </w:rPr>
        <w:t>und qu</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stionn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i</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a</w:t>
      </w:r>
      <w:r w:rsidRPr="00B73D41">
        <w:rPr>
          <w:rFonts w:ascii="Times New Roman" w:eastAsia="Times New Roman" w:hAnsi="Times New Roman" w:cs="Times New Roman"/>
        </w:rPr>
        <w:t>nd/or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int</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vi</w:t>
      </w:r>
      <w:r w:rsidRPr="00B73D41">
        <w:rPr>
          <w:rFonts w:ascii="Times New Roman" w:eastAsia="Times New Roman" w:hAnsi="Times New Roman" w:cs="Times New Roman"/>
          <w:spacing w:val="-1"/>
        </w:rPr>
        <w:t>ew</w:t>
      </w:r>
      <w:r w:rsidRPr="00B73D41">
        <w:rPr>
          <w:rFonts w:ascii="Times New Roman" w:eastAsia="Times New Roman" w:hAnsi="Times New Roman" w:cs="Times New Roman"/>
        </w:rPr>
        <w:t>)</w:t>
      </w:r>
    </w:p>
    <w:p w:rsidR="00706128" w:rsidRPr="00B73D41" w:rsidRDefault="00706128" w:rsidP="00706128">
      <w:pPr>
        <w:widowControl w:val="0"/>
        <w:tabs>
          <w:tab w:val="left" w:pos="5119"/>
        </w:tabs>
        <w:spacing w:after="0" w:line="240" w:lineRule="auto"/>
        <w:ind w:left="1520" w:right="976"/>
        <w:rPr>
          <w:rFonts w:ascii="Times New Roman" w:eastAsia="Times New Roman" w:hAnsi="Times New Roman" w:cs="Times New Roman"/>
        </w:rPr>
      </w:pPr>
      <w:proofErr w:type="gramStart"/>
      <w:r w:rsidRPr="00B73D41">
        <w:rPr>
          <w:rFonts w:ascii="Times New Roman" w:eastAsia="Times New Roman" w:hAnsi="Times New Roman" w:cs="Times New Roman"/>
        </w:rPr>
        <w:t>a</w:t>
      </w:r>
      <w:proofErr w:type="gramEnd"/>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son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 in</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m</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tion</w:t>
      </w:r>
      <w:r w:rsidRPr="00B73D41">
        <w:rPr>
          <w:rFonts w:ascii="Times New Roman" w:eastAsia="Times New Roman" w:hAnsi="Times New Roman" w:cs="Times New Roman"/>
        </w:rPr>
        <w:tab/>
      </w:r>
      <w:r w:rsidRPr="00B73D41">
        <w:rPr>
          <w:rFonts w:ascii="Times New Roman" w:eastAsia="Times New Roman" w:hAnsi="Times New Roman" w:cs="Times New Roman"/>
          <w:spacing w:val="-1"/>
        </w:rPr>
        <w:t>d</w:t>
      </w:r>
      <w:r w:rsidRPr="00B73D41">
        <w:rPr>
          <w:rFonts w:ascii="Times New Roman" w:eastAsia="Times New Roman" w:hAnsi="Times New Roman" w:cs="Times New Roman"/>
        </w:rPr>
        <w:t xml:space="preserve">. </w:t>
      </w:r>
      <w:r w:rsidRPr="00B73D41">
        <w:rPr>
          <w:rFonts w:ascii="Times New Roman" w:eastAsia="Times New Roman" w:hAnsi="Times New Roman" w:cs="Times New Roman"/>
          <w:spacing w:val="-1"/>
        </w:rPr>
        <w:t>Occ</w:t>
      </w:r>
      <w:r w:rsidRPr="00B73D41">
        <w:rPr>
          <w:rFonts w:ascii="Times New Roman" w:eastAsia="Times New Roman" w:hAnsi="Times New Roman" w:cs="Times New Roman"/>
        </w:rPr>
        <w:t>u</w:t>
      </w:r>
      <w:r w:rsidRPr="00B73D41">
        <w:rPr>
          <w:rFonts w:ascii="Times New Roman" w:eastAsia="Times New Roman" w:hAnsi="Times New Roman" w:cs="Times New Roman"/>
          <w:spacing w:val="2"/>
        </w:rPr>
        <w:t>p</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tion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 histo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y</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rPr>
        <w:t>&amp;</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ds b </w:t>
      </w:r>
      <w:r w:rsidRPr="00B73D41">
        <w:rPr>
          <w:rFonts w:ascii="Times New Roman" w:eastAsia="Times New Roman" w:hAnsi="Times New Roman" w:cs="Times New Roman"/>
          <w:spacing w:val="-1"/>
        </w:rPr>
        <w:t>De</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cr</w:t>
      </w:r>
      <w:r w:rsidRPr="00B73D41">
        <w:rPr>
          <w:rFonts w:ascii="Times New Roman" w:eastAsia="Times New Roman" w:hAnsi="Times New Roman" w:cs="Times New Roman"/>
        </w:rPr>
        <w:t>iption of</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o</w:t>
      </w:r>
      <w:r w:rsidRPr="00B73D41">
        <w:rPr>
          <w:rFonts w:ascii="Times New Roman" w:eastAsia="Times New Roman" w:hAnsi="Times New Roman" w:cs="Times New Roman"/>
          <w:spacing w:val="2"/>
        </w:rPr>
        <w:t>b</w:t>
      </w:r>
      <w:r w:rsidRPr="00B73D41">
        <w:rPr>
          <w:rFonts w:ascii="Times New Roman" w:eastAsia="Times New Roman" w:hAnsi="Times New Roman" w:cs="Times New Roman"/>
        </w:rPr>
        <w:t>l</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m</w:t>
      </w:r>
      <w:r w:rsidRPr="00B73D41">
        <w:rPr>
          <w:rFonts w:ascii="Times New Roman" w:eastAsia="Times New Roman" w:hAnsi="Times New Roman" w:cs="Times New Roman"/>
        </w:rPr>
        <w:tab/>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  P</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vious s</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vi</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iv</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d</w:t>
      </w:r>
    </w:p>
    <w:p w:rsidR="00706128" w:rsidRPr="00B73D41" w:rsidRDefault="00706128" w:rsidP="00706128">
      <w:pPr>
        <w:widowControl w:val="0"/>
        <w:tabs>
          <w:tab w:val="left" w:pos="5119"/>
        </w:tabs>
        <w:spacing w:after="0" w:line="240" w:lineRule="auto"/>
        <w:ind w:left="1520" w:right="320"/>
        <w:rPr>
          <w:rFonts w:ascii="Times New Roman" w:eastAsia="Times New Roman" w:hAnsi="Times New Roman" w:cs="Times New Roman"/>
        </w:rPr>
      </w:pPr>
      <w:proofErr w:type="gramStart"/>
      <w:r w:rsidRPr="00B73D41">
        <w:rPr>
          <w:rFonts w:ascii="Times New Roman" w:eastAsia="Times New Roman" w:hAnsi="Times New Roman" w:cs="Times New Roman"/>
        </w:rPr>
        <w:t>c</w:t>
      </w:r>
      <w:proofErr w:type="gramEnd"/>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M</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di</w:t>
      </w:r>
      <w:r w:rsidRPr="00B73D41">
        <w:rPr>
          <w:rFonts w:ascii="Times New Roman" w:eastAsia="Times New Roman" w:hAnsi="Times New Roman" w:cs="Times New Roman"/>
          <w:spacing w:val="-1"/>
        </w:rPr>
        <w:t>ca</w:t>
      </w:r>
      <w:r w:rsidRPr="00B73D41">
        <w:rPr>
          <w:rFonts w:ascii="Times New Roman" w:eastAsia="Times New Roman" w:hAnsi="Times New Roman" w:cs="Times New Roman"/>
        </w:rPr>
        <w:t>l histo</w:t>
      </w:r>
      <w:r w:rsidRPr="00B73D41">
        <w:rPr>
          <w:rFonts w:ascii="Times New Roman" w:eastAsia="Times New Roman" w:hAnsi="Times New Roman" w:cs="Times New Roman"/>
          <w:spacing w:val="4"/>
        </w:rPr>
        <w:t>r</w:t>
      </w:r>
      <w:r w:rsidRPr="00B73D41">
        <w:rPr>
          <w:rFonts w:ascii="Times New Roman" w:eastAsia="Times New Roman" w:hAnsi="Times New Roman" w:cs="Times New Roman"/>
        </w:rPr>
        <w:t>y</w:t>
      </w:r>
      <w:r w:rsidRPr="00B73D41">
        <w:rPr>
          <w:rFonts w:ascii="Times New Roman" w:eastAsia="Times New Roman" w:hAnsi="Times New Roman" w:cs="Times New Roman"/>
        </w:rPr>
        <w:tab/>
        <w:t xml:space="preserve"> f. So</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i</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 histo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y</w:t>
      </w:r>
    </w:p>
    <w:p w:rsidR="00706128" w:rsidRPr="00B73D41" w:rsidRDefault="00706128" w:rsidP="00706128">
      <w:pPr>
        <w:widowControl w:val="0"/>
        <w:spacing w:before="1" w:after="0" w:line="280" w:lineRule="exact"/>
        <w:rPr>
          <w:rFonts w:ascii="Times New Roman" w:hAnsi="Times New Roman" w:cs="Times New Roman"/>
        </w:rPr>
      </w:pPr>
    </w:p>
    <w:p w:rsidR="00706128" w:rsidRPr="00B73D41" w:rsidRDefault="00706128" w:rsidP="00FC303D">
      <w:pPr>
        <w:widowControl w:val="0"/>
        <w:numPr>
          <w:ilvl w:val="0"/>
          <w:numId w:val="38"/>
        </w:numPr>
        <w:tabs>
          <w:tab w:val="left" w:pos="1013"/>
        </w:tabs>
        <w:spacing w:after="0" w:line="240" w:lineRule="auto"/>
        <w:ind w:left="800" w:firstLine="0"/>
        <w:rPr>
          <w:rFonts w:ascii="Times New Roman" w:eastAsia="Times New Roman" w:hAnsi="Times New Roman" w:cs="Times New Roman"/>
        </w:rPr>
      </w:pPr>
      <w:r w:rsidRPr="00B73D41">
        <w:rPr>
          <w:rFonts w:ascii="Times New Roman" w:eastAsia="Times New Roman" w:hAnsi="Times New Roman" w:cs="Times New Roman"/>
          <w:b/>
          <w:bCs/>
        </w:rPr>
        <w:t>Sp</w:t>
      </w:r>
      <w:r w:rsidRPr="00B73D41">
        <w:rPr>
          <w:rFonts w:ascii="Times New Roman" w:eastAsia="Times New Roman" w:hAnsi="Times New Roman" w:cs="Times New Roman"/>
          <w:b/>
          <w:bCs/>
          <w:spacing w:val="-1"/>
        </w:rPr>
        <w:t>eec</w:t>
      </w:r>
      <w:r w:rsidRPr="00B73D41">
        <w:rPr>
          <w:rFonts w:ascii="Times New Roman" w:eastAsia="Times New Roman" w:hAnsi="Times New Roman" w:cs="Times New Roman"/>
          <w:b/>
          <w:bCs/>
        </w:rPr>
        <w:t xml:space="preserve">h </w:t>
      </w:r>
      <w:r w:rsidRPr="00B73D41">
        <w:rPr>
          <w:rFonts w:ascii="Times New Roman" w:eastAsia="Times New Roman" w:hAnsi="Times New Roman" w:cs="Times New Roman"/>
          <w:b/>
          <w:bCs/>
          <w:spacing w:val="-1"/>
        </w:rPr>
        <w:t>A</w:t>
      </w:r>
      <w:r w:rsidRPr="00B73D41">
        <w:rPr>
          <w:rFonts w:ascii="Times New Roman" w:eastAsia="Times New Roman" w:hAnsi="Times New Roman" w:cs="Times New Roman"/>
          <w:b/>
          <w:bCs/>
        </w:rPr>
        <w:t>ss</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ss</w:t>
      </w:r>
      <w:r w:rsidRPr="00B73D41">
        <w:rPr>
          <w:rFonts w:ascii="Times New Roman" w:eastAsia="Times New Roman" w:hAnsi="Times New Roman" w:cs="Times New Roman"/>
          <w:b/>
          <w:bCs/>
          <w:spacing w:val="-1"/>
        </w:rPr>
        <w:t>me</w:t>
      </w:r>
      <w:r w:rsidRPr="00B73D41">
        <w:rPr>
          <w:rFonts w:ascii="Times New Roman" w:eastAsia="Times New Roman" w:hAnsi="Times New Roman" w:cs="Times New Roman"/>
          <w:b/>
          <w:bCs/>
        </w:rPr>
        <w:t>nt</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rPr>
        <w:t>T</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st</w:t>
      </w:r>
      <w:r w:rsidRPr="00B73D41">
        <w:rPr>
          <w:rFonts w:ascii="Times New Roman" w:eastAsia="Times New Roman" w:hAnsi="Times New Roman" w:cs="Times New Roman"/>
          <w:b/>
          <w:bCs/>
          <w:spacing w:val="-1"/>
        </w:rPr>
        <w:t>s</w:t>
      </w:r>
    </w:p>
    <w:p w:rsidR="00706128" w:rsidRPr="00B73D41" w:rsidRDefault="00B73D41" w:rsidP="00D13851">
      <w:pPr>
        <w:widowControl w:val="0"/>
        <w:tabs>
          <w:tab w:val="left" w:pos="1013"/>
        </w:tabs>
        <w:spacing w:after="0" w:line="240" w:lineRule="auto"/>
        <w:ind w:left="2160"/>
        <w:rPr>
          <w:rFonts w:ascii="Times New Roman" w:eastAsia="Times New Roman" w:hAnsi="Times New Roman" w:cs="Times New Roman"/>
        </w:rPr>
      </w:pPr>
      <w:proofErr w:type="spellStart"/>
      <w:r w:rsidRPr="00B73D41">
        <w:rPr>
          <w:rFonts w:ascii="Times New Roman" w:eastAsia="Times New Roman" w:hAnsi="Times New Roman" w:cs="Times New Roman"/>
          <w:b/>
        </w:rPr>
        <w:t>A</w:t>
      </w:r>
      <w:r>
        <w:rPr>
          <w:rFonts w:ascii="Times New Roman" w:eastAsia="Times New Roman" w:hAnsi="Times New Roman" w:cs="Times New Roman"/>
        </w:rPr>
        <w:t>.</w:t>
      </w:r>
      <w:r w:rsidR="00706128" w:rsidRPr="00B73D41">
        <w:rPr>
          <w:rFonts w:ascii="Times New Roman" w:eastAsia="Times New Roman" w:hAnsi="Times New Roman" w:cs="Times New Roman"/>
        </w:rPr>
        <w:t>Mo</w:t>
      </w:r>
      <w:r w:rsidR="00706128" w:rsidRPr="00B73D41">
        <w:rPr>
          <w:rFonts w:ascii="Times New Roman" w:eastAsia="Times New Roman" w:hAnsi="Times New Roman" w:cs="Times New Roman"/>
          <w:spacing w:val="1"/>
        </w:rPr>
        <w:t>t</w:t>
      </w:r>
      <w:r w:rsidR="00706128" w:rsidRPr="00B73D41">
        <w:rPr>
          <w:rFonts w:ascii="Times New Roman" w:eastAsia="Times New Roman" w:hAnsi="Times New Roman" w:cs="Times New Roman"/>
          <w:spacing w:val="-3"/>
        </w:rPr>
        <w:t>o</w:t>
      </w:r>
      <w:r w:rsidR="00706128" w:rsidRPr="00B73D41">
        <w:rPr>
          <w:rFonts w:ascii="Times New Roman" w:eastAsia="Times New Roman" w:hAnsi="Times New Roman" w:cs="Times New Roman"/>
        </w:rPr>
        <w:t>r</w:t>
      </w:r>
      <w:proofErr w:type="spellEnd"/>
      <w:r w:rsidR="00706128" w:rsidRPr="00B73D41">
        <w:rPr>
          <w:rFonts w:ascii="Times New Roman" w:eastAsia="Times New Roman" w:hAnsi="Times New Roman" w:cs="Times New Roman"/>
          <w:spacing w:val="1"/>
        </w:rPr>
        <w:t xml:space="preserve"> </w:t>
      </w:r>
      <w:r w:rsidR="00706128" w:rsidRPr="00B73D41">
        <w:rPr>
          <w:rFonts w:ascii="Times New Roman" w:eastAsia="Times New Roman" w:hAnsi="Times New Roman" w:cs="Times New Roman"/>
          <w:spacing w:val="-1"/>
        </w:rPr>
        <w:t>S</w:t>
      </w:r>
      <w:r w:rsidR="00706128" w:rsidRPr="00B73D41">
        <w:rPr>
          <w:rFonts w:ascii="Times New Roman" w:eastAsia="Times New Roman" w:hAnsi="Times New Roman" w:cs="Times New Roman"/>
        </w:rPr>
        <w:t>p</w:t>
      </w:r>
      <w:r w:rsidR="00706128" w:rsidRPr="00B73D41">
        <w:rPr>
          <w:rFonts w:ascii="Times New Roman" w:eastAsia="Times New Roman" w:hAnsi="Times New Roman" w:cs="Times New Roman"/>
          <w:spacing w:val="-2"/>
        </w:rPr>
        <w:t>e</w:t>
      </w:r>
      <w:r w:rsidR="00706128" w:rsidRPr="00B73D41">
        <w:rPr>
          <w:rFonts w:ascii="Times New Roman" w:eastAsia="Times New Roman" w:hAnsi="Times New Roman" w:cs="Times New Roman"/>
        </w:rPr>
        <w:t xml:space="preserve">ech </w:t>
      </w:r>
      <w:r w:rsidR="00706128" w:rsidRPr="00B73D41">
        <w:rPr>
          <w:rFonts w:ascii="Times New Roman" w:eastAsia="Times New Roman" w:hAnsi="Times New Roman" w:cs="Times New Roman"/>
          <w:spacing w:val="-3"/>
        </w:rPr>
        <w:t>P</w:t>
      </w:r>
      <w:r w:rsidR="00706128" w:rsidRPr="00B73D41">
        <w:rPr>
          <w:rFonts w:ascii="Times New Roman" w:eastAsia="Times New Roman" w:hAnsi="Times New Roman" w:cs="Times New Roman"/>
        </w:rPr>
        <w:t>ro</w:t>
      </w:r>
      <w:r w:rsidR="00706128" w:rsidRPr="00B73D41">
        <w:rPr>
          <w:rFonts w:ascii="Times New Roman" w:eastAsia="Times New Roman" w:hAnsi="Times New Roman" w:cs="Times New Roman"/>
          <w:spacing w:val="-2"/>
        </w:rPr>
        <w:t>t</w:t>
      </w:r>
      <w:r w:rsidR="00706128" w:rsidRPr="00B73D41">
        <w:rPr>
          <w:rFonts w:ascii="Times New Roman" w:eastAsia="Times New Roman" w:hAnsi="Times New Roman" w:cs="Times New Roman"/>
        </w:rPr>
        <w:t>oc</w:t>
      </w:r>
      <w:r w:rsidR="00706128" w:rsidRPr="00B73D41">
        <w:rPr>
          <w:rFonts w:ascii="Times New Roman" w:eastAsia="Times New Roman" w:hAnsi="Times New Roman" w:cs="Times New Roman"/>
          <w:spacing w:val="-3"/>
        </w:rPr>
        <w:t>o</w:t>
      </w:r>
      <w:r w:rsidR="00706128" w:rsidRPr="00B73D41">
        <w:rPr>
          <w:rFonts w:ascii="Times New Roman" w:eastAsia="Times New Roman" w:hAnsi="Times New Roman" w:cs="Times New Roman"/>
        </w:rPr>
        <w:t>l, including screening for Apraxia of Speech</w:t>
      </w:r>
      <w:r w:rsidR="00706128" w:rsidRPr="00B73D41">
        <w:rPr>
          <w:rFonts w:ascii="Times New Roman" w:eastAsia="Times New Roman" w:hAnsi="Times New Roman" w:cs="Times New Roman"/>
          <w:spacing w:val="1"/>
        </w:rPr>
        <w:t xml:space="preserve"> </w:t>
      </w:r>
      <w:r w:rsidR="00706128" w:rsidRPr="00B73D41">
        <w:rPr>
          <w:rFonts w:ascii="Times New Roman" w:eastAsia="Times New Roman" w:hAnsi="Times New Roman" w:cs="Times New Roman"/>
        </w:rPr>
        <w:t>(</w:t>
      </w:r>
      <w:r w:rsidR="00706128" w:rsidRPr="00B73D41">
        <w:rPr>
          <w:rFonts w:ascii="Times New Roman" w:eastAsia="Times New Roman" w:hAnsi="Times New Roman" w:cs="Times New Roman"/>
          <w:spacing w:val="-2"/>
        </w:rPr>
        <w:t>A</w:t>
      </w:r>
      <w:r w:rsidR="00706128" w:rsidRPr="00B73D41">
        <w:rPr>
          <w:rFonts w:ascii="Times New Roman" w:eastAsia="Times New Roman" w:hAnsi="Times New Roman" w:cs="Times New Roman"/>
        </w:rPr>
        <w:t>ppen</w:t>
      </w:r>
      <w:r w:rsidR="00706128" w:rsidRPr="00B73D41">
        <w:rPr>
          <w:rFonts w:ascii="Times New Roman" w:eastAsia="Times New Roman" w:hAnsi="Times New Roman" w:cs="Times New Roman"/>
          <w:spacing w:val="-3"/>
        </w:rPr>
        <w:t>d</w:t>
      </w:r>
      <w:r w:rsidR="00706128" w:rsidRPr="00B73D41">
        <w:rPr>
          <w:rFonts w:ascii="Times New Roman" w:eastAsia="Times New Roman" w:hAnsi="Times New Roman" w:cs="Times New Roman"/>
          <w:spacing w:val="1"/>
        </w:rPr>
        <w:t>i</w:t>
      </w:r>
      <w:r w:rsidR="00706128" w:rsidRPr="00B73D41">
        <w:rPr>
          <w:rFonts w:ascii="Times New Roman" w:eastAsia="Times New Roman" w:hAnsi="Times New Roman" w:cs="Times New Roman"/>
        </w:rPr>
        <w:t xml:space="preserve">x </w:t>
      </w:r>
      <w:r w:rsidR="00706128" w:rsidRPr="00B73D41">
        <w:rPr>
          <w:rFonts w:ascii="Times New Roman" w:eastAsia="Times New Roman" w:hAnsi="Times New Roman" w:cs="Times New Roman"/>
          <w:spacing w:val="-1"/>
        </w:rPr>
        <w:t>A</w:t>
      </w:r>
      <w:r w:rsidR="00706128" w:rsidRPr="00B73D41">
        <w:rPr>
          <w:rFonts w:ascii="Times New Roman" w:eastAsia="Times New Roman" w:hAnsi="Times New Roman" w:cs="Times New Roman"/>
        </w:rPr>
        <w:t>)</w:t>
      </w:r>
    </w:p>
    <w:p w:rsidR="00706128" w:rsidRPr="00B73D41" w:rsidRDefault="00706128" w:rsidP="00D13851">
      <w:pPr>
        <w:widowControl w:val="0"/>
        <w:tabs>
          <w:tab w:val="left" w:pos="1013"/>
        </w:tabs>
        <w:spacing w:after="0" w:line="240" w:lineRule="auto"/>
        <w:ind w:left="2160"/>
        <w:rPr>
          <w:rFonts w:ascii="Times New Roman" w:eastAsia="Times New Roman" w:hAnsi="Times New Roman" w:cs="Times New Roman"/>
        </w:rPr>
      </w:pPr>
      <w:r w:rsidRPr="00B73D41">
        <w:rPr>
          <w:rFonts w:ascii="Times New Roman" w:eastAsia="Times New Roman" w:hAnsi="Times New Roman" w:cs="Times New Roman"/>
          <w:b/>
          <w:bCs/>
          <w:spacing w:val="-1"/>
        </w:rPr>
        <w:t xml:space="preserve">B </w:t>
      </w:r>
      <w:r w:rsidRPr="00B73D41">
        <w:rPr>
          <w:rFonts w:ascii="Times New Roman" w:eastAsia="Times New Roman" w:hAnsi="Times New Roman" w:cs="Times New Roman"/>
          <w:bCs/>
          <w:spacing w:val="-1"/>
        </w:rPr>
        <w:t xml:space="preserve">Intelligibility Test (e.g., the Assessment of Intelligibility of </w:t>
      </w:r>
      <w:proofErr w:type="spellStart"/>
      <w:r w:rsidRPr="00B73D41">
        <w:rPr>
          <w:rFonts w:ascii="Times New Roman" w:eastAsia="Times New Roman" w:hAnsi="Times New Roman" w:cs="Times New Roman"/>
          <w:bCs/>
          <w:spacing w:val="-1"/>
        </w:rPr>
        <w:t>Dysarthric</w:t>
      </w:r>
      <w:proofErr w:type="spellEnd"/>
      <w:r w:rsidRPr="00B73D41">
        <w:rPr>
          <w:rFonts w:ascii="Times New Roman" w:eastAsia="Times New Roman" w:hAnsi="Times New Roman" w:cs="Times New Roman"/>
          <w:bCs/>
          <w:spacing w:val="-1"/>
        </w:rPr>
        <w:t xml:space="preserve"> Speech)</w:t>
      </w:r>
    </w:p>
    <w:p w:rsidR="00706128" w:rsidRPr="00B73D41" w:rsidRDefault="00706128" w:rsidP="00706128">
      <w:pPr>
        <w:widowControl w:val="0"/>
        <w:spacing w:before="12" w:after="0" w:line="220" w:lineRule="exact"/>
        <w:rPr>
          <w:rFonts w:ascii="Times New Roman" w:hAnsi="Times New Roman" w:cs="Times New Roman"/>
        </w:rPr>
      </w:pPr>
    </w:p>
    <w:p w:rsidR="00706128" w:rsidRPr="00B73D41" w:rsidRDefault="00706128" w:rsidP="00FC303D">
      <w:pPr>
        <w:widowControl w:val="0"/>
        <w:numPr>
          <w:ilvl w:val="0"/>
          <w:numId w:val="38"/>
        </w:numPr>
        <w:tabs>
          <w:tab w:val="left" w:pos="1200"/>
        </w:tabs>
        <w:spacing w:after="0" w:line="240" w:lineRule="auto"/>
        <w:ind w:left="1200" w:hanging="401"/>
        <w:rPr>
          <w:rFonts w:ascii="Times New Roman" w:eastAsia="Times New Roman" w:hAnsi="Times New Roman" w:cs="Times New Roman"/>
        </w:rPr>
      </w:pPr>
      <w:r w:rsidRPr="00B73D41">
        <w:rPr>
          <w:rFonts w:ascii="Times New Roman" w:eastAsia="Times New Roman" w:hAnsi="Times New Roman" w:cs="Times New Roman"/>
          <w:b/>
          <w:bCs/>
        </w:rPr>
        <w:t>Language</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rPr>
        <w:t>s</w:t>
      </w:r>
      <w:r w:rsidRPr="00B73D41">
        <w:rPr>
          <w:rFonts w:ascii="Times New Roman" w:eastAsia="Times New Roman" w:hAnsi="Times New Roman" w:cs="Times New Roman"/>
          <w:b/>
          <w:bCs/>
          <w:spacing w:val="-1"/>
        </w:rPr>
        <w:t>cree</w:t>
      </w:r>
      <w:r w:rsidRPr="00B73D41">
        <w:rPr>
          <w:rFonts w:ascii="Times New Roman" w:eastAsia="Times New Roman" w:hAnsi="Times New Roman" w:cs="Times New Roman"/>
          <w:b/>
          <w:bCs/>
        </w:rPr>
        <w:t>ning</w:t>
      </w:r>
    </w:p>
    <w:p w:rsidR="00706128" w:rsidRPr="00B73D41" w:rsidRDefault="00706128" w:rsidP="00706128">
      <w:pPr>
        <w:widowControl w:val="0"/>
        <w:spacing w:before="7" w:after="0" w:line="240" w:lineRule="exact"/>
        <w:rPr>
          <w:rFonts w:ascii="Times New Roman" w:hAnsi="Times New Roman" w:cs="Times New Roman"/>
        </w:rPr>
      </w:pPr>
    </w:p>
    <w:p w:rsidR="00706128" w:rsidRPr="00B73D41" w:rsidRDefault="00706128" w:rsidP="00FC303D">
      <w:pPr>
        <w:widowControl w:val="0"/>
        <w:numPr>
          <w:ilvl w:val="0"/>
          <w:numId w:val="38"/>
        </w:numPr>
        <w:tabs>
          <w:tab w:val="left" w:pos="1186"/>
        </w:tabs>
        <w:spacing w:after="0" w:line="240" w:lineRule="auto"/>
        <w:ind w:left="1186" w:hanging="387"/>
        <w:rPr>
          <w:rFonts w:ascii="Times New Roman" w:eastAsia="Times New Roman" w:hAnsi="Times New Roman" w:cs="Times New Roman"/>
        </w:rPr>
      </w:pPr>
      <w:r w:rsidRPr="00B73D41">
        <w:rPr>
          <w:rFonts w:ascii="Times New Roman" w:eastAsia="Times New Roman" w:hAnsi="Times New Roman" w:cs="Times New Roman"/>
          <w:b/>
          <w:bCs/>
          <w:spacing w:val="-1"/>
        </w:rPr>
        <w:t>Or</w:t>
      </w:r>
      <w:r w:rsidRPr="00B73D41">
        <w:rPr>
          <w:rFonts w:ascii="Times New Roman" w:eastAsia="Times New Roman" w:hAnsi="Times New Roman" w:cs="Times New Roman"/>
          <w:b/>
          <w:bCs/>
        </w:rPr>
        <w:t xml:space="preserve">al structure/function </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spacing w:val="2"/>
        </w:rPr>
        <w:t>x</w:t>
      </w:r>
      <w:r w:rsidRPr="00B73D41">
        <w:rPr>
          <w:rFonts w:ascii="Times New Roman" w:eastAsia="Times New Roman" w:hAnsi="Times New Roman" w:cs="Times New Roman"/>
          <w:b/>
          <w:bCs/>
        </w:rPr>
        <w:t>am</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pp</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ndix</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B)</w:t>
      </w:r>
    </w:p>
    <w:p w:rsidR="00706128" w:rsidRPr="00B73D41" w:rsidRDefault="00706128" w:rsidP="00706128">
      <w:pPr>
        <w:widowControl w:val="0"/>
        <w:spacing w:before="15" w:after="0" w:line="220" w:lineRule="exact"/>
        <w:rPr>
          <w:rFonts w:ascii="Times New Roman" w:hAnsi="Times New Roman" w:cs="Times New Roman"/>
        </w:rPr>
      </w:pPr>
    </w:p>
    <w:p w:rsidR="00706128" w:rsidRPr="00B73D41" w:rsidRDefault="00706128" w:rsidP="00FC303D">
      <w:pPr>
        <w:widowControl w:val="0"/>
        <w:numPr>
          <w:ilvl w:val="0"/>
          <w:numId w:val="38"/>
        </w:numPr>
        <w:tabs>
          <w:tab w:val="left" w:pos="1092"/>
        </w:tabs>
        <w:spacing w:after="0" w:line="240" w:lineRule="auto"/>
        <w:ind w:left="1092" w:hanging="293"/>
        <w:rPr>
          <w:rFonts w:ascii="Times New Roman" w:eastAsia="Times New Roman" w:hAnsi="Times New Roman" w:cs="Times New Roman"/>
        </w:rPr>
      </w:pPr>
      <w:r w:rsidRPr="00B73D41">
        <w:rPr>
          <w:rFonts w:ascii="Times New Roman" w:eastAsia="Times New Roman" w:hAnsi="Times New Roman" w:cs="Times New Roman"/>
          <w:b/>
          <w:bCs/>
        </w:rPr>
        <w:t>H</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a</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rPr>
        <w:t>ing s</w:t>
      </w:r>
      <w:r w:rsidRPr="00B73D41">
        <w:rPr>
          <w:rFonts w:ascii="Times New Roman" w:eastAsia="Times New Roman" w:hAnsi="Times New Roman" w:cs="Times New Roman"/>
          <w:b/>
          <w:bCs/>
          <w:spacing w:val="-1"/>
        </w:rPr>
        <w:t>cr</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 xml:space="preserve">ning </w:t>
      </w:r>
      <w:r w:rsidRPr="00B73D41">
        <w:rPr>
          <w:rFonts w:ascii="Times New Roman" w:eastAsia="Times New Roman" w:hAnsi="Times New Roman" w:cs="Times New Roman"/>
          <w:b/>
          <w:bCs/>
          <w:spacing w:val="-1"/>
        </w:rPr>
        <w:t>(</w:t>
      </w:r>
      <w:r w:rsidRPr="00B73D41">
        <w:rPr>
          <w:rFonts w:ascii="Times New Roman" w:eastAsia="Times New Roman" w:hAnsi="Times New Roman" w:cs="Times New Roman"/>
          <w:b/>
          <w:bCs/>
        </w:rPr>
        <w:t>if</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rPr>
        <w:t>app</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rPr>
        <w:t>op</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rPr>
        <w:t>ia</w:t>
      </w:r>
      <w:r w:rsidRPr="00B73D41">
        <w:rPr>
          <w:rFonts w:ascii="Times New Roman" w:eastAsia="Times New Roman" w:hAnsi="Times New Roman" w:cs="Times New Roman"/>
          <w:b/>
          <w:bCs/>
          <w:spacing w:val="-1"/>
        </w:rPr>
        <w:t>te</w:t>
      </w:r>
      <w:r w:rsidRPr="00B73D41">
        <w:rPr>
          <w:rFonts w:ascii="Times New Roman" w:eastAsia="Times New Roman" w:hAnsi="Times New Roman" w:cs="Times New Roman"/>
          <w:b/>
          <w:bCs/>
        </w:rPr>
        <w:t>)</w:t>
      </w:r>
    </w:p>
    <w:p w:rsidR="00706128" w:rsidRPr="00B73D41" w:rsidRDefault="00706128" w:rsidP="00706128">
      <w:pPr>
        <w:widowControl w:val="0"/>
        <w:spacing w:before="14" w:after="0" w:line="260" w:lineRule="exact"/>
        <w:rPr>
          <w:rFonts w:ascii="Times New Roman" w:hAnsi="Times New Roman" w:cs="Times New Roman"/>
        </w:rPr>
      </w:pPr>
    </w:p>
    <w:p w:rsidR="00706128" w:rsidRPr="00B73D41" w:rsidRDefault="00706128" w:rsidP="00FC303D">
      <w:pPr>
        <w:widowControl w:val="0"/>
        <w:numPr>
          <w:ilvl w:val="0"/>
          <w:numId w:val="38"/>
        </w:numPr>
        <w:tabs>
          <w:tab w:val="left" w:pos="1186"/>
        </w:tabs>
        <w:spacing w:after="0" w:line="360" w:lineRule="auto"/>
        <w:ind w:left="800" w:right="582" w:firstLine="0"/>
        <w:rPr>
          <w:rFonts w:ascii="Times New Roman" w:eastAsia="Times New Roman" w:hAnsi="Times New Roman" w:cs="Times New Roman"/>
        </w:rPr>
      </w:pPr>
      <w:r w:rsidRPr="00B73D41">
        <w:rPr>
          <w:rFonts w:ascii="Times New Roman" w:eastAsia="Times New Roman" w:hAnsi="Times New Roman" w:cs="Times New Roman"/>
          <w:b/>
          <w:bCs/>
          <w:spacing w:val="-1"/>
        </w:rPr>
        <w:t>A</w:t>
      </w:r>
      <w:r w:rsidRPr="00B73D41">
        <w:rPr>
          <w:rFonts w:ascii="Times New Roman" w:eastAsia="Times New Roman" w:hAnsi="Times New Roman" w:cs="Times New Roman"/>
          <w:b/>
          <w:bCs/>
        </w:rPr>
        <w:t>nalysis of</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rPr>
        <w:t>ass</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ss</w:t>
      </w:r>
      <w:r w:rsidRPr="00B73D41">
        <w:rPr>
          <w:rFonts w:ascii="Times New Roman" w:eastAsia="Times New Roman" w:hAnsi="Times New Roman" w:cs="Times New Roman"/>
          <w:b/>
          <w:bCs/>
          <w:spacing w:val="-4"/>
        </w:rPr>
        <w:t>m</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nt</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rPr>
        <w:t>da</w:t>
      </w:r>
      <w:r w:rsidRPr="00B73D41">
        <w:rPr>
          <w:rFonts w:ascii="Times New Roman" w:eastAsia="Times New Roman" w:hAnsi="Times New Roman" w:cs="Times New Roman"/>
          <w:b/>
          <w:bCs/>
          <w:spacing w:val="-1"/>
        </w:rPr>
        <w:t>t</w:t>
      </w:r>
      <w:r w:rsidRPr="00B73D41">
        <w:rPr>
          <w:rFonts w:ascii="Times New Roman" w:eastAsia="Times New Roman" w:hAnsi="Times New Roman" w:cs="Times New Roman"/>
          <w:b/>
          <w:bCs/>
        </w:rPr>
        <w:t>a</w:t>
      </w:r>
    </w:p>
    <w:p w:rsidR="00706128" w:rsidRPr="00B73D41" w:rsidRDefault="00706128" w:rsidP="00D13851">
      <w:pPr>
        <w:widowControl w:val="0"/>
        <w:spacing w:after="0" w:line="240" w:lineRule="auto"/>
        <w:ind w:left="2160"/>
        <w:rPr>
          <w:rFonts w:ascii="Times New Roman" w:hAnsi="Times New Roman" w:cs="Times New Roman"/>
        </w:rPr>
      </w:pPr>
      <w:r w:rsidRPr="00B73D41">
        <w:rPr>
          <w:rFonts w:ascii="Times New Roman" w:eastAsia="Times New Roman" w:hAnsi="Times New Roman" w:cs="Times New Roman"/>
          <w:b/>
          <w:bCs/>
        </w:rPr>
        <w:t xml:space="preserve">A </w:t>
      </w:r>
      <w:r w:rsidRPr="00B73D41">
        <w:rPr>
          <w:rFonts w:ascii="Times New Roman" w:hAnsi="Times New Roman" w:cs="Times New Roman"/>
        </w:rPr>
        <w:t>Form for Perceptual Rating of MSDs (Appendix C)</w:t>
      </w:r>
    </w:p>
    <w:p w:rsidR="00706128" w:rsidRPr="00B73D41" w:rsidRDefault="00706128" w:rsidP="00706128">
      <w:pPr>
        <w:widowControl w:val="0"/>
        <w:spacing w:before="1" w:after="0" w:line="280" w:lineRule="exact"/>
        <w:rPr>
          <w:rFonts w:ascii="Times New Roman" w:hAnsi="Times New Roman" w:cs="Times New Roman"/>
        </w:rPr>
      </w:pPr>
    </w:p>
    <w:p w:rsidR="00706128" w:rsidRPr="00B73D41" w:rsidRDefault="00706128" w:rsidP="00FC303D">
      <w:pPr>
        <w:widowControl w:val="0"/>
        <w:numPr>
          <w:ilvl w:val="0"/>
          <w:numId w:val="38"/>
        </w:numPr>
        <w:tabs>
          <w:tab w:val="left" w:pos="1280"/>
        </w:tabs>
        <w:spacing w:after="0" w:line="240" w:lineRule="auto"/>
        <w:ind w:left="1280" w:hanging="480"/>
        <w:rPr>
          <w:rFonts w:ascii="Times New Roman" w:eastAsia="Times New Roman" w:hAnsi="Times New Roman" w:cs="Times New Roman"/>
        </w:rPr>
      </w:pPr>
      <w:r w:rsidRPr="00B73D41">
        <w:rPr>
          <w:rFonts w:ascii="Times New Roman" w:eastAsia="Times New Roman" w:hAnsi="Times New Roman" w:cs="Times New Roman"/>
          <w:b/>
          <w:bCs/>
        </w:rPr>
        <w:t>I</w:t>
      </w:r>
      <w:r w:rsidRPr="00B73D41">
        <w:rPr>
          <w:rFonts w:ascii="Times New Roman" w:eastAsia="Times New Roman" w:hAnsi="Times New Roman" w:cs="Times New Roman"/>
          <w:b/>
          <w:bCs/>
          <w:spacing w:val="-4"/>
        </w:rPr>
        <w:t>m</w:t>
      </w:r>
      <w:r w:rsidRPr="00B73D41">
        <w:rPr>
          <w:rFonts w:ascii="Times New Roman" w:eastAsia="Times New Roman" w:hAnsi="Times New Roman" w:cs="Times New Roman"/>
          <w:b/>
          <w:bCs/>
        </w:rPr>
        <w:t>p</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ssions</w:t>
      </w:r>
      <w:r w:rsidRPr="00B73D41">
        <w:rPr>
          <w:rFonts w:ascii="Times New Roman" w:eastAsia="Times New Roman" w:hAnsi="Times New Roman" w:cs="Times New Roman"/>
          <w:b/>
          <w:bCs/>
          <w:spacing w:val="-1"/>
        </w:rPr>
        <w:t xml:space="preserve"> and </w:t>
      </w:r>
      <w:r w:rsidRPr="00B73D41">
        <w:rPr>
          <w:rFonts w:ascii="Times New Roman" w:eastAsia="Times New Roman" w:hAnsi="Times New Roman" w:cs="Times New Roman"/>
          <w:b/>
          <w:bCs/>
        </w:rPr>
        <w:t>Sp</w:t>
      </w:r>
      <w:r w:rsidRPr="00B73D41">
        <w:rPr>
          <w:rFonts w:ascii="Times New Roman" w:eastAsia="Times New Roman" w:hAnsi="Times New Roman" w:cs="Times New Roman"/>
          <w:b/>
          <w:bCs/>
          <w:spacing w:val="-1"/>
        </w:rPr>
        <w:t>ee</w:t>
      </w:r>
      <w:r w:rsidRPr="00B73D41">
        <w:rPr>
          <w:rFonts w:ascii="Times New Roman" w:eastAsia="Times New Roman" w:hAnsi="Times New Roman" w:cs="Times New Roman"/>
          <w:b/>
          <w:bCs/>
          <w:spacing w:val="1"/>
        </w:rPr>
        <w:t>c</w:t>
      </w:r>
      <w:r w:rsidRPr="00B73D41">
        <w:rPr>
          <w:rFonts w:ascii="Times New Roman" w:eastAsia="Times New Roman" w:hAnsi="Times New Roman" w:cs="Times New Roman"/>
          <w:b/>
          <w:bCs/>
        </w:rPr>
        <w:t>h</w:t>
      </w:r>
      <w:r w:rsidRPr="00B73D41">
        <w:rPr>
          <w:rFonts w:ascii="Times New Roman" w:eastAsia="Times New Roman" w:hAnsi="Times New Roman" w:cs="Times New Roman"/>
          <w:b/>
          <w:bCs/>
          <w:spacing w:val="-1"/>
        </w:rPr>
        <w:t>-</w:t>
      </w:r>
      <w:r w:rsidRPr="00B73D41">
        <w:rPr>
          <w:rFonts w:ascii="Times New Roman" w:eastAsia="Times New Roman" w:hAnsi="Times New Roman" w:cs="Times New Roman"/>
          <w:b/>
          <w:bCs/>
        </w:rPr>
        <w:t>Language</w:t>
      </w:r>
      <w:r w:rsidRPr="00B73D41">
        <w:rPr>
          <w:rFonts w:ascii="Times New Roman" w:eastAsia="Times New Roman" w:hAnsi="Times New Roman" w:cs="Times New Roman"/>
          <w:b/>
          <w:bCs/>
          <w:spacing w:val="-1"/>
        </w:rPr>
        <w:t xml:space="preserve"> D</w:t>
      </w:r>
      <w:r w:rsidRPr="00B73D41">
        <w:rPr>
          <w:rFonts w:ascii="Times New Roman" w:eastAsia="Times New Roman" w:hAnsi="Times New Roman" w:cs="Times New Roman"/>
          <w:b/>
          <w:bCs/>
        </w:rPr>
        <w:t>iagnosis</w:t>
      </w:r>
    </w:p>
    <w:p w:rsidR="00706128" w:rsidRPr="00B73D41" w:rsidRDefault="00706128" w:rsidP="00706128">
      <w:pPr>
        <w:widowControl w:val="0"/>
        <w:spacing w:before="16" w:after="0" w:line="260" w:lineRule="exact"/>
        <w:rPr>
          <w:rFonts w:ascii="Times New Roman" w:hAnsi="Times New Roman" w:cs="Times New Roman"/>
        </w:rPr>
      </w:pPr>
    </w:p>
    <w:p w:rsidR="00706128" w:rsidRPr="00B73D41" w:rsidRDefault="00706128" w:rsidP="00FC303D">
      <w:pPr>
        <w:widowControl w:val="0"/>
        <w:numPr>
          <w:ilvl w:val="0"/>
          <w:numId w:val="38"/>
        </w:numPr>
        <w:tabs>
          <w:tab w:val="left" w:pos="1373"/>
        </w:tabs>
        <w:spacing w:after="0" w:line="240" w:lineRule="auto"/>
        <w:ind w:left="1373" w:hanging="574"/>
        <w:rPr>
          <w:rFonts w:ascii="Times New Roman" w:eastAsia="Times New Roman" w:hAnsi="Times New Roman" w:cs="Times New Roman"/>
        </w:rPr>
      </w:pPr>
      <w:r w:rsidRPr="00B73D41">
        <w:rPr>
          <w:rFonts w:ascii="Times New Roman" w:eastAsia="Times New Roman" w:hAnsi="Times New Roman" w:cs="Times New Roman"/>
          <w:b/>
          <w:bCs/>
          <w:spacing w:val="-1"/>
        </w:rPr>
        <w:t>Rec</w:t>
      </w:r>
      <w:r w:rsidRPr="00B73D41">
        <w:rPr>
          <w:rFonts w:ascii="Times New Roman" w:eastAsia="Times New Roman" w:hAnsi="Times New Roman" w:cs="Times New Roman"/>
          <w:b/>
          <w:bCs/>
          <w:spacing w:val="2"/>
        </w:rPr>
        <w:t>o</w:t>
      </w:r>
      <w:r w:rsidRPr="00B73D41">
        <w:rPr>
          <w:rFonts w:ascii="Times New Roman" w:eastAsia="Times New Roman" w:hAnsi="Times New Roman" w:cs="Times New Roman"/>
          <w:b/>
          <w:bCs/>
          <w:spacing w:val="-1"/>
        </w:rPr>
        <w:t>mme</w:t>
      </w:r>
      <w:r w:rsidRPr="00B73D41">
        <w:rPr>
          <w:rFonts w:ascii="Times New Roman" w:eastAsia="Times New Roman" w:hAnsi="Times New Roman" w:cs="Times New Roman"/>
          <w:b/>
          <w:bCs/>
        </w:rPr>
        <w:t>nda</w:t>
      </w:r>
      <w:r w:rsidRPr="00B73D41">
        <w:rPr>
          <w:rFonts w:ascii="Times New Roman" w:eastAsia="Times New Roman" w:hAnsi="Times New Roman" w:cs="Times New Roman"/>
          <w:b/>
          <w:bCs/>
          <w:spacing w:val="-1"/>
        </w:rPr>
        <w:t>t</w:t>
      </w:r>
      <w:r w:rsidRPr="00B73D41">
        <w:rPr>
          <w:rFonts w:ascii="Times New Roman" w:eastAsia="Times New Roman" w:hAnsi="Times New Roman" w:cs="Times New Roman"/>
          <w:b/>
          <w:bCs/>
        </w:rPr>
        <w:t>ions</w:t>
      </w:r>
    </w:p>
    <w:p w:rsidR="00706128" w:rsidRPr="00B73D41" w:rsidRDefault="00706128" w:rsidP="00706128">
      <w:pPr>
        <w:widowControl w:val="0"/>
        <w:spacing w:before="16" w:after="0" w:line="260" w:lineRule="exact"/>
        <w:rPr>
          <w:rFonts w:ascii="Times New Roman" w:hAnsi="Times New Roman" w:cs="Times New Roman"/>
        </w:rPr>
      </w:pPr>
    </w:p>
    <w:p w:rsidR="00706128" w:rsidRPr="00B73D41" w:rsidRDefault="00706128" w:rsidP="00FC303D">
      <w:pPr>
        <w:widowControl w:val="0"/>
        <w:numPr>
          <w:ilvl w:val="0"/>
          <w:numId w:val="38"/>
        </w:numPr>
        <w:tabs>
          <w:tab w:val="left" w:pos="1186"/>
        </w:tabs>
        <w:spacing w:after="0" w:line="240" w:lineRule="auto"/>
        <w:ind w:left="1186" w:hanging="387"/>
        <w:rPr>
          <w:rFonts w:ascii="Times New Roman" w:eastAsia="Times New Roman" w:hAnsi="Times New Roman" w:cs="Times New Roman"/>
        </w:rPr>
      </w:pPr>
      <w:r w:rsidRPr="00B73D41">
        <w:rPr>
          <w:rFonts w:ascii="Times New Roman" w:eastAsia="Times New Roman" w:hAnsi="Times New Roman" w:cs="Times New Roman"/>
          <w:b/>
          <w:bCs/>
          <w:spacing w:val="-2"/>
        </w:rPr>
        <w:t>G</w:t>
      </w:r>
      <w:r w:rsidRPr="00B73D41">
        <w:rPr>
          <w:rFonts w:ascii="Times New Roman" w:eastAsia="Times New Roman" w:hAnsi="Times New Roman" w:cs="Times New Roman"/>
          <w:b/>
          <w:bCs/>
        </w:rPr>
        <w:t xml:space="preserve">oals and </w:t>
      </w:r>
      <w:r w:rsidRPr="00B73D41">
        <w:rPr>
          <w:rFonts w:ascii="Times New Roman" w:eastAsia="Times New Roman" w:hAnsi="Times New Roman" w:cs="Times New Roman"/>
          <w:b/>
          <w:bCs/>
          <w:spacing w:val="-1"/>
        </w:rPr>
        <w:t>tre</w:t>
      </w:r>
      <w:r w:rsidRPr="00B73D41">
        <w:rPr>
          <w:rFonts w:ascii="Times New Roman" w:eastAsia="Times New Roman" w:hAnsi="Times New Roman" w:cs="Times New Roman"/>
          <w:b/>
          <w:bCs/>
        </w:rPr>
        <w:t>a</w:t>
      </w:r>
      <w:r w:rsidRPr="00B73D41">
        <w:rPr>
          <w:rFonts w:ascii="Times New Roman" w:eastAsia="Times New Roman" w:hAnsi="Times New Roman" w:cs="Times New Roman"/>
          <w:b/>
          <w:bCs/>
          <w:spacing w:val="1"/>
        </w:rPr>
        <w:t>t</w:t>
      </w:r>
      <w:r w:rsidRPr="00B73D41">
        <w:rPr>
          <w:rFonts w:ascii="Times New Roman" w:eastAsia="Times New Roman" w:hAnsi="Times New Roman" w:cs="Times New Roman"/>
          <w:b/>
          <w:bCs/>
          <w:spacing w:val="-1"/>
        </w:rPr>
        <w:t>me</w:t>
      </w:r>
      <w:r w:rsidRPr="00B73D41">
        <w:rPr>
          <w:rFonts w:ascii="Times New Roman" w:eastAsia="Times New Roman" w:hAnsi="Times New Roman" w:cs="Times New Roman"/>
          <w:b/>
          <w:bCs/>
          <w:spacing w:val="3"/>
        </w:rPr>
        <w:t>n</w:t>
      </w:r>
      <w:r w:rsidRPr="00B73D41">
        <w:rPr>
          <w:rFonts w:ascii="Times New Roman" w:eastAsia="Times New Roman" w:hAnsi="Times New Roman" w:cs="Times New Roman"/>
          <w:b/>
          <w:bCs/>
        </w:rPr>
        <w:t>t</w:t>
      </w:r>
      <w:r w:rsidRPr="00B73D41">
        <w:rPr>
          <w:rFonts w:ascii="Times New Roman" w:eastAsia="Times New Roman" w:hAnsi="Times New Roman" w:cs="Times New Roman"/>
          <w:b/>
          <w:bCs/>
          <w:spacing w:val="-1"/>
        </w:rPr>
        <w:t xml:space="preserve"> </w:t>
      </w:r>
      <w:r w:rsidRPr="00B73D41">
        <w:rPr>
          <w:rFonts w:ascii="Times New Roman" w:eastAsia="Times New Roman" w:hAnsi="Times New Roman" w:cs="Times New Roman"/>
          <w:b/>
          <w:bCs/>
        </w:rPr>
        <w:t>plan</w:t>
      </w:r>
    </w:p>
    <w:p w:rsidR="00706128" w:rsidRPr="00B73D41" w:rsidRDefault="00706128" w:rsidP="00706128">
      <w:pPr>
        <w:widowControl w:val="0"/>
        <w:spacing w:after="200" w:line="276" w:lineRule="auto"/>
        <w:rPr>
          <w:rFonts w:ascii="Times New Roman" w:hAnsi="Times New Roman" w:cs="Times New Roman"/>
        </w:rPr>
      </w:pPr>
    </w:p>
    <w:p w:rsidR="00706128" w:rsidRDefault="00706128" w:rsidP="009155D1">
      <w:pPr>
        <w:shd w:val="clear" w:color="auto" w:fill="FFFFFF"/>
        <w:tabs>
          <w:tab w:val="left" w:leader="underscore" w:pos="6703"/>
        </w:tabs>
        <w:spacing w:line="536" w:lineRule="exact"/>
      </w:pPr>
    </w:p>
    <w:p w:rsidR="00D13851" w:rsidRDefault="00D13851" w:rsidP="009155D1">
      <w:pPr>
        <w:shd w:val="clear" w:color="auto" w:fill="FFFFFF"/>
        <w:tabs>
          <w:tab w:val="left" w:leader="underscore" w:pos="6703"/>
        </w:tabs>
        <w:spacing w:line="536" w:lineRule="exact"/>
      </w:pPr>
    </w:p>
    <w:p w:rsidR="00D13851" w:rsidRDefault="00D13851" w:rsidP="009155D1">
      <w:pPr>
        <w:shd w:val="clear" w:color="auto" w:fill="FFFFFF"/>
        <w:tabs>
          <w:tab w:val="left" w:leader="underscore" w:pos="6703"/>
        </w:tabs>
        <w:spacing w:line="536" w:lineRule="exact"/>
      </w:pPr>
    </w:p>
    <w:p w:rsidR="00D13851" w:rsidRDefault="00D13851" w:rsidP="009155D1">
      <w:pPr>
        <w:shd w:val="clear" w:color="auto" w:fill="FFFFFF"/>
        <w:tabs>
          <w:tab w:val="left" w:leader="underscore" w:pos="6703"/>
        </w:tabs>
        <w:spacing w:line="536" w:lineRule="exact"/>
      </w:pPr>
    </w:p>
    <w:p w:rsidR="00D13851" w:rsidRDefault="00D13851" w:rsidP="009155D1">
      <w:pPr>
        <w:shd w:val="clear" w:color="auto" w:fill="FFFFFF"/>
        <w:tabs>
          <w:tab w:val="left" w:leader="underscore" w:pos="6703"/>
        </w:tabs>
        <w:spacing w:line="536" w:lineRule="exact"/>
      </w:pPr>
    </w:p>
    <w:p w:rsidR="00D13851" w:rsidRDefault="00D13851" w:rsidP="009155D1">
      <w:pPr>
        <w:shd w:val="clear" w:color="auto" w:fill="FFFFFF"/>
        <w:tabs>
          <w:tab w:val="left" w:leader="underscore" w:pos="6703"/>
        </w:tabs>
        <w:spacing w:line="536" w:lineRule="exact"/>
      </w:pPr>
    </w:p>
    <w:p w:rsidR="00D13851" w:rsidRDefault="00D13851" w:rsidP="00D13851">
      <w:pPr>
        <w:spacing w:after="200" w:line="276" w:lineRule="auto"/>
        <w:rPr>
          <w:rFonts w:ascii="Times New Roman" w:hAnsi="Times New Roman" w:cs="Times New Roman"/>
          <w:b/>
          <w:sz w:val="24"/>
          <w:szCs w:val="24"/>
        </w:rPr>
      </w:pPr>
    </w:p>
    <w:p w:rsidR="00D13851" w:rsidRPr="00B73D41" w:rsidRDefault="00D13851" w:rsidP="00D13851">
      <w:pPr>
        <w:widowControl w:val="0"/>
        <w:spacing w:after="200" w:line="276" w:lineRule="auto"/>
        <w:rPr>
          <w:rFonts w:ascii="Times New Roman" w:hAnsi="Times New Roman" w:cs="Times New Roman"/>
          <w:b/>
        </w:rPr>
      </w:pPr>
      <w:r w:rsidRPr="00B73D41">
        <w:rPr>
          <w:rFonts w:ascii="Times New Roman" w:hAnsi="Times New Roman" w:cs="Times New Roman"/>
          <w:b/>
        </w:rPr>
        <w:lastRenderedPageBreak/>
        <w:t>Appendix A        Motor Speech Protocol</w:t>
      </w:r>
    </w:p>
    <w:p w:rsidR="00D13851" w:rsidRPr="00B73D41" w:rsidRDefault="00D13851" w:rsidP="00D13851">
      <w:pPr>
        <w:widowControl w:val="0"/>
        <w:spacing w:after="0" w:line="240" w:lineRule="auto"/>
        <w:rPr>
          <w:rFonts w:ascii="Times New Roman" w:hAnsi="Times New Roman" w:cs="Times New Roman"/>
          <w:b/>
        </w:rPr>
      </w:pPr>
    </w:p>
    <w:p w:rsidR="00D13851" w:rsidRPr="00B73D41" w:rsidRDefault="00D13851" w:rsidP="00D13851">
      <w:pPr>
        <w:widowControl w:val="0"/>
        <w:spacing w:after="0" w:line="240" w:lineRule="auto"/>
        <w:jc w:val="center"/>
        <w:rPr>
          <w:rFonts w:ascii="Times New Roman" w:hAnsi="Times New Roman" w:cs="Times New Roman"/>
          <w:b/>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NAME: _______________________    DATE: 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AUTOMATIC:</w:t>
      </w:r>
    </w:p>
    <w:p w:rsidR="00D13851" w:rsidRPr="00B73D41" w:rsidRDefault="00D13851" w:rsidP="00FC303D">
      <w:pPr>
        <w:widowControl w:val="0"/>
        <w:numPr>
          <w:ilvl w:val="0"/>
          <w:numId w:val="39"/>
        </w:numPr>
        <w:spacing w:after="200" w:line="360" w:lineRule="auto"/>
        <w:contextualSpacing/>
        <w:rPr>
          <w:rFonts w:ascii="Times New Roman" w:hAnsi="Times New Roman" w:cs="Times New Roman"/>
        </w:rPr>
      </w:pPr>
      <w:r w:rsidRPr="00B73D41">
        <w:rPr>
          <w:rFonts w:ascii="Times New Roman" w:hAnsi="Times New Roman" w:cs="Times New Roman"/>
        </w:rPr>
        <w:t>Tell me your:  Name: ________________________ Address: __________</w:t>
      </w:r>
    </w:p>
    <w:p w:rsidR="00D13851" w:rsidRPr="00B73D41" w:rsidRDefault="00D13851" w:rsidP="00D13851">
      <w:pPr>
        <w:widowControl w:val="0"/>
        <w:spacing w:after="0" w:line="360" w:lineRule="auto"/>
        <w:ind w:left="2160"/>
        <w:rPr>
          <w:rFonts w:ascii="Times New Roman" w:hAnsi="Times New Roman" w:cs="Times New Roman"/>
        </w:rPr>
      </w:pPr>
      <w:r w:rsidRPr="00B73D41">
        <w:rPr>
          <w:rFonts w:ascii="Times New Roman" w:hAnsi="Times New Roman" w:cs="Times New Roman"/>
        </w:rPr>
        <w:t xml:space="preserve">    Birthdate: _____________ Age: __________________</w:t>
      </w:r>
    </w:p>
    <w:p w:rsidR="00D13851" w:rsidRPr="00B73D41" w:rsidRDefault="00D13851" w:rsidP="00FC303D">
      <w:pPr>
        <w:widowControl w:val="0"/>
        <w:numPr>
          <w:ilvl w:val="0"/>
          <w:numId w:val="39"/>
        </w:numPr>
        <w:spacing w:after="200" w:line="360" w:lineRule="auto"/>
        <w:contextualSpacing/>
        <w:rPr>
          <w:rFonts w:ascii="Times New Roman" w:hAnsi="Times New Roman" w:cs="Times New Roman"/>
        </w:rPr>
      </w:pPr>
      <w:r w:rsidRPr="00B73D41">
        <w:rPr>
          <w:rFonts w:ascii="Times New Roman" w:hAnsi="Times New Roman" w:cs="Times New Roman"/>
        </w:rPr>
        <w:t>Count to 20:    1</w:t>
      </w:r>
      <w:r w:rsidRPr="00B73D41">
        <w:rPr>
          <w:rFonts w:ascii="Times New Roman" w:hAnsi="Times New Roman" w:cs="Times New Roman"/>
        </w:rPr>
        <w:tab/>
        <w:t>2</w:t>
      </w:r>
      <w:r w:rsidRPr="00B73D41">
        <w:rPr>
          <w:rFonts w:ascii="Times New Roman" w:hAnsi="Times New Roman" w:cs="Times New Roman"/>
        </w:rPr>
        <w:tab/>
        <w:t>3</w:t>
      </w:r>
      <w:r w:rsidRPr="00B73D41">
        <w:rPr>
          <w:rFonts w:ascii="Times New Roman" w:hAnsi="Times New Roman" w:cs="Times New Roman"/>
        </w:rPr>
        <w:tab/>
        <w:t>4</w:t>
      </w:r>
      <w:r w:rsidRPr="00B73D41">
        <w:rPr>
          <w:rFonts w:ascii="Times New Roman" w:hAnsi="Times New Roman" w:cs="Times New Roman"/>
        </w:rPr>
        <w:tab/>
        <w:t>5</w:t>
      </w:r>
      <w:r w:rsidRPr="00B73D41">
        <w:rPr>
          <w:rFonts w:ascii="Times New Roman" w:hAnsi="Times New Roman" w:cs="Times New Roman"/>
        </w:rPr>
        <w:tab/>
        <w:t>6</w:t>
      </w:r>
      <w:r w:rsidRPr="00B73D41">
        <w:rPr>
          <w:rFonts w:ascii="Times New Roman" w:hAnsi="Times New Roman" w:cs="Times New Roman"/>
        </w:rPr>
        <w:tab/>
        <w:t>7</w:t>
      </w:r>
      <w:r w:rsidRPr="00B73D41">
        <w:rPr>
          <w:rFonts w:ascii="Times New Roman" w:hAnsi="Times New Roman" w:cs="Times New Roman"/>
        </w:rPr>
        <w:tab/>
        <w:t>8</w:t>
      </w:r>
      <w:r w:rsidRPr="00B73D41">
        <w:rPr>
          <w:rFonts w:ascii="Times New Roman" w:hAnsi="Times New Roman" w:cs="Times New Roman"/>
        </w:rPr>
        <w:tab/>
        <w:t>9</w:t>
      </w:r>
      <w:r w:rsidRPr="00B73D41">
        <w:rPr>
          <w:rFonts w:ascii="Times New Roman" w:hAnsi="Times New Roman" w:cs="Times New Roman"/>
        </w:rPr>
        <w:tab/>
        <w:t>10</w:t>
      </w:r>
      <w:r w:rsidRPr="00B73D41">
        <w:rPr>
          <w:rFonts w:ascii="Times New Roman" w:hAnsi="Times New Roman" w:cs="Times New Roman"/>
        </w:rPr>
        <w:tab/>
        <w:t>11</w:t>
      </w:r>
      <w:r w:rsidRPr="00B73D41">
        <w:rPr>
          <w:rFonts w:ascii="Times New Roman" w:hAnsi="Times New Roman" w:cs="Times New Roman"/>
        </w:rPr>
        <w:tab/>
        <w:t>12</w:t>
      </w:r>
      <w:r w:rsidRPr="00B73D41">
        <w:rPr>
          <w:rFonts w:ascii="Times New Roman" w:hAnsi="Times New Roman" w:cs="Times New Roman"/>
        </w:rPr>
        <w:tab/>
        <w:t>13</w:t>
      </w:r>
      <w:r w:rsidRPr="00B73D41">
        <w:rPr>
          <w:rFonts w:ascii="Times New Roman" w:hAnsi="Times New Roman" w:cs="Times New Roman"/>
        </w:rPr>
        <w:tab/>
        <w:t>14</w:t>
      </w:r>
      <w:r w:rsidRPr="00B73D41">
        <w:rPr>
          <w:rFonts w:ascii="Times New Roman" w:hAnsi="Times New Roman" w:cs="Times New Roman"/>
        </w:rPr>
        <w:tab/>
        <w:t>15</w:t>
      </w:r>
      <w:r w:rsidRPr="00B73D41">
        <w:rPr>
          <w:rFonts w:ascii="Times New Roman" w:hAnsi="Times New Roman" w:cs="Times New Roman"/>
        </w:rPr>
        <w:tab/>
        <w:t>16</w:t>
      </w:r>
      <w:r w:rsidRPr="00B73D41">
        <w:rPr>
          <w:rFonts w:ascii="Times New Roman" w:hAnsi="Times New Roman" w:cs="Times New Roman"/>
        </w:rPr>
        <w:tab/>
        <w:t>17</w:t>
      </w:r>
      <w:r w:rsidRPr="00B73D41">
        <w:rPr>
          <w:rFonts w:ascii="Times New Roman" w:hAnsi="Times New Roman" w:cs="Times New Roman"/>
        </w:rPr>
        <w:tab/>
        <w:t>18</w:t>
      </w:r>
      <w:r w:rsidRPr="00B73D41">
        <w:rPr>
          <w:rFonts w:ascii="Times New Roman" w:hAnsi="Times New Roman" w:cs="Times New Roman"/>
        </w:rPr>
        <w:tab/>
        <w:t>19</w:t>
      </w:r>
      <w:r w:rsidRPr="00B73D41">
        <w:rPr>
          <w:rFonts w:ascii="Times New Roman" w:hAnsi="Times New Roman" w:cs="Times New Roman"/>
        </w:rPr>
        <w:tab/>
        <w:t>20</w:t>
      </w:r>
    </w:p>
    <w:p w:rsidR="00D13851" w:rsidRPr="00B73D41" w:rsidRDefault="00D13851" w:rsidP="00FC303D">
      <w:pPr>
        <w:widowControl w:val="0"/>
        <w:numPr>
          <w:ilvl w:val="0"/>
          <w:numId w:val="39"/>
        </w:numPr>
        <w:spacing w:after="200" w:line="360" w:lineRule="auto"/>
        <w:contextualSpacing/>
        <w:rPr>
          <w:rFonts w:ascii="Times New Roman" w:hAnsi="Times New Roman" w:cs="Times New Roman"/>
        </w:rPr>
      </w:pPr>
      <w:r w:rsidRPr="00B73D41">
        <w:rPr>
          <w:rFonts w:ascii="Times New Roman" w:hAnsi="Times New Roman" w:cs="Times New Roman"/>
        </w:rPr>
        <w:t>Count as fast as you can on 1 breath (2x): _________________________________________</w:t>
      </w:r>
    </w:p>
    <w:p w:rsidR="00D13851" w:rsidRPr="00B73D41" w:rsidRDefault="00D13851" w:rsidP="00FC303D">
      <w:pPr>
        <w:widowControl w:val="0"/>
        <w:numPr>
          <w:ilvl w:val="0"/>
          <w:numId w:val="39"/>
        </w:numPr>
        <w:spacing w:after="200" w:line="360" w:lineRule="auto"/>
        <w:contextualSpacing/>
        <w:rPr>
          <w:rFonts w:ascii="Times New Roman" w:hAnsi="Times New Roman" w:cs="Times New Roman"/>
        </w:rPr>
      </w:pPr>
      <w:r w:rsidRPr="00B73D41">
        <w:rPr>
          <w:rFonts w:ascii="Times New Roman" w:hAnsi="Times New Roman" w:cs="Times New Roman"/>
        </w:rPr>
        <w:t>Count from 15-30 as fast as you can:  ____________________________________________</w:t>
      </w:r>
    </w:p>
    <w:p w:rsidR="00D13851" w:rsidRPr="00B73D41" w:rsidRDefault="00D13851" w:rsidP="00FC303D">
      <w:pPr>
        <w:widowControl w:val="0"/>
        <w:numPr>
          <w:ilvl w:val="0"/>
          <w:numId w:val="39"/>
        </w:numPr>
        <w:spacing w:after="0" w:line="240" w:lineRule="auto"/>
        <w:rPr>
          <w:rFonts w:ascii="Times New Roman" w:hAnsi="Times New Roman" w:cs="Times New Roman"/>
        </w:rPr>
      </w:pPr>
      <w:r w:rsidRPr="00B73D41">
        <w:rPr>
          <w:rFonts w:ascii="Times New Roman" w:hAnsi="Times New Roman" w:cs="Times New Roman"/>
        </w:rPr>
        <w:t>NAME THE DAYS OF THE WEEK:</w:t>
      </w:r>
    </w:p>
    <w:p w:rsidR="00D13851" w:rsidRPr="00B73D41" w:rsidRDefault="00D13851" w:rsidP="00FC303D">
      <w:pPr>
        <w:widowControl w:val="0"/>
        <w:numPr>
          <w:ilvl w:val="1"/>
          <w:numId w:val="39"/>
        </w:numPr>
        <w:spacing w:after="0" w:line="240" w:lineRule="auto"/>
        <w:rPr>
          <w:rFonts w:ascii="Times New Roman" w:hAnsi="Times New Roman" w:cs="Times New Roman"/>
        </w:rPr>
      </w:pPr>
      <w:r w:rsidRPr="00B73D41">
        <w:rPr>
          <w:rFonts w:ascii="Times New Roman" w:hAnsi="Times New Roman" w:cs="Times New Roman"/>
        </w:rPr>
        <w:t xml:space="preserve">Monday </w:t>
      </w:r>
      <w:r w:rsidRPr="00B73D41">
        <w:rPr>
          <w:rFonts w:ascii="Times New Roman" w:hAnsi="Times New Roman" w:cs="Times New Roman"/>
        </w:rPr>
        <w:tab/>
        <w:t xml:space="preserve"> Tuesday </w:t>
      </w:r>
      <w:r w:rsidRPr="00B73D41">
        <w:rPr>
          <w:rFonts w:ascii="Times New Roman" w:hAnsi="Times New Roman" w:cs="Times New Roman"/>
        </w:rPr>
        <w:tab/>
        <w:t xml:space="preserve">Wednesday </w:t>
      </w:r>
      <w:r w:rsidRPr="00B73D41">
        <w:rPr>
          <w:rFonts w:ascii="Times New Roman" w:hAnsi="Times New Roman" w:cs="Times New Roman"/>
        </w:rPr>
        <w:tab/>
        <w:t>Thursday</w:t>
      </w:r>
      <w:r w:rsidRPr="00B73D41">
        <w:rPr>
          <w:rFonts w:ascii="Times New Roman" w:hAnsi="Times New Roman" w:cs="Times New Roman"/>
        </w:rPr>
        <w:tab/>
        <w:t>Friday</w:t>
      </w:r>
      <w:r w:rsidRPr="00B73D41">
        <w:rPr>
          <w:rFonts w:ascii="Times New Roman" w:hAnsi="Times New Roman" w:cs="Times New Roman"/>
        </w:rPr>
        <w:tab/>
      </w:r>
      <w:r w:rsidRPr="00B73D41">
        <w:rPr>
          <w:rFonts w:ascii="Times New Roman" w:hAnsi="Times New Roman" w:cs="Times New Roman"/>
        </w:rPr>
        <w:tab/>
        <w:t>Saturday</w:t>
      </w:r>
      <w:r w:rsidRPr="00B73D41">
        <w:rPr>
          <w:rFonts w:ascii="Times New Roman" w:hAnsi="Times New Roman" w:cs="Times New Roman"/>
        </w:rPr>
        <w:tab/>
        <w:t>Sunday</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 xml:space="preserve">SPONTANEOUS: </w:t>
      </w:r>
    </w:p>
    <w:p w:rsidR="00D13851" w:rsidRPr="00B73D41" w:rsidRDefault="00D13851" w:rsidP="00FC303D">
      <w:pPr>
        <w:widowControl w:val="0"/>
        <w:numPr>
          <w:ilvl w:val="0"/>
          <w:numId w:val="40"/>
        </w:numPr>
        <w:spacing w:after="200" w:line="480" w:lineRule="auto"/>
        <w:contextualSpacing/>
        <w:rPr>
          <w:rFonts w:ascii="Times New Roman" w:hAnsi="Times New Roman" w:cs="Times New Roman"/>
        </w:rPr>
      </w:pPr>
      <w:r w:rsidRPr="00B73D41">
        <w:rPr>
          <w:rFonts w:ascii="Times New Roman" w:hAnsi="Times New Roman" w:cs="Times New Roman"/>
        </w:rPr>
        <w:t>Why are you in the hospital? Or “Tell me about something you did in the last week.”</w:t>
      </w:r>
    </w:p>
    <w:p w:rsidR="00D13851" w:rsidRPr="00B73D41" w:rsidRDefault="00D13851" w:rsidP="00D13851">
      <w:pPr>
        <w:spacing w:after="200" w:line="480" w:lineRule="auto"/>
        <w:ind w:left="1080"/>
        <w:contextualSpacing/>
        <w:rPr>
          <w:rFonts w:ascii="Times New Roman" w:hAnsi="Times New Roman" w:cs="Times New Roman"/>
        </w:rPr>
      </w:pPr>
      <w:r w:rsidRPr="00B73D41">
        <w:rPr>
          <w:rFonts w:ascii="Times New Roman" w:hAnsi="Times New Roman" w:cs="Times New Roman"/>
        </w:rPr>
        <w:t>___________________________________________________</w:t>
      </w:r>
    </w:p>
    <w:p w:rsidR="00D13851" w:rsidRPr="00B73D41" w:rsidRDefault="00D13851" w:rsidP="00FC303D">
      <w:pPr>
        <w:widowControl w:val="0"/>
        <w:numPr>
          <w:ilvl w:val="0"/>
          <w:numId w:val="40"/>
        </w:numPr>
        <w:spacing w:after="200" w:line="480" w:lineRule="auto"/>
        <w:contextualSpacing/>
        <w:rPr>
          <w:rFonts w:ascii="Times New Roman" w:hAnsi="Times New Roman" w:cs="Times New Roman"/>
        </w:rPr>
      </w:pPr>
      <w:r w:rsidRPr="00B73D41">
        <w:rPr>
          <w:rFonts w:ascii="Times New Roman" w:hAnsi="Times New Roman" w:cs="Times New Roman"/>
        </w:rPr>
        <w:t>What do you or have you done for a living? _______________________________________</w:t>
      </w:r>
    </w:p>
    <w:p w:rsidR="00D13851" w:rsidRPr="00B73D41" w:rsidRDefault="00D13851" w:rsidP="00FC303D">
      <w:pPr>
        <w:widowControl w:val="0"/>
        <w:numPr>
          <w:ilvl w:val="0"/>
          <w:numId w:val="40"/>
        </w:numPr>
        <w:spacing w:after="200" w:line="480" w:lineRule="auto"/>
        <w:contextualSpacing/>
        <w:rPr>
          <w:rFonts w:ascii="Times New Roman" w:hAnsi="Times New Roman" w:cs="Times New Roman"/>
        </w:rPr>
      </w:pPr>
      <w:r w:rsidRPr="00B73D41">
        <w:rPr>
          <w:rFonts w:ascii="Times New Roman" w:hAnsi="Times New Roman" w:cs="Times New Roman"/>
        </w:rPr>
        <w:t>Tell me about your speech.  _________________________________________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READING (omit as needed for aphasia or dyslexia):</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b/>
        <w:t>Read “My Grandfather”</w:t>
      </w:r>
    </w:p>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SINGING:</w:t>
      </w:r>
    </w:p>
    <w:p w:rsidR="00D13851" w:rsidRPr="00B73D41" w:rsidRDefault="00D13851" w:rsidP="00D13851">
      <w:pPr>
        <w:widowControl w:val="0"/>
        <w:spacing w:after="0" w:line="240" w:lineRule="auto"/>
        <w:rPr>
          <w:rFonts w:ascii="Times New Roman" w:hAnsi="Times New Roman" w:cs="Times New Roman"/>
        </w:rPr>
      </w:pPr>
    </w:p>
    <w:tbl>
      <w:tblPr>
        <w:tblStyle w:val="TableGrid2"/>
        <w:tblW w:w="10890" w:type="dxa"/>
        <w:tblInd w:w="-612" w:type="dxa"/>
        <w:tblLook w:val="04A0" w:firstRow="1" w:lastRow="0" w:firstColumn="1" w:lastColumn="0" w:noHBand="0" w:noVBand="1"/>
      </w:tblPr>
      <w:tblGrid>
        <w:gridCol w:w="10890"/>
      </w:tblGrid>
      <w:tr w:rsidR="00D13851" w:rsidRPr="00B73D41" w:rsidTr="002952AC">
        <w:tc>
          <w:tcPr>
            <w:tcW w:w="10890" w:type="dxa"/>
          </w:tcPr>
          <w:p w:rsidR="00D13851" w:rsidRPr="00B73D41" w:rsidRDefault="00D13851" w:rsidP="00D13851">
            <w:pPr>
              <w:widowControl w:val="0"/>
              <w:spacing w:line="276" w:lineRule="auto"/>
              <w:rPr>
                <w:rFonts w:ascii="Times New Roman" w:hAnsi="Times New Roman" w:cs="Times New Roman"/>
              </w:rPr>
            </w:pPr>
            <w:r w:rsidRPr="00B73D41">
              <w:rPr>
                <w:rFonts w:ascii="Times New Roman" w:hAnsi="Times New Roman" w:cs="Times New Roman"/>
                <w:b/>
              </w:rPr>
              <w:t>IX</w:t>
            </w:r>
            <w:r w:rsidRPr="00B73D41">
              <w:rPr>
                <w:rFonts w:ascii="Times New Roman" w:hAnsi="Times New Roman" w:cs="Times New Roman"/>
              </w:rPr>
              <w:t>. “Now I’d like you to sing a song.  Really try to make sure I can hear each word.  Could you please sing ‘Happy Birthday?’ ”</w:t>
            </w:r>
          </w:p>
        </w:tc>
      </w:tr>
      <w:tr w:rsidR="00D13851" w:rsidRPr="00B73D41" w:rsidTr="002952AC">
        <w:tc>
          <w:tcPr>
            <w:tcW w:w="10890" w:type="dxa"/>
            <w:vAlign w:val="center"/>
          </w:tcPr>
          <w:p w:rsidR="00D13851" w:rsidRPr="00B73D41" w:rsidRDefault="00D13851" w:rsidP="00FC303D">
            <w:pPr>
              <w:widowControl w:val="0"/>
              <w:numPr>
                <w:ilvl w:val="0"/>
                <w:numId w:val="41"/>
              </w:numPr>
              <w:spacing w:before="20" w:line="360" w:lineRule="auto"/>
              <w:contextualSpacing/>
              <w:rPr>
                <w:rFonts w:ascii="Times New Roman" w:hAnsi="Times New Roman" w:cs="Times New Roman"/>
              </w:rPr>
            </w:pPr>
            <w:r w:rsidRPr="00B73D41">
              <w:rPr>
                <w:rFonts w:ascii="Times New Roman" w:hAnsi="Times New Roman" w:cs="Times New Roman"/>
              </w:rPr>
              <w:t>How well is the tune carried?  ___</w:t>
            </w:r>
          </w:p>
          <w:p w:rsidR="00D13851" w:rsidRPr="00B73D41" w:rsidRDefault="00D13851" w:rsidP="00D13851">
            <w:pPr>
              <w:widowControl w:val="0"/>
              <w:spacing w:line="360" w:lineRule="auto"/>
              <w:rPr>
                <w:rFonts w:ascii="Times New Roman" w:hAnsi="Times New Roman" w:cs="Times New Roman"/>
                <w:i/>
              </w:rPr>
            </w:pPr>
            <w:r w:rsidRPr="00B73D41">
              <w:rPr>
                <w:rFonts w:ascii="Times New Roman" w:hAnsi="Times New Roman" w:cs="Times New Roman"/>
                <w:i/>
              </w:rPr>
              <w:t>0 = no pitch differentiation; 1 = melodic, but doesn’t resemble the song; 2 = melody resembles the song, but with major or frequent pitch errors; 3 = minor, few, or no pitch errors</w:t>
            </w:r>
          </w:p>
        </w:tc>
      </w:tr>
      <w:tr w:rsidR="00D13851" w:rsidRPr="00B73D41" w:rsidTr="002952AC">
        <w:tc>
          <w:tcPr>
            <w:tcW w:w="10890" w:type="dxa"/>
            <w:vAlign w:val="center"/>
          </w:tcPr>
          <w:p w:rsidR="00D13851" w:rsidRPr="00B73D41" w:rsidRDefault="00D13851" w:rsidP="00D13851">
            <w:pPr>
              <w:widowControl w:val="0"/>
              <w:spacing w:before="20" w:line="360" w:lineRule="auto"/>
              <w:rPr>
                <w:rFonts w:ascii="Times New Roman" w:hAnsi="Times New Roman" w:cs="Times New Roman"/>
              </w:rPr>
            </w:pPr>
            <w:r w:rsidRPr="00B73D41">
              <w:rPr>
                <w:rFonts w:ascii="Times New Roman" w:hAnsi="Times New Roman" w:cs="Times New Roman"/>
              </w:rPr>
              <w:t xml:space="preserve">2. How adequate is articulation? </w:t>
            </w:r>
            <w:r w:rsidRPr="00B73D41">
              <w:rPr>
                <w:rFonts w:ascii="Times New Roman" w:hAnsi="Times New Roman" w:cs="Times New Roman"/>
                <w:i/>
              </w:rPr>
              <w:t>(briefly comment on intelligibility, variability, and general severity of articulation difficulty)</w:t>
            </w:r>
          </w:p>
          <w:p w:rsidR="00D13851" w:rsidRPr="00B73D41" w:rsidRDefault="00D13851" w:rsidP="00D13851">
            <w:pPr>
              <w:widowControl w:val="0"/>
              <w:spacing w:before="20" w:line="360" w:lineRule="auto"/>
              <w:rPr>
                <w:rFonts w:ascii="Times New Roman" w:hAnsi="Times New Roman" w:cs="Times New Roman"/>
              </w:rPr>
            </w:pPr>
          </w:p>
        </w:tc>
      </w:tr>
    </w:tbl>
    <w:p w:rsidR="00D13851" w:rsidRPr="00B73D41" w:rsidRDefault="00D13851" w:rsidP="00D13851">
      <w:pPr>
        <w:spacing w:after="200" w:line="276" w:lineRule="auto"/>
        <w:rPr>
          <w:rFonts w:ascii="Times New Roman" w:hAnsi="Times New Roman" w:cs="Times New Roman"/>
          <w:b/>
        </w:rPr>
      </w:pPr>
    </w:p>
    <w:p w:rsidR="00D13851" w:rsidRPr="00B73D41" w:rsidRDefault="00D13851" w:rsidP="00D13851">
      <w:pPr>
        <w:spacing w:after="200" w:line="276" w:lineRule="auto"/>
        <w:rPr>
          <w:rFonts w:ascii="Times New Roman" w:hAnsi="Times New Roman" w:cs="Times New Roman"/>
          <w:b/>
        </w:rPr>
      </w:pPr>
    </w:p>
    <w:p w:rsidR="00D13851" w:rsidRPr="00B73D41" w:rsidRDefault="00D13851" w:rsidP="00D13851">
      <w:pPr>
        <w:spacing w:after="200" w:line="276" w:lineRule="auto"/>
        <w:rPr>
          <w:rFonts w:ascii="Times New Roman" w:hAnsi="Times New Roman" w:cs="Times New Roman"/>
          <w:b/>
        </w:rPr>
      </w:pPr>
    </w:p>
    <w:p w:rsidR="00D13851" w:rsidRPr="00B73D41" w:rsidRDefault="00D13851" w:rsidP="00D13851">
      <w:pPr>
        <w:spacing w:after="200" w:line="276" w:lineRule="auto"/>
        <w:rPr>
          <w:rFonts w:ascii="Times New Roman" w:hAnsi="Times New Roman" w:cs="Times New Roman"/>
          <w:b/>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IMITATION:</w:t>
      </w:r>
    </w:p>
    <w:p w:rsidR="00D13851" w:rsidRPr="00B73D41" w:rsidRDefault="00D13851" w:rsidP="00FC303D">
      <w:pPr>
        <w:widowControl w:val="0"/>
        <w:numPr>
          <w:ilvl w:val="0"/>
          <w:numId w:val="42"/>
        </w:numPr>
        <w:spacing w:after="200" w:line="276" w:lineRule="auto"/>
        <w:contextualSpacing/>
        <w:rPr>
          <w:rFonts w:ascii="Times New Roman" w:hAnsi="Times New Roman" w:cs="Times New Roman"/>
        </w:rPr>
      </w:pPr>
      <w:r w:rsidRPr="00B73D41">
        <w:rPr>
          <w:rFonts w:ascii="Times New Roman" w:hAnsi="Times New Roman" w:cs="Times New Roman"/>
        </w:rPr>
        <w:t>Monosyllables (</w:t>
      </w:r>
      <w:proofErr w:type="spellStart"/>
      <w:r w:rsidRPr="00B73D41">
        <w:rPr>
          <w:rFonts w:ascii="Times New Roman" w:hAnsi="Times New Roman" w:cs="Times New Roman"/>
        </w:rPr>
        <w:t>Scheull</w:t>
      </w:r>
      <w:proofErr w:type="spellEnd"/>
      <w:r w:rsidRPr="00B73D41">
        <w:rPr>
          <w:rFonts w:ascii="Times New Roman" w:hAnsi="Times New Roman" w:cs="Times New Roman"/>
        </w:rPr>
        <w:t>, 1965)</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pie</w:t>
      </w:r>
      <w:proofErr w:type="gramEnd"/>
      <w:r w:rsidRPr="00B73D41">
        <w:rPr>
          <w:rFonts w:ascii="Times New Roman" w:hAnsi="Times New Roman" w:cs="Times New Roman"/>
        </w:rPr>
        <w:t xml:space="preserve"> __  two____ see ____ key ____ crow ____spry ______ boy ______day ______ </w:t>
      </w:r>
    </w:p>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free</w:t>
      </w:r>
      <w:proofErr w:type="gramEnd"/>
      <w:r w:rsidRPr="00B73D41">
        <w:rPr>
          <w:rFonts w:ascii="Times New Roman" w:hAnsi="Times New Roman" w:cs="Times New Roman"/>
        </w:rPr>
        <w:t xml:space="preserve"> ____ street ____ four ____ lie ____ they ____ chew ___ play ___ school 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vote</w:t>
      </w:r>
      <w:proofErr w:type="gramEnd"/>
      <w:r w:rsidRPr="00B73D41">
        <w:rPr>
          <w:rFonts w:ascii="Times New Roman" w:hAnsi="Times New Roman" w:cs="Times New Roman"/>
        </w:rPr>
        <w:t xml:space="preserve"> ___ row ___ you ___ clay ___ pray ___ screw ______ three ______ try ______</w:t>
      </w:r>
    </w:p>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Words of increasing length (Duffy, 2013)</w:t>
      </w:r>
    </w:p>
    <w:tbl>
      <w:tblPr>
        <w:tblStyle w:val="TableGrid4"/>
        <w:tblW w:w="10800" w:type="dxa"/>
        <w:tblInd w:w="-612" w:type="dxa"/>
        <w:tblLook w:val="04A0" w:firstRow="1" w:lastRow="0" w:firstColumn="1" w:lastColumn="0" w:noHBand="0" w:noVBand="1"/>
      </w:tblPr>
      <w:tblGrid>
        <w:gridCol w:w="10800"/>
      </w:tblGrid>
      <w:tr w:rsidR="00D13851" w:rsidRPr="00B73D41" w:rsidTr="002952AC">
        <w:tc>
          <w:tcPr>
            <w:tcW w:w="1080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1. Cat</w:t>
            </w:r>
          </w:p>
        </w:tc>
      </w:tr>
      <w:tr w:rsidR="00D13851" w:rsidRPr="00B73D41" w:rsidTr="002952AC">
        <w:tc>
          <w:tcPr>
            <w:tcW w:w="10800" w:type="dxa"/>
          </w:tcPr>
          <w:p w:rsidR="00D13851" w:rsidRPr="00B73D41" w:rsidRDefault="00D13851" w:rsidP="00D13851">
            <w:pPr>
              <w:widowControl w:val="0"/>
              <w:tabs>
                <w:tab w:val="left" w:pos="252"/>
              </w:tabs>
              <w:spacing w:line="480" w:lineRule="auto"/>
              <w:rPr>
                <w:rFonts w:ascii="Times New Roman" w:hAnsi="Times New Roman" w:cs="Times New Roman"/>
              </w:rPr>
            </w:pPr>
            <w:r w:rsidRPr="00B73D41">
              <w:rPr>
                <w:rFonts w:ascii="Times New Roman" w:hAnsi="Times New Roman" w:cs="Times New Roman"/>
              </w:rPr>
              <w:t>Catnip</w:t>
            </w:r>
          </w:p>
        </w:tc>
      </w:tr>
      <w:tr w:rsidR="00D13851" w:rsidRPr="00B73D41" w:rsidTr="002952AC">
        <w:tc>
          <w:tcPr>
            <w:tcW w:w="10800" w:type="dxa"/>
          </w:tcPr>
          <w:p w:rsidR="00D13851" w:rsidRPr="00B73D41" w:rsidRDefault="00D13851" w:rsidP="00D13851">
            <w:pPr>
              <w:widowControl w:val="0"/>
              <w:tabs>
                <w:tab w:val="left" w:pos="252"/>
              </w:tabs>
              <w:spacing w:line="480" w:lineRule="auto"/>
              <w:rPr>
                <w:rFonts w:ascii="Times New Roman" w:hAnsi="Times New Roman" w:cs="Times New Roman"/>
              </w:rPr>
            </w:pPr>
            <w:r w:rsidRPr="00B73D41">
              <w:rPr>
                <w:rFonts w:ascii="Times New Roman" w:hAnsi="Times New Roman" w:cs="Times New Roman"/>
              </w:rPr>
              <w:t>Catapult</w:t>
            </w:r>
          </w:p>
        </w:tc>
      </w:tr>
      <w:tr w:rsidR="00D13851" w:rsidRPr="00B73D41" w:rsidTr="002952AC">
        <w:tc>
          <w:tcPr>
            <w:tcW w:w="10800" w:type="dxa"/>
          </w:tcPr>
          <w:p w:rsidR="00D13851" w:rsidRPr="00B73D41" w:rsidRDefault="00D13851" w:rsidP="00D13851">
            <w:pPr>
              <w:widowControl w:val="0"/>
              <w:tabs>
                <w:tab w:val="left" w:pos="252"/>
              </w:tabs>
              <w:spacing w:line="480" w:lineRule="auto"/>
              <w:rPr>
                <w:rFonts w:ascii="Times New Roman" w:hAnsi="Times New Roman" w:cs="Times New Roman"/>
              </w:rPr>
            </w:pPr>
            <w:r w:rsidRPr="00B73D41">
              <w:rPr>
                <w:rFonts w:ascii="Times New Roman" w:hAnsi="Times New Roman" w:cs="Times New Roman"/>
              </w:rPr>
              <w:t>Catastrophe</w:t>
            </w:r>
          </w:p>
        </w:tc>
      </w:tr>
      <w:tr w:rsidR="00D13851" w:rsidRPr="00B73D41" w:rsidTr="002952AC">
        <w:tc>
          <w:tcPr>
            <w:tcW w:w="1080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2. Thick</w:t>
            </w:r>
          </w:p>
        </w:tc>
      </w:tr>
      <w:tr w:rsidR="00D13851" w:rsidRPr="00B73D41" w:rsidTr="002952AC">
        <w:tc>
          <w:tcPr>
            <w:tcW w:w="1080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Thicken</w:t>
            </w:r>
          </w:p>
        </w:tc>
      </w:tr>
      <w:tr w:rsidR="00D13851" w:rsidRPr="00B73D41" w:rsidTr="002952AC">
        <w:tc>
          <w:tcPr>
            <w:tcW w:w="1080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 xml:space="preserve">Thickening </w:t>
            </w:r>
          </w:p>
        </w:tc>
      </w:tr>
    </w:tbl>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Triple Repetitions:</w:t>
      </w:r>
    </w:p>
    <w:tbl>
      <w:tblPr>
        <w:tblStyle w:val="TableGrid4"/>
        <w:tblW w:w="10800" w:type="dxa"/>
        <w:tblInd w:w="-612" w:type="dxa"/>
        <w:tblLayout w:type="fixed"/>
        <w:tblLook w:val="04A0" w:firstRow="1" w:lastRow="0" w:firstColumn="1" w:lastColumn="0" w:noHBand="0" w:noVBand="1"/>
      </w:tblPr>
      <w:tblGrid>
        <w:gridCol w:w="1620"/>
        <w:gridCol w:w="2970"/>
        <w:gridCol w:w="3150"/>
        <w:gridCol w:w="3060"/>
      </w:tblGrid>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1. animal</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2. snowman</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 xml:space="preserve">3. artillery </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 xml:space="preserve">4. stethoscope </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5. rhinoceros</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6. volcano</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 xml:space="preserve">7. harmonica </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D13851">
            <w:pPr>
              <w:widowControl w:val="0"/>
              <w:spacing w:line="480" w:lineRule="auto"/>
              <w:rPr>
                <w:rFonts w:ascii="Times New Roman" w:hAnsi="Times New Roman" w:cs="Times New Roman"/>
              </w:rPr>
            </w:pPr>
            <w:r w:rsidRPr="00B73D41">
              <w:rPr>
                <w:rFonts w:ascii="Times New Roman" w:hAnsi="Times New Roman" w:cs="Times New Roman"/>
              </w:rPr>
              <w:t xml:space="preserve">8. specific </w:t>
            </w:r>
          </w:p>
        </w:tc>
        <w:tc>
          <w:tcPr>
            <w:tcW w:w="2970" w:type="dxa"/>
          </w:tcPr>
          <w:p w:rsidR="00D13851" w:rsidRPr="00B73D41" w:rsidRDefault="00D13851" w:rsidP="00D13851">
            <w:pPr>
              <w:widowControl w:val="0"/>
              <w:spacing w:line="480" w:lineRule="auto"/>
              <w:rPr>
                <w:rFonts w:ascii="Times New Roman" w:hAnsi="Times New Roman" w:cs="Times New Roman"/>
              </w:rPr>
            </w:pPr>
          </w:p>
        </w:tc>
        <w:tc>
          <w:tcPr>
            <w:tcW w:w="3150" w:type="dxa"/>
          </w:tcPr>
          <w:p w:rsidR="00D13851" w:rsidRPr="00B73D41" w:rsidRDefault="00D13851" w:rsidP="00D13851">
            <w:pPr>
              <w:widowControl w:val="0"/>
              <w:spacing w:line="480" w:lineRule="auto"/>
              <w:rPr>
                <w:rFonts w:ascii="Times New Roman" w:hAnsi="Times New Roman" w:cs="Times New Roman"/>
              </w:rPr>
            </w:pPr>
          </w:p>
        </w:tc>
        <w:tc>
          <w:tcPr>
            <w:tcW w:w="3060" w:type="dxa"/>
          </w:tcPr>
          <w:p w:rsidR="00D13851" w:rsidRPr="00B73D41" w:rsidRDefault="00D13851" w:rsidP="00D13851">
            <w:pPr>
              <w:widowControl w:val="0"/>
              <w:spacing w:line="480" w:lineRule="auto"/>
              <w:rPr>
                <w:rFonts w:ascii="Times New Roman" w:hAnsi="Times New Roman" w:cs="Times New Roman"/>
              </w:rPr>
            </w:pPr>
          </w:p>
        </w:tc>
      </w:tr>
    </w:tbl>
    <w:tbl>
      <w:tblPr>
        <w:tblStyle w:val="TableGrid5"/>
        <w:tblW w:w="10800" w:type="dxa"/>
        <w:tblInd w:w="-612" w:type="dxa"/>
        <w:tblLayout w:type="fixed"/>
        <w:tblLook w:val="04A0" w:firstRow="1" w:lastRow="0" w:firstColumn="1" w:lastColumn="0" w:noHBand="0" w:noVBand="1"/>
      </w:tblPr>
      <w:tblGrid>
        <w:gridCol w:w="1620"/>
        <w:gridCol w:w="2970"/>
        <w:gridCol w:w="3150"/>
        <w:gridCol w:w="3060"/>
      </w:tblGrid>
      <w:tr w:rsidR="00D13851" w:rsidRPr="00B73D41" w:rsidTr="002952AC">
        <w:tc>
          <w:tcPr>
            <w:tcW w:w="1620" w:type="dxa"/>
          </w:tcPr>
          <w:p w:rsidR="00D13851" w:rsidRPr="00B73D41" w:rsidRDefault="00D13851" w:rsidP="002952AC">
            <w:pPr>
              <w:spacing w:line="480" w:lineRule="auto"/>
              <w:rPr>
                <w:rFonts w:ascii="Times New Roman" w:hAnsi="Times New Roman" w:cs="Times New Roman"/>
              </w:rPr>
            </w:pPr>
            <w:r w:rsidRPr="00B73D41">
              <w:rPr>
                <w:rFonts w:ascii="Times New Roman" w:hAnsi="Times New Roman" w:cs="Times New Roman"/>
              </w:rPr>
              <w:t>9. statistics</w:t>
            </w:r>
          </w:p>
        </w:tc>
        <w:tc>
          <w:tcPr>
            <w:tcW w:w="2970" w:type="dxa"/>
          </w:tcPr>
          <w:p w:rsidR="00D13851" w:rsidRPr="00B73D41" w:rsidRDefault="00D13851" w:rsidP="002952AC">
            <w:pPr>
              <w:spacing w:line="480" w:lineRule="auto"/>
              <w:rPr>
                <w:rFonts w:ascii="Times New Roman" w:hAnsi="Times New Roman" w:cs="Times New Roman"/>
              </w:rPr>
            </w:pPr>
          </w:p>
        </w:tc>
        <w:tc>
          <w:tcPr>
            <w:tcW w:w="3150" w:type="dxa"/>
          </w:tcPr>
          <w:p w:rsidR="00D13851" w:rsidRPr="00B73D41" w:rsidRDefault="00D13851" w:rsidP="002952AC">
            <w:pPr>
              <w:spacing w:line="480" w:lineRule="auto"/>
              <w:rPr>
                <w:rFonts w:ascii="Times New Roman" w:hAnsi="Times New Roman" w:cs="Times New Roman"/>
              </w:rPr>
            </w:pPr>
          </w:p>
        </w:tc>
        <w:tc>
          <w:tcPr>
            <w:tcW w:w="3060" w:type="dxa"/>
          </w:tcPr>
          <w:p w:rsidR="00D13851" w:rsidRPr="00B73D41" w:rsidRDefault="00D13851" w:rsidP="002952AC">
            <w:pPr>
              <w:spacing w:line="480" w:lineRule="auto"/>
              <w:rPr>
                <w:rFonts w:ascii="Times New Roman" w:hAnsi="Times New Roman" w:cs="Times New Roman"/>
              </w:rPr>
            </w:pPr>
          </w:p>
        </w:tc>
      </w:tr>
      <w:tr w:rsidR="00D13851" w:rsidRPr="00B73D41" w:rsidTr="002952AC">
        <w:tc>
          <w:tcPr>
            <w:tcW w:w="1620" w:type="dxa"/>
          </w:tcPr>
          <w:p w:rsidR="00D13851" w:rsidRPr="00B73D41" w:rsidRDefault="00D13851" w:rsidP="002952AC">
            <w:pPr>
              <w:rPr>
                <w:rFonts w:ascii="Times New Roman" w:hAnsi="Times New Roman" w:cs="Times New Roman"/>
              </w:rPr>
            </w:pPr>
            <w:r w:rsidRPr="00B73D41">
              <w:rPr>
                <w:rFonts w:ascii="Times New Roman" w:hAnsi="Times New Roman" w:cs="Times New Roman"/>
              </w:rPr>
              <w:t xml:space="preserve">10. aluminum </w:t>
            </w:r>
          </w:p>
        </w:tc>
        <w:tc>
          <w:tcPr>
            <w:tcW w:w="2970" w:type="dxa"/>
          </w:tcPr>
          <w:p w:rsidR="00D13851" w:rsidRPr="00B73D41" w:rsidRDefault="00D13851" w:rsidP="002952AC">
            <w:pPr>
              <w:spacing w:line="480" w:lineRule="auto"/>
              <w:rPr>
                <w:rFonts w:ascii="Times New Roman" w:hAnsi="Times New Roman" w:cs="Times New Roman"/>
              </w:rPr>
            </w:pPr>
          </w:p>
        </w:tc>
        <w:tc>
          <w:tcPr>
            <w:tcW w:w="3150" w:type="dxa"/>
          </w:tcPr>
          <w:p w:rsidR="00D13851" w:rsidRPr="00B73D41" w:rsidRDefault="00D13851" w:rsidP="002952AC">
            <w:pPr>
              <w:spacing w:line="480" w:lineRule="auto"/>
              <w:rPr>
                <w:rFonts w:ascii="Times New Roman" w:hAnsi="Times New Roman" w:cs="Times New Roman"/>
              </w:rPr>
            </w:pPr>
          </w:p>
        </w:tc>
        <w:tc>
          <w:tcPr>
            <w:tcW w:w="3060" w:type="dxa"/>
          </w:tcPr>
          <w:p w:rsidR="00D13851" w:rsidRPr="00B73D41" w:rsidRDefault="00D13851" w:rsidP="002952AC">
            <w:pPr>
              <w:spacing w:line="480" w:lineRule="auto"/>
              <w:rPr>
                <w:rFonts w:ascii="Times New Roman" w:hAnsi="Times New Roman" w:cs="Times New Roman"/>
              </w:rPr>
            </w:pPr>
          </w:p>
        </w:tc>
      </w:tr>
    </w:tbl>
    <w:p w:rsidR="00D13851" w:rsidRPr="00B73D41" w:rsidRDefault="00D13851" w:rsidP="00D13851">
      <w:pPr>
        <w:spacing w:after="200" w:line="276" w:lineRule="auto"/>
        <w:rPr>
          <w:rFonts w:ascii="Times New Roman" w:hAnsi="Times New Roman" w:cs="Times New Roman"/>
          <w:b/>
        </w:rPr>
      </w:pPr>
    </w:p>
    <w:p w:rsidR="00D13851" w:rsidRPr="00B73D41" w:rsidRDefault="00D13851" w:rsidP="00D13851">
      <w:pPr>
        <w:spacing w:after="200" w:line="276" w:lineRule="auto"/>
        <w:rPr>
          <w:rFonts w:ascii="Times New Roman" w:hAnsi="Times New Roman" w:cs="Times New Roman"/>
          <w:b/>
        </w:rPr>
      </w:pPr>
    </w:p>
    <w:p w:rsidR="00D13851" w:rsidRPr="00B73D41" w:rsidRDefault="00D13851" w:rsidP="00FC303D">
      <w:pPr>
        <w:widowControl w:val="0"/>
        <w:numPr>
          <w:ilvl w:val="0"/>
          <w:numId w:val="43"/>
        </w:numPr>
        <w:spacing w:after="200" w:line="276" w:lineRule="auto"/>
        <w:contextualSpacing/>
        <w:rPr>
          <w:rFonts w:ascii="Times New Roman" w:hAnsi="Times New Roman" w:cs="Times New Roman"/>
        </w:rPr>
      </w:pPr>
      <w:r w:rsidRPr="00B73D41">
        <w:rPr>
          <w:rFonts w:ascii="Times New Roman" w:hAnsi="Times New Roman" w:cs="Times New Roman"/>
        </w:rPr>
        <w:t>Phrases (</w:t>
      </w:r>
      <w:proofErr w:type="spellStart"/>
      <w:r w:rsidRPr="00B73D41">
        <w:rPr>
          <w:rFonts w:ascii="Times New Roman" w:hAnsi="Times New Roman" w:cs="Times New Roman"/>
        </w:rPr>
        <w:t>Scheull</w:t>
      </w:r>
      <w:proofErr w:type="spellEnd"/>
      <w:r w:rsidRPr="00B73D41">
        <w:rPr>
          <w:rFonts w:ascii="Times New Roman" w:hAnsi="Times New Roman" w:cs="Times New Roman"/>
        </w:rPr>
        <w:t>, 1965)</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man</w:t>
      </w:r>
      <w:proofErr w:type="gramEnd"/>
      <w:r w:rsidRPr="00B73D41">
        <w:rPr>
          <w:rFonts w:ascii="Times New Roman" w:hAnsi="Times New Roman" w:cs="Times New Roman"/>
        </w:rPr>
        <w:t xml:space="preserve"> and woman _____________   </w:t>
      </w:r>
      <w:r w:rsidRPr="00B73D41">
        <w:rPr>
          <w:rFonts w:ascii="Times New Roman" w:hAnsi="Times New Roman" w:cs="Times New Roman"/>
        </w:rPr>
        <w:tab/>
        <w:t>easy does it ____________________________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paper</w:t>
      </w:r>
      <w:proofErr w:type="gramEnd"/>
      <w:r w:rsidRPr="00B73D41">
        <w:rPr>
          <w:rFonts w:ascii="Times New Roman" w:hAnsi="Times New Roman" w:cs="Times New Roman"/>
        </w:rPr>
        <w:t xml:space="preserve"> and pencil _______________</w:t>
      </w:r>
      <w:r w:rsidRPr="00B73D41">
        <w:rPr>
          <w:rFonts w:ascii="Times New Roman" w:hAnsi="Times New Roman" w:cs="Times New Roman"/>
        </w:rPr>
        <w:tab/>
        <w:t>thirty three ____________________________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baseball</w:t>
      </w:r>
      <w:proofErr w:type="gramEnd"/>
      <w:r w:rsidRPr="00B73D41">
        <w:rPr>
          <w:rFonts w:ascii="Times New Roman" w:hAnsi="Times New Roman" w:cs="Times New Roman"/>
        </w:rPr>
        <w:t xml:space="preserve"> and bat _______________</w:t>
      </w:r>
      <w:r w:rsidRPr="00B73D41">
        <w:rPr>
          <w:rFonts w:ascii="Times New Roman" w:hAnsi="Times New Roman" w:cs="Times New Roman"/>
        </w:rPr>
        <w:tab/>
        <w:t>father and mother 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knife</w:t>
      </w:r>
      <w:proofErr w:type="gramEnd"/>
      <w:r w:rsidRPr="00B73D41">
        <w:rPr>
          <w:rFonts w:ascii="Times New Roman" w:hAnsi="Times New Roman" w:cs="Times New Roman"/>
        </w:rPr>
        <w:t xml:space="preserve"> and fork __________________</w:t>
      </w:r>
      <w:r w:rsidRPr="00B73D41">
        <w:rPr>
          <w:rFonts w:ascii="Times New Roman" w:hAnsi="Times New Roman" w:cs="Times New Roman"/>
        </w:rPr>
        <w:tab/>
        <w:t>a year yesterday ________________________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two</w:t>
      </w:r>
      <w:proofErr w:type="gramEnd"/>
      <w:r w:rsidRPr="00B73D41">
        <w:rPr>
          <w:rFonts w:ascii="Times New Roman" w:hAnsi="Times New Roman" w:cs="Times New Roman"/>
        </w:rPr>
        <w:t xml:space="preserve"> times two __________________</w:t>
      </w:r>
      <w:r w:rsidRPr="00B73D41">
        <w:rPr>
          <w:rFonts w:ascii="Times New Roman" w:hAnsi="Times New Roman" w:cs="Times New Roman"/>
        </w:rPr>
        <w:tab/>
        <w:t>bake a cake ____________________________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door</w:t>
      </w:r>
      <w:proofErr w:type="gramEnd"/>
      <w:r w:rsidRPr="00B73D41">
        <w:rPr>
          <w:rFonts w:ascii="Times New Roman" w:hAnsi="Times New Roman" w:cs="Times New Roman"/>
        </w:rPr>
        <w:t xml:space="preserve"> and window _______________</w:t>
      </w:r>
      <w:r w:rsidRPr="00B73D41">
        <w:rPr>
          <w:rFonts w:ascii="Times New Roman" w:hAnsi="Times New Roman" w:cs="Times New Roman"/>
        </w:rPr>
        <w:tab/>
        <w:t>guess again ____________________________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light</w:t>
      </w:r>
      <w:proofErr w:type="gramEnd"/>
      <w:r w:rsidRPr="00B73D41">
        <w:rPr>
          <w:rFonts w:ascii="Times New Roman" w:hAnsi="Times New Roman" w:cs="Times New Roman"/>
        </w:rPr>
        <w:t xml:space="preserve"> the lamp __________________</w:t>
      </w:r>
      <w:r w:rsidRPr="00B73D41">
        <w:rPr>
          <w:rFonts w:ascii="Times New Roman" w:hAnsi="Times New Roman" w:cs="Times New Roman"/>
        </w:rPr>
        <w:tab/>
        <w:t>sing a song _____________________________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drive</w:t>
      </w:r>
      <w:proofErr w:type="gramEnd"/>
      <w:r w:rsidRPr="00B73D41">
        <w:rPr>
          <w:rFonts w:ascii="Times New Roman" w:hAnsi="Times New Roman" w:cs="Times New Roman"/>
        </w:rPr>
        <w:t xml:space="preserve"> a car _____________________</w:t>
      </w:r>
      <w:r w:rsidRPr="00B73D41">
        <w:rPr>
          <w:rFonts w:ascii="Times New Roman" w:hAnsi="Times New Roman" w:cs="Times New Roman"/>
        </w:rPr>
        <w:tab/>
        <w:t>a kitchen chair ________________________</w:t>
      </w:r>
    </w:p>
    <w:p w:rsidR="00D13851" w:rsidRPr="00B73D41" w:rsidRDefault="00D13851" w:rsidP="00D13851">
      <w:pPr>
        <w:widowControl w:val="0"/>
        <w:spacing w:after="0" w:line="240" w:lineRule="auto"/>
        <w:rPr>
          <w:rFonts w:ascii="Times New Roman" w:hAnsi="Times New Roman" w:cs="Times New Roman"/>
        </w:rPr>
      </w:pPr>
      <w:proofErr w:type="gramStart"/>
      <w:r w:rsidRPr="00B73D41">
        <w:rPr>
          <w:rFonts w:ascii="Times New Roman" w:hAnsi="Times New Roman" w:cs="Times New Roman"/>
        </w:rPr>
        <w:t>sell</w:t>
      </w:r>
      <w:proofErr w:type="gramEnd"/>
      <w:r w:rsidRPr="00B73D41">
        <w:rPr>
          <w:rFonts w:ascii="Times New Roman" w:hAnsi="Times New Roman" w:cs="Times New Roman"/>
        </w:rPr>
        <w:t xml:space="preserve"> the house __________________</w:t>
      </w:r>
      <w:r w:rsidRPr="00B73D41">
        <w:rPr>
          <w:rFonts w:ascii="Times New Roman" w:hAnsi="Times New Roman" w:cs="Times New Roman"/>
        </w:rPr>
        <w:tab/>
        <w:t>orange juice ____________________________</w:t>
      </w:r>
    </w:p>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Sentence repetition:</w:t>
      </w:r>
    </w:p>
    <w:tbl>
      <w:tblPr>
        <w:tblStyle w:val="TableGrid6"/>
        <w:tblW w:w="10890" w:type="dxa"/>
        <w:tblInd w:w="-612" w:type="dxa"/>
        <w:tblLook w:val="04A0" w:firstRow="1" w:lastRow="0" w:firstColumn="1" w:lastColumn="0" w:noHBand="0" w:noVBand="1"/>
      </w:tblPr>
      <w:tblGrid>
        <w:gridCol w:w="2610"/>
        <w:gridCol w:w="8280"/>
      </w:tblGrid>
      <w:tr w:rsidR="00D13851" w:rsidRPr="00B73D41" w:rsidTr="002952AC">
        <w:tc>
          <w:tcPr>
            <w:tcW w:w="2610" w:type="dxa"/>
          </w:tcPr>
          <w:p w:rsidR="00D13851" w:rsidRPr="00B73D41" w:rsidRDefault="00D13851" w:rsidP="00D13851">
            <w:pPr>
              <w:widowControl w:val="0"/>
              <w:rPr>
                <w:rFonts w:ascii="Times New Roman" w:hAnsi="Times New Roman" w:cs="Times New Roman"/>
              </w:rPr>
            </w:pPr>
            <w:r w:rsidRPr="00B73D41">
              <w:rPr>
                <w:rFonts w:ascii="Times New Roman" w:hAnsi="Times New Roman" w:cs="Times New Roman"/>
              </w:rPr>
              <w:t>1. We saw several wild animals.</w:t>
            </w:r>
          </w:p>
          <w:p w:rsidR="00D13851" w:rsidRPr="00B73D41" w:rsidRDefault="00D13851" w:rsidP="00D13851">
            <w:pPr>
              <w:widowControl w:val="0"/>
              <w:rPr>
                <w:rFonts w:ascii="Times New Roman" w:hAnsi="Times New Roman" w:cs="Times New Roman"/>
              </w:rPr>
            </w:pPr>
            <w:r w:rsidRPr="00B73D41">
              <w:rPr>
                <w:rFonts w:ascii="Times New Roman" w:hAnsi="Times New Roman" w:cs="Times New Roman"/>
              </w:rPr>
              <w:t xml:space="preserve"> </w:t>
            </w:r>
          </w:p>
        </w:tc>
        <w:tc>
          <w:tcPr>
            <w:tcW w:w="8280" w:type="dxa"/>
          </w:tcPr>
          <w:p w:rsidR="00D13851" w:rsidRPr="00B73D41" w:rsidRDefault="00D13851" w:rsidP="00D13851">
            <w:pPr>
              <w:widowControl w:val="0"/>
              <w:rPr>
                <w:rFonts w:ascii="Times New Roman" w:hAnsi="Times New Roman" w:cs="Times New Roman"/>
              </w:rPr>
            </w:pPr>
          </w:p>
        </w:tc>
      </w:tr>
      <w:tr w:rsidR="00D13851" w:rsidRPr="00B73D41" w:rsidTr="002952AC">
        <w:tc>
          <w:tcPr>
            <w:tcW w:w="2610" w:type="dxa"/>
          </w:tcPr>
          <w:p w:rsidR="00D13851" w:rsidRPr="00B73D41" w:rsidRDefault="00D13851" w:rsidP="00D13851">
            <w:pPr>
              <w:widowControl w:val="0"/>
              <w:rPr>
                <w:rFonts w:ascii="Times New Roman" w:hAnsi="Times New Roman" w:cs="Times New Roman"/>
              </w:rPr>
            </w:pPr>
            <w:r w:rsidRPr="00B73D41">
              <w:rPr>
                <w:rFonts w:ascii="Times New Roman" w:hAnsi="Times New Roman" w:cs="Times New Roman"/>
              </w:rPr>
              <w:t>2. My physician wrote out a prescription.</w:t>
            </w:r>
          </w:p>
          <w:p w:rsidR="00D13851" w:rsidRPr="00B73D41" w:rsidRDefault="00D13851" w:rsidP="00D13851">
            <w:pPr>
              <w:widowControl w:val="0"/>
              <w:rPr>
                <w:rFonts w:ascii="Times New Roman" w:hAnsi="Times New Roman" w:cs="Times New Roman"/>
              </w:rPr>
            </w:pPr>
          </w:p>
        </w:tc>
        <w:tc>
          <w:tcPr>
            <w:tcW w:w="8280" w:type="dxa"/>
          </w:tcPr>
          <w:p w:rsidR="00D13851" w:rsidRPr="00B73D41" w:rsidRDefault="00D13851" w:rsidP="00D13851">
            <w:pPr>
              <w:widowControl w:val="0"/>
              <w:spacing w:line="480" w:lineRule="auto"/>
              <w:rPr>
                <w:rFonts w:ascii="Times New Roman" w:hAnsi="Times New Roman" w:cs="Times New Roman"/>
              </w:rPr>
            </w:pPr>
          </w:p>
        </w:tc>
      </w:tr>
      <w:tr w:rsidR="00D13851" w:rsidRPr="00B73D41" w:rsidTr="002952AC">
        <w:tc>
          <w:tcPr>
            <w:tcW w:w="2610" w:type="dxa"/>
          </w:tcPr>
          <w:p w:rsidR="00D13851" w:rsidRPr="00B73D41" w:rsidRDefault="00D13851" w:rsidP="00D13851">
            <w:pPr>
              <w:widowControl w:val="0"/>
              <w:rPr>
                <w:rFonts w:ascii="Times New Roman" w:hAnsi="Times New Roman" w:cs="Times New Roman"/>
              </w:rPr>
            </w:pPr>
            <w:r w:rsidRPr="00B73D41">
              <w:rPr>
                <w:rFonts w:ascii="Times New Roman" w:hAnsi="Times New Roman" w:cs="Times New Roman"/>
              </w:rPr>
              <w:t>3. The municipal judge sentenced the criminal.</w:t>
            </w:r>
          </w:p>
          <w:p w:rsidR="00D13851" w:rsidRPr="00B73D41" w:rsidRDefault="00D13851" w:rsidP="00D13851">
            <w:pPr>
              <w:widowControl w:val="0"/>
              <w:rPr>
                <w:rFonts w:ascii="Times New Roman" w:hAnsi="Times New Roman" w:cs="Times New Roman"/>
              </w:rPr>
            </w:pPr>
          </w:p>
        </w:tc>
        <w:tc>
          <w:tcPr>
            <w:tcW w:w="8280" w:type="dxa"/>
          </w:tcPr>
          <w:p w:rsidR="00D13851" w:rsidRPr="00B73D41" w:rsidRDefault="00D13851" w:rsidP="00D13851">
            <w:pPr>
              <w:widowControl w:val="0"/>
              <w:spacing w:line="480" w:lineRule="auto"/>
              <w:rPr>
                <w:rFonts w:ascii="Times New Roman" w:hAnsi="Times New Roman" w:cs="Times New Roman"/>
              </w:rPr>
            </w:pPr>
          </w:p>
        </w:tc>
      </w:tr>
    </w:tbl>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RAPID ALTERNATING MOVEMENTS:</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b/>
        <w:t xml:space="preserve">Say:  </w:t>
      </w:r>
      <w:r w:rsidRPr="00B73D41">
        <w:rPr>
          <w:rFonts w:ascii="Times New Roman" w:hAnsi="Times New Roman" w:cs="Times New Roman"/>
        </w:rPr>
        <w:tab/>
      </w:r>
      <w:proofErr w:type="spellStart"/>
      <w:r w:rsidRPr="00B73D41">
        <w:rPr>
          <w:rFonts w:ascii="Times New Roman" w:hAnsi="Times New Roman" w:cs="Times New Roman"/>
        </w:rPr>
        <w:t>ma ma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ma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ma</w:t>
      </w:r>
      <w:proofErr w:type="spellEnd"/>
      <w:r w:rsidRPr="00B73D41">
        <w:rPr>
          <w:rFonts w:ascii="Times New Roman" w:hAnsi="Times New Roman" w:cs="Times New Roman"/>
        </w:rPr>
        <w:t xml:space="preserve"> _________________________________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b/>
      </w:r>
      <w:r w:rsidRPr="00B73D41">
        <w:rPr>
          <w:rFonts w:ascii="Times New Roman" w:hAnsi="Times New Roman" w:cs="Times New Roman"/>
        </w:rPr>
        <w:tab/>
      </w:r>
      <w:proofErr w:type="gramStart"/>
      <w:r w:rsidRPr="00B73D41">
        <w:rPr>
          <w:rFonts w:ascii="Times New Roman" w:hAnsi="Times New Roman" w:cs="Times New Roman"/>
        </w:rPr>
        <w:t>la</w:t>
      </w:r>
      <w:proofErr w:type="gramEnd"/>
      <w:r w:rsidRPr="00B73D41">
        <w:rPr>
          <w:rFonts w:ascii="Times New Roman" w:hAnsi="Times New Roman" w:cs="Times New Roman"/>
        </w:rPr>
        <w:t xml:space="preserve"> </w:t>
      </w:r>
      <w:proofErr w:type="spellStart"/>
      <w:r w:rsidRPr="00B73D41">
        <w:rPr>
          <w:rFonts w:ascii="Times New Roman" w:hAnsi="Times New Roman" w:cs="Times New Roman"/>
        </w:rPr>
        <w:t>la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la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la</w:t>
      </w:r>
      <w:proofErr w:type="spellEnd"/>
      <w:r w:rsidRPr="00B73D41">
        <w:rPr>
          <w:rFonts w:ascii="Times New Roman" w:hAnsi="Times New Roman" w:cs="Times New Roman"/>
        </w:rPr>
        <w:t xml:space="preserve"> _____________________________________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b/>
      </w:r>
      <w:r w:rsidRPr="00B73D41">
        <w:rPr>
          <w:rFonts w:ascii="Times New Roman" w:hAnsi="Times New Roman" w:cs="Times New Roman"/>
        </w:rPr>
        <w:tab/>
      </w:r>
      <w:proofErr w:type="spellStart"/>
      <w:proofErr w:type="gramStart"/>
      <w:r w:rsidRPr="00B73D41">
        <w:rPr>
          <w:rFonts w:ascii="Times New Roman" w:hAnsi="Times New Roman" w:cs="Times New Roman"/>
        </w:rPr>
        <w:t>ka</w:t>
      </w:r>
      <w:proofErr w:type="spellEnd"/>
      <w:proofErr w:type="gramEnd"/>
      <w:r w:rsidRPr="00B73D41">
        <w:rPr>
          <w:rFonts w:ascii="Times New Roman" w:hAnsi="Times New Roman" w:cs="Times New Roman"/>
        </w:rPr>
        <w:t xml:space="preserve"> </w:t>
      </w:r>
      <w:proofErr w:type="spellStart"/>
      <w:r w:rsidRPr="00B73D41">
        <w:rPr>
          <w:rFonts w:ascii="Times New Roman" w:hAnsi="Times New Roman" w:cs="Times New Roman"/>
        </w:rPr>
        <w:t>ka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ka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ka</w:t>
      </w:r>
      <w:proofErr w:type="spellEnd"/>
      <w:r w:rsidRPr="00B73D41">
        <w:rPr>
          <w:rFonts w:ascii="Times New Roman" w:hAnsi="Times New Roman" w:cs="Times New Roman"/>
        </w:rPr>
        <w:t xml:space="preserve"> ___________________________________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b/>
      </w:r>
      <w:r w:rsidRPr="00B73D41">
        <w:rPr>
          <w:rFonts w:ascii="Times New Roman" w:hAnsi="Times New Roman" w:cs="Times New Roman"/>
        </w:rPr>
        <w:tab/>
      </w:r>
      <w:proofErr w:type="gramStart"/>
      <w:r w:rsidRPr="00B73D41">
        <w:rPr>
          <w:rFonts w:ascii="Times New Roman" w:hAnsi="Times New Roman" w:cs="Times New Roman"/>
        </w:rPr>
        <w:t>ta</w:t>
      </w:r>
      <w:proofErr w:type="gramEnd"/>
      <w:r w:rsidRPr="00B73D41">
        <w:rPr>
          <w:rFonts w:ascii="Times New Roman" w:hAnsi="Times New Roman" w:cs="Times New Roman"/>
        </w:rPr>
        <w:t xml:space="preserve"> </w:t>
      </w:r>
      <w:proofErr w:type="spellStart"/>
      <w:r w:rsidRPr="00B73D41">
        <w:rPr>
          <w:rFonts w:ascii="Times New Roman" w:hAnsi="Times New Roman" w:cs="Times New Roman"/>
        </w:rPr>
        <w:t>ta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ta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ta</w:t>
      </w:r>
      <w:proofErr w:type="spellEnd"/>
      <w:r w:rsidRPr="00B73D41">
        <w:rPr>
          <w:rFonts w:ascii="Times New Roman" w:hAnsi="Times New Roman" w:cs="Times New Roman"/>
        </w:rPr>
        <w:t xml:space="preserve"> ____________________________________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b/>
      </w:r>
      <w:r w:rsidRPr="00B73D41">
        <w:rPr>
          <w:rFonts w:ascii="Times New Roman" w:hAnsi="Times New Roman" w:cs="Times New Roman"/>
        </w:rPr>
        <w:tab/>
      </w:r>
      <w:proofErr w:type="gramStart"/>
      <w:r w:rsidRPr="00B73D41">
        <w:rPr>
          <w:rFonts w:ascii="Times New Roman" w:hAnsi="Times New Roman" w:cs="Times New Roman"/>
        </w:rPr>
        <w:t>pa</w:t>
      </w:r>
      <w:proofErr w:type="gramEnd"/>
      <w:r w:rsidRPr="00B73D41">
        <w:rPr>
          <w:rFonts w:ascii="Times New Roman" w:hAnsi="Times New Roman" w:cs="Times New Roman"/>
        </w:rPr>
        <w:t xml:space="preserve"> </w:t>
      </w:r>
      <w:proofErr w:type="spellStart"/>
      <w:r w:rsidRPr="00B73D41">
        <w:rPr>
          <w:rFonts w:ascii="Times New Roman" w:hAnsi="Times New Roman" w:cs="Times New Roman"/>
        </w:rPr>
        <w:t>pa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pa</w:t>
      </w:r>
      <w:proofErr w:type="spellEnd"/>
      <w:r w:rsidRPr="00B73D41">
        <w:rPr>
          <w:rFonts w:ascii="Times New Roman" w:hAnsi="Times New Roman" w:cs="Times New Roman"/>
        </w:rPr>
        <w:t xml:space="preserve"> </w:t>
      </w:r>
      <w:proofErr w:type="spellStart"/>
      <w:r w:rsidRPr="00B73D41">
        <w:rPr>
          <w:rFonts w:ascii="Times New Roman" w:hAnsi="Times New Roman" w:cs="Times New Roman"/>
        </w:rPr>
        <w:t>pa</w:t>
      </w:r>
      <w:proofErr w:type="spellEnd"/>
      <w:r w:rsidRPr="00B73D41">
        <w:rPr>
          <w:rFonts w:ascii="Times New Roman" w:hAnsi="Times New Roman" w:cs="Times New Roman"/>
        </w:rPr>
        <w:t xml:space="preserve"> ___________________________________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ab/>
      </w:r>
      <w:r w:rsidRPr="00B73D41">
        <w:rPr>
          <w:rFonts w:ascii="Times New Roman" w:hAnsi="Times New Roman" w:cs="Times New Roman"/>
        </w:rPr>
        <w:tab/>
      </w:r>
      <w:proofErr w:type="gramStart"/>
      <w:r w:rsidRPr="00B73D41">
        <w:rPr>
          <w:rFonts w:ascii="Times New Roman" w:hAnsi="Times New Roman" w:cs="Times New Roman"/>
        </w:rPr>
        <w:t>pa</w:t>
      </w:r>
      <w:proofErr w:type="gramEnd"/>
      <w:r w:rsidRPr="00B73D41">
        <w:rPr>
          <w:rFonts w:ascii="Times New Roman" w:hAnsi="Times New Roman" w:cs="Times New Roman"/>
        </w:rPr>
        <w:t xml:space="preserve"> ta </w:t>
      </w:r>
      <w:proofErr w:type="spellStart"/>
      <w:r w:rsidRPr="00B73D41">
        <w:rPr>
          <w:rFonts w:ascii="Times New Roman" w:hAnsi="Times New Roman" w:cs="Times New Roman"/>
        </w:rPr>
        <w:t>ka</w:t>
      </w:r>
      <w:proofErr w:type="spellEnd"/>
      <w:r w:rsidRPr="00B73D41">
        <w:rPr>
          <w:rFonts w:ascii="Times New Roman" w:hAnsi="Times New Roman" w:cs="Times New Roman"/>
        </w:rPr>
        <w:t xml:space="preserve">, pa ta </w:t>
      </w:r>
      <w:proofErr w:type="spellStart"/>
      <w:r w:rsidRPr="00B73D41">
        <w:rPr>
          <w:rFonts w:ascii="Times New Roman" w:hAnsi="Times New Roman" w:cs="Times New Roman"/>
        </w:rPr>
        <w:t>ka</w:t>
      </w:r>
      <w:proofErr w:type="spellEnd"/>
      <w:r w:rsidRPr="00B73D41">
        <w:rPr>
          <w:rFonts w:ascii="Times New Roman" w:hAnsi="Times New Roman" w:cs="Times New Roman"/>
        </w:rPr>
        <w:t xml:space="preserve">, pa ta </w:t>
      </w:r>
      <w:proofErr w:type="spellStart"/>
      <w:r w:rsidRPr="00B73D41">
        <w:rPr>
          <w:rFonts w:ascii="Times New Roman" w:hAnsi="Times New Roman" w:cs="Times New Roman"/>
        </w:rPr>
        <w:t>ka</w:t>
      </w:r>
      <w:proofErr w:type="spellEnd"/>
      <w:r w:rsidRPr="00B73D41">
        <w:rPr>
          <w:rFonts w:ascii="Times New Roman" w:hAnsi="Times New Roman" w:cs="Times New Roman"/>
        </w:rPr>
        <w:t>…</w:t>
      </w:r>
    </w:p>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IMPRESSIONS: _______________________________________________________________________________________________________________________________________________________________________________________________________________</w:t>
      </w:r>
    </w:p>
    <w:p w:rsidR="00D13851" w:rsidRPr="00B73D41" w:rsidRDefault="00D13851" w:rsidP="00D13851">
      <w:pPr>
        <w:widowControl w:val="0"/>
        <w:spacing w:after="0" w:line="240" w:lineRule="auto"/>
        <w:rPr>
          <w:rFonts w:ascii="Times New Roman" w:hAnsi="Times New Roman" w:cs="Times New Roman"/>
        </w:rPr>
      </w:pP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RECOMMENDATIONS: __________________________________________________________________</w:t>
      </w:r>
    </w:p>
    <w:p w:rsidR="00D13851" w:rsidRPr="00B73D41" w:rsidRDefault="00D13851" w:rsidP="00D13851">
      <w:pPr>
        <w:widowControl w:val="0"/>
        <w:spacing w:after="0" w:line="240" w:lineRule="auto"/>
        <w:rPr>
          <w:rFonts w:ascii="Times New Roman" w:hAnsi="Times New Roman" w:cs="Times New Roman"/>
        </w:rPr>
      </w:pPr>
      <w:r w:rsidRPr="00B73D41">
        <w:rPr>
          <w:rFonts w:ascii="Times New Roman" w:hAnsi="Times New Roman" w:cs="Times New Roman"/>
        </w:rPr>
        <w:t>__________________________________________________________________________________________________________________________________________</w:t>
      </w:r>
    </w:p>
    <w:p w:rsidR="00D13851" w:rsidRPr="00B73D41" w:rsidRDefault="00D13851" w:rsidP="00D13851">
      <w:pPr>
        <w:rPr>
          <w:rFonts w:ascii="Times New Roman" w:hAnsi="Times New Roman" w:cs="Times New Roman"/>
          <w:b/>
        </w:rPr>
      </w:pPr>
      <w:r w:rsidRPr="00B73D41">
        <w:rPr>
          <w:rFonts w:ascii="Times New Roman" w:hAnsi="Times New Roman" w:cs="Times New Roman"/>
          <w:b/>
        </w:rPr>
        <w:br w:type="page"/>
      </w:r>
    </w:p>
    <w:p w:rsidR="004108A2" w:rsidRPr="00B73D41" w:rsidRDefault="004108A2" w:rsidP="004108A2">
      <w:pPr>
        <w:widowControl w:val="0"/>
        <w:spacing w:after="200" w:line="276" w:lineRule="auto"/>
        <w:rPr>
          <w:rFonts w:ascii="Times New Roman" w:hAnsi="Times New Roman" w:cs="Times New Roman"/>
          <w:b/>
        </w:rPr>
      </w:pPr>
      <w:r w:rsidRPr="00B73D41">
        <w:rPr>
          <w:rFonts w:ascii="Times New Roman" w:hAnsi="Times New Roman" w:cs="Times New Roman"/>
          <w:b/>
        </w:rPr>
        <w:lastRenderedPageBreak/>
        <w:t>Appendix B. Oral structure/function exam</w:t>
      </w:r>
    </w:p>
    <w:p w:rsidR="004108A2" w:rsidRPr="00B73D41" w:rsidRDefault="004108A2" w:rsidP="004108A2">
      <w:pPr>
        <w:widowControl w:val="0"/>
        <w:spacing w:after="0" w:line="240" w:lineRule="auto"/>
        <w:rPr>
          <w:rFonts w:ascii="Times New Roman" w:hAnsi="Times New Roman" w:cs="Times New Roman"/>
        </w:rPr>
      </w:pP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 xml:space="preserve">Observe face </w:t>
      </w:r>
      <w:r w:rsidRPr="00B73D41">
        <w:rPr>
          <w:rFonts w:ascii="Times New Roman" w:hAnsi="Times New Roman" w:cs="Times New Roman"/>
          <w:u w:val="single"/>
        </w:rPr>
        <w:t>at rest</w:t>
      </w:r>
      <w:r w:rsidRPr="00B73D41">
        <w:rPr>
          <w:rFonts w:ascii="Times New Roman" w:hAnsi="Times New Roman" w:cs="Times New Roman"/>
        </w:rPr>
        <w: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Upper face symmetric?</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Angles of mouth symmetric?</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Flattening of nasolabial fold?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Upper lip stiffness?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Involuntary movements of lips, eyelids, jaw, or chin?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 (can they be inhibited</w:t>
      </w:r>
      <w:proofErr w:type="gramStart"/>
      <w:r w:rsidRPr="00B73D41">
        <w:rPr>
          <w:rFonts w:ascii="Times New Roman" w:hAnsi="Times New Roman" w:cs="Times New Roman"/>
        </w:rPr>
        <w:t>?:</w:t>
      </w:r>
      <w:proofErr w:type="gramEnd"/>
      <w:r w:rsidRPr="00B73D41">
        <w:rPr>
          <w:rFonts w:ascii="Times New Roman" w:hAnsi="Times New Roman" w:cs="Times New Roman"/>
        </w:rPr>
        <w:t xml:space="preserve"> Y / 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ab/>
        <w:t>Describe the movements: ________________________________________________________</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 involuntary movements</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 xml:space="preserve">Observe face </w:t>
      </w:r>
      <w:r w:rsidRPr="00B73D41">
        <w:rPr>
          <w:rFonts w:ascii="Times New Roman" w:hAnsi="Times New Roman" w:cs="Times New Roman"/>
          <w:u w:val="single"/>
        </w:rPr>
        <w:t>during speech</w:t>
      </w:r>
      <w:r w:rsidRPr="00B73D41">
        <w:rPr>
          <w:rFonts w:ascii="Times New Roman" w:hAnsi="Times New Roman" w:cs="Times New Roman"/>
        </w:rPr>
        <w: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 xml:space="preserve">Upper face symmetric </w:t>
      </w:r>
      <w:r w:rsidRPr="00B73D41">
        <w:rPr>
          <w:rFonts w:ascii="Times New Roman" w:hAnsi="Times New Roman" w:cs="Times New Roman"/>
          <w:u w:val="single"/>
        </w:rPr>
        <w:t>during speech</w:t>
      </w:r>
      <w:r w:rsidRPr="00B73D41">
        <w:rPr>
          <w:rFonts w:ascii="Times New Roman" w:hAnsi="Times New Roman" w:cs="Times New Roman"/>
        </w:rPr>
        <w: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 xml:space="preserve">Angles of mouth symmetric </w:t>
      </w:r>
      <w:r w:rsidRPr="00B73D41">
        <w:rPr>
          <w:rFonts w:ascii="Times New Roman" w:hAnsi="Times New Roman" w:cs="Times New Roman"/>
          <w:u w:val="single"/>
        </w:rPr>
        <w:t>during speech</w:t>
      </w:r>
      <w:r w:rsidRPr="00B73D41">
        <w:rPr>
          <w:rFonts w:ascii="Times New Roman" w:hAnsi="Times New Roman" w:cs="Times New Roman"/>
        </w:rPr>
        <w: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 xml:space="preserve">Flattening of nasolabial fold </w:t>
      </w:r>
      <w:r w:rsidRPr="00B73D41">
        <w:rPr>
          <w:rFonts w:ascii="Times New Roman" w:hAnsi="Times New Roman" w:cs="Times New Roman"/>
          <w:u w:val="single"/>
        </w:rPr>
        <w:t>during speech</w:t>
      </w:r>
      <w:r w:rsidRPr="00B73D41">
        <w:rPr>
          <w:rFonts w:ascii="Times New Roman" w:hAnsi="Times New Roman" w:cs="Times New Roman"/>
        </w:rPr>
        <w: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 xml:space="preserve">Upper lip stiffness </w:t>
      </w:r>
      <w:r w:rsidRPr="00B73D41">
        <w:rPr>
          <w:rFonts w:ascii="Times New Roman" w:hAnsi="Times New Roman" w:cs="Times New Roman"/>
          <w:u w:val="single"/>
        </w:rPr>
        <w:t>during speech</w:t>
      </w:r>
      <w:r w:rsidRPr="00B73D41">
        <w:rPr>
          <w:rFonts w:ascii="Times New Roman" w:hAnsi="Times New Roman" w:cs="Times New Roman"/>
        </w:rPr>
        <w: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 xml:space="preserve">Involuntary movements of lips, eyelids, jaw, or chin </w:t>
      </w:r>
      <w:r w:rsidRPr="00B73D41">
        <w:rPr>
          <w:rFonts w:ascii="Times New Roman" w:hAnsi="Times New Roman" w:cs="Times New Roman"/>
          <w:u w:val="single"/>
        </w:rPr>
        <w:t>during speech</w:t>
      </w:r>
      <w:r w:rsidRPr="00B73D41">
        <w:rPr>
          <w:rFonts w:ascii="Times New Roman" w:hAnsi="Times New Roman" w:cs="Times New Roman"/>
        </w:rPr>
        <w: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 (can they be inhibited</w:t>
      </w:r>
      <w:proofErr w:type="gramStart"/>
      <w:r w:rsidRPr="00B73D41">
        <w:rPr>
          <w:rFonts w:ascii="Times New Roman" w:hAnsi="Times New Roman" w:cs="Times New Roman"/>
        </w:rPr>
        <w:t>?:</w:t>
      </w:r>
      <w:proofErr w:type="gramEnd"/>
      <w:r w:rsidRPr="00B73D41">
        <w:rPr>
          <w:rFonts w:ascii="Times New Roman" w:hAnsi="Times New Roman" w:cs="Times New Roman"/>
        </w:rPr>
        <w:t xml:space="preserve"> Y / 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ab/>
        <w:t>Describe the movements: ________________________________________________________</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 involuntary movements</w:t>
      </w:r>
    </w:p>
    <w:p w:rsidR="004108A2" w:rsidRPr="00B73D41" w:rsidRDefault="004108A2" w:rsidP="004108A2">
      <w:pPr>
        <w:widowControl w:val="0"/>
        <w:spacing w:after="0" w:line="240" w:lineRule="auto"/>
        <w:ind w:left="1620"/>
        <w:rPr>
          <w:rFonts w:ascii="Times New Roman" w:hAnsi="Times New Roman" w:cs="Times New Roman"/>
        </w:rPr>
      </w:pPr>
    </w:p>
    <w:p w:rsidR="004108A2" w:rsidRPr="00B73D41" w:rsidRDefault="004108A2" w:rsidP="004108A2">
      <w:pPr>
        <w:widowControl w:val="0"/>
        <w:spacing w:after="0" w:line="240" w:lineRule="auto"/>
        <w:ind w:left="1620"/>
        <w:rPr>
          <w:rFonts w:ascii="Times New Roman" w:hAnsi="Times New Roman" w:cs="Times New Roman"/>
        </w:rPr>
      </w:pP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face during smiling</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Expression?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Masked (expressionless)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Fixed atypical expression</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Blinking?</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Atypical (less or more than normal)</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With resistance?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lastRenderedPageBreak/>
        <w:t>None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Any spontaneous smiling?</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face during lip rounding</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Lip rounding symmetrical?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With resistance?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 to round with resistance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puffing the cheeks</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Adequate?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Resistance to soft pushing?</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 to puff cheeks with resistance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jaw at rest.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Hangs open?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Tightly clenched closed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Slightly to none (typical)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Wide open at rest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Any spontaneous movements?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Note</w:t>
      </w:r>
      <w:proofErr w:type="gramStart"/>
      <w:r w:rsidRPr="00B73D41">
        <w:rPr>
          <w:rFonts w:ascii="Times New Roman" w:hAnsi="Times New Roman" w:cs="Times New Roman"/>
        </w:rPr>
        <w:t>:_</w:t>
      </w:r>
      <w:proofErr w:type="gramEnd"/>
      <w:r w:rsidRPr="00B73D41">
        <w:rPr>
          <w:rFonts w:ascii="Times New Roman" w:hAnsi="Times New Roman" w:cs="Times New Roman"/>
        </w:rPr>
        <w:t>________</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Occlusion?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Malocclusion</w:t>
      </w:r>
    </w:p>
    <w:p w:rsidR="004108A2" w:rsidRPr="00B73D41" w:rsidRDefault="004108A2" w:rsidP="004108A2">
      <w:pPr>
        <w:widowControl w:val="0"/>
        <w:spacing w:after="0" w:line="240" w:lineRule="auto"/>
        <w:ind w:left="1620" w:firstLine="540"/>
        <w:rPr>
          <w:rFonts w:ascii="Times New Roman" w:hAnsi="Times New Roman" w:cs="Times New Roman"/>
        </w:rPr>
      </w:pPr>
      <w:r w:rsidRPr="00B73D41">
        <w:rPr>
          <w:rFonts w:ascii="Times New Roman" w:hAnsi="Times New Roman" w:cs="Times New Roman"/>
        </w:rPr>
        <w:t>Class 1 (slight overbite)</w:t>
      </w:r>
    </w:p>
    <w:p w:rsidR="004108A2" w:rsidRPr="00B73D41" w:rsidRDefault="004108A2" w:rsidP="004108A2">
      <w:pPr>
        <w:widowControl w:val="0"/>
        <w:spacing w:after="0" w:line="240" w:lineRule="auto"/>
        <w:ind w:left="1620" w:firstLine="540"/>
        <w:rPr>
          <w:rFonts w:ascii="Times New Roman" w:hAnsi="Times New Roman" w:cs="Times New Roman"/>
        </w:rPr>
      </w:pPr>
      <w:r w:rsidRPr="00B73D41">
        <w:rPr>
          <w:rFonts w:ascii="Times New Roman" w:hAnsi="Times New Roman" w:cs="Times New Roman"/>
        </w:rPr>
        <w:t>Class 2 (severe overbite)</w:t>
      </w:r>
    </w:p>
    <w:p w:rsidR="004108A2" w:rsidRPr="00B73D41" w:rsidRDefault="004108A2" w:rsidP="004108A2">
      <w:pPr>
        <w:widowControl w:val="0"/>
        <w:spacing w:after="0" w:line="240" w:lineRule="auto"/>
        <w:ind w:left="1620" w:firstLine="540"/>
        <w:rPr>
          <w:rFonts w:ascii="Times New Roman" w:hAnsi="Times New Roman" w:cs="Times New Roman"/>
        </w:rPr>
      </w:pPr>
      <w:r w:rsidRPr="00B73D41">
        <w:rPr>
          <w:rFonts w:ascii="Times New Roman" w:hAnsi="Times New Roman" w:cs="Times New Roman"/>
        </w:rPr>
        <w:t xml:space="preserve">Class 3 (severe </w:t>
      </w:r>
      <w:proofErr w:type="spellStart"/>
      <w:r w:rsidRPr="00B73D41">
        <w:rPr>
          <w:rFonts w:ascii="Times New Roman" w:hAnsi="Times New Roman" w:cs="Times New Roman"/>
        </w:rPr>
        <w:t>underbite</w:t>
      </w:r>
      <w:proofErr w:type="spellEnd"/>
      <w:r w:rsidRPr="00B73D41">
        <w:rPr>
          <w:rFonts w:ascii="Times New Roman" w:hAnsi="Times New Roman" w:cs="Times New Roman"/>
        </w:rPr>
        <w:t>)</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jaw when mouth open as widely as possible.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Deviation to one side?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Closing of jaw okay?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Teeth</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Fully edentulous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Some missing</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Dentures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Typical</w:t>
      </w:r>
    </w:p>
    <w:p w:rsidR="004108A2" w:rsidRPr="00B73D41" w:rsidRDefault="004108A2" w:rsidP="004108A2">
      <w:pPr>
        <w:widowControl w:val="0"/>
        <w:pBdr>
          <w:bottom w:val="single" w:sz="12" w:space="1" w:color="auto"/>
        </w:pBdr>
        <w:spacing w:after="0" w:line="240" w:lineRule="auto"/>
        <w:ind w:left="1620"/>
        <w:rPr>
          <w:rFonts w:ascii="Times New Roman" w:hAnsi="Times New Roman" w:cs="Times New Roman"/>
        </w:rPr>
      </w:pPr>
      <w:r w:rsidRPr="00B73D41">
        <w:rPr>
          <w:rFonts w:ascii="Times New Roman" w:hAnsi="Times New Roman" w:cs="Times New Roman"/>
        </w:rPr>
        <w:t>Other observations</w:t>
      </w:r>
      <w:proofErr w:type="gramStart"/>
      <w:r w:rsidRPr="00B73D41">
        <w:rPr>
          <w:rFonts w:ascii="Times New Roman" w:hAnsi="Times New Roman" w:cs="Times New Roman"/>
        </w:rPr>
        <w:t>:_</w:t>
      </w:r>
      <w:proofErr w:type="gramEnd"/>
      <w:r w:rsidRPr="00B73D41">
        <w:rPr>
          <w:rFonts w:ascii="Times New Roman" w:hAnsi="Times New Roman" w:cs="Times New Roman"/>
        </w:rPr>
        <w:t>___________</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____________________________</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 xml:space="preserve"> Observe jaw closing against resistance (finger on chin or tongue blade on lower teeth)</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 to close jaw with resistance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Palpate masseter?</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lastRenderedPageBreak/>
        <w:t>Typical activity/bulging felt?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Slight activity/bulging felt?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 activity?</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jaw opening against resistance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 to open jaw with resistance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tongue at rest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Size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Large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Small</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Symmetry?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proofErr w:type="spellStart"/>
      <w:r w:rsidRPr="00B73D41">
        <w:rPr>
          <w:rFonts w:ascii="Times New Roman" w:hAnsi="Times New Roman" w:cs="Times New Roman"/>
        </w:rPr>
        <w:t>Fasciculations</w:t>
      </w:r>
      <w:proofErr w:type="spellEnd"/>
      <w:r w:rsidRPr="00B73D41">
        <w:rPr>
          <w:rFonts w:ascii="Times New Roman" w:hAnsi="Times New Roman" w:cs="Times New Roman"/>
        </w:rPr>
        <w: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Saliva control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tongue protrusion.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Able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If able, symmetrical?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tongue protrusion with resistance.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 to protrude tongue with resistance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tongue put into cheeks</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Left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Visible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 visible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Right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Visible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 visible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tongue into cheeks with resistance to pressure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Left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 with resistance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Right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Strong/typical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Weak</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 with resistance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tongue wags as fast as possible (tongue protrusion, move from side to side) Demonstrate first.</w:t>
      </w:r>
    </w:p>
    <w:p w:rsidR="004108A2" w:rsidRPr="00B73D41" w:rsidRDefault="004108A2" w:rsidP="004108A2">
      <w:pPr>
        <w:widowControl w:val="0"/>
        <w:spacing w:after="0" w:line="240" w:lineRule="auto"/>
        <w:ind w:left="720"/>
        <w:rPr>
          <w:rFonts w:ascii="Times New Roman" w:hAnsi="Times New Roman" w:cs="Times New Roman"/>
        </w:rPr>
      </w:pPr>
      <w:r w:rsidRPr="00B73D41">
        <w:rPr>
          <w:rFonts w:ascii="Times New Roman" w:hAnsi="Times New Roman" w:cs="Times New Roman"/>
        </w:rPr>
        <w:t>Typical</w:t>
      </w:r>
    </w:p>
    <w:p w:rsidR="004108A2" w:rsidRPr="00B73D41" w:rsidRDefault="004108A2" w:rsidP="004108A2">
      <w:pPr>
        <w:widowControl w:val="0"/>
        <w:spacing w:after="0" w:line="240" w:lineRule="auto"/>
        <w:ind w:left="720"/>
        <w:rPr>
          <w:rFonts w:ascii="Times New Roman" w:hAnsi="Times New Roman" w:cs="Times New Roman"/>
        </w:rPr>
      </w:pPr>
      <w:r w:rsidRPr="00B73D41">
        <w:rPr>
          <w:rFonts w:ascii="Times New Roman" w:hAnsi="Times New Roman" w:cs="Times New Roman"/>
        </w:rPr>
        <w:t>Slow</w:t>
      </w:r>
    </w:p>
    <w:p w:rsidR="004108A2" w:rsidRPr="00B73D41" w:rsidRDefault="004108A2" w:rsidP="004108A2">
      <w:pPr>
        <w:widowControl w:val="0"/>
        <w:spacing w:after="0" w:line="240" w:lineRule="auto"/>
        <w:ind w:left="720"/>
        <w:rPr>
          <w:rFonts w:ascii="Times New Roman" w:hAnsi="Times New Roman" w:cs="Times New Roman"/>
        </w:rPr>
      </w:pPr>
      <w:r w:rsidRPr="00B73D41">
        <w:rPr>
          <w:rFonts w:ascii="Times New Roman" w:hAnsi="Times New Roman" w:cs="Times New Roman"/>
        </w:rPr>
        <w:t>Unable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lastRenderedPageBreak/>
        <w:t>Observe velum, depressing tongue, shining flashlight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Low palate (touching the tongue)?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Symmetrical palatal arches?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Sudden or regular movements at rest?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velum while they say “ah”.</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Symmetrical?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Nasal airflow on mirror? Or same quality of “ah” even with nares occluded?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Can protrude tongue while puffing out cheeks (demonstrate first)?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voluntary cough.</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Attempted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Sharpness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Crisp and sharp</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Wet and mushy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N/A</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glottal coup (grunt).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Attempted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Quality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Fast and crisp</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Effortful, slow, prolonged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N/A</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quiet breathing.</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Posture?</w:t>
      </w:r>
    </w:p>
    <w:p w:rsidR="004108A2" w:rsidRPr="00B73D41" w:rsidRDefault="004108A2" w:rsidP="00FC303D">
      <w:pPr>
        <w:widowControl w:val="0"/>
        <w:numPr>
          <w:ilvl w:val="2"/>
          <w:numId w:val="44"/>
        </w:numPr>
        <w:spacing w:after="0" w:line="240" w:lineRule="auto"/>
        <w:ind w:left="1800"/>
        <w:contextualSpacing/>
        <w:rPr>
          <w:rFonts w:ascii="Times New Roman" w:hAnsi="Times New Roman" w:cs="Times New Roman"/>
        </w:rPr>
      </w:pPr>
      <w:r w:rsidRPr="00B73D41">
        <w:rPr>
          <w:rFonts w:ascii="Times New Roman" w:hAnsi="Times New Roman" w:cs="Times New Roman"/>
        </w:rPr>
        <w:t>Consistent?</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2"/>
          <w:numId w:val="44"/>
        </w:numPr>
        <w:spacing w:after="0" w:line="240" w:lineRule="auto"/>
        <w:ind w:left="1800"/>
        <w:contextualSpacing/>
        <w:rPr>
          <w:rFonts w:ascii="Times New Roman" w:hAnsi="Times New Roman" w:cs="Times New Roman"/>
        </w:rPr>
      </w:pPr>
      <w:r w:rsidRPr="00B73D41">
        <w:rPr>
          <w:rFonts w:ascii="Times New Roman" w:hAnsi="Times New Roman" w:cs="Times New Roman"/>
        </w:rPr>
        <w:t>Slouched back?</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2"/>
          <w:numId w:val="44"/>
        </w:numPr>
        <w:spacing w:after="0" w:line="240" w:lineRule="auto"/>
        <w:ind w:left="1800"/>
        <w:contextualSpacing/>
        <w:rPr>
          <w:rFonts w:ascii="Times New Roman" w:hAnsi="Times New Roman" w:cs="Times New Roman"/>
        </w:rPr>
      </w:pPr>
      <w:r w:rsidRPr="00B73D41">
        <w:rPr>
          <w:rFonts w:ascii="Times New Roman" w:hAnsi="Times New Roman" w:cs="Times New Roman"/>
        </w:rPr>
        <w:t>Hunched over</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2"/>
          <w:numId w:val="44"/>
        </w:numPr>
        <w:spacing w:after="0" w:line="240" w:lineRule="auto"/>
        <w:ind w:left="1800"/>
        <w:contextualSpacing/>
        <w:rPr>
          <w:rFonts w:ascii="Times New Roman" w:hAnsi="Times New Roman" w:cs="Times New Roman"/>
        </w:rPr>
      </w:pPr>
      <w:r w:rsidRPr="00B73D41">
        <w:rPr>
          <w:rFonts w:ascii="Times New Roman" w:hAnsi="Times New Roman" w:cs="Times New Roman"/>
        </w:rPr>
        <w:t>Torso to the side</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L</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R</w:t>
      </w:r>
    </w:p>
    <w:p w:rsidR="004108A2" w:rsidRPr="00B73D41" w:rsidRDefault="004108A2" w:rsidP="004108A2">
      <w:pPr>
        <w:widowControl w:val="0"/>
        <w:spacing w:after="0" w:line="240" w:lineRule="auto"/>
        <w:ind w:left="2160"/>
        <w:rPr>
          <w:rFonts w:ascii="Times New Roman" w:hAnsi="Times New Roman" w:cs="Times New Roman"/>
        </w:rPr>
      </w:pPr>
      <w:r w:rsidRPr="00B73D41">
        <w:rPr>
          <w:rFonts w:ascii="Times New Roman" w:hAnsi="Times New Roman" w:cs="Times New Roman"/>
        </w:rPr>
        <w:t>None</w:t>
      </w:r>
    </w:p>
    <w:p w:rsidR="004108A2" w:rsidRPr="00B73D41" w:rsidRDefault="004108A2" w:rsidP="00FC303D">
      <w:pPr>
        <w:widowControl w:val="0"/>
        <w:numPr>
          <w:ilvl w:val="2"/>
          <w:numId w:val="44"/>
        </w:numPr>
        <w:spacing w:after="0" w:line="240" w:lineRule="auto"/>
        <w:ind w:left="1800"/>
        <w:contextualSpacing/>
        <w:rPr>
          <w:rFonts w:ascii="Times New Roman" w:hAnsi="Times New Roman" w:cs="Times New Roman"/>
        </w:rPr>
      </w:pPr>
      <w:r w:rsidRPr="00B73D41">
        <w:rPr>
          <w:rFonts w:ascii="Times New Roman" w:hAnsi="Times New Roman" w:cs="Times New Roman"/>
        </w:rPr>
        <w:t>Head and neck position</w:t>
      </w:r>
    </w:p>
    <w:p w:rsidR="004108A2" w:rsidRPr="00B73D41" w:rsidRDefault="004108A2" w:rsidP="00FC303D">
      <w:pPr>
        <w:widowControl w:val="0"/>
        <w:numPr>
          <w:ilvl w:val="3"/>
          <w:numId w:val="44"/>
        </w:numPr>
        <w:spacing w:after="0" w:line="240" w:lineRule="auto"/>
        <w:ind w:left="2520"/>
        <w:contextualSpacing/>
        <w:rPr>
          <w:rFonts w:ascii="Times New Roman" w:hAnsi="Times New Roman" w:cs="Times New Roman"/>
        </w:rPr>
      </w:pPr>
      <w:r w:rsidRPr="00B73D41">
        <w:rPr>
          <w:rFonts w:ascii="Times New Roman" w:hAnsi="Times New Roman" w:cs="Times New Roman"/>
        </w:rPr>
        <w:lastRenderedPageBreak/>
        <w:t>Relatively straight</w:t>
      </w:r>
    </w:p>
    <w:p w:rsidR="004108A2" w:rsidRPr="00B73D41" w:rsidRDefault="004108A2" w:rsidP="00FC303D">
      <w:pPr>
        <w:widowControl w:val="0"/>
        <w:numPr>
          <w:ilvl w:val="3"/>
          <w:numId w:val="44"/>
        </w:numPr>
        <w:spacing w:after="0" w:line="240" w:lineRule="auto"/>
        <w:ind w:left="2520"/>
        <w:contextualSpacing/>
        <w:rPr>
          <w:rFonts w:ascii="Times New Roman" w:hAnsi="Times New Roman" w:cs="Times New Roman"/>
        </w:rPr>
      </w:pPr>
      <w:r w:rsidRPr="00B73D41">
        <w:rPr>
          <w:rFonts w:ascii="Times New Roman" w:hAnsi="Times New Roman" w:cs="Times New Roman"/>
        </w:rPr>
        <w:t>To the side</w:t>
      </w:r>
    </w:p>
    <w:p w:rsidR="004108A2" w:rsidRPr="00B73D41" w:rsidRDefault="004108A2" w:rsidP="004108A2">
      <w:pPr>
        <w:widowControl w:val="0"/>
        <w:spacing w:after="0" w:line="240" w:lineRule="auto"/>
        <w:ind w:left="2880"/>
        <w:rPr>
          <w:rFonts w:ascii="Times New Roman" w:hAnsi="Times New Roman" w:cs="Times New Roman"/>
        </w:rPr>
      </w:pPr>
      <w:r w:rsidRPr="00B73D41">
        <w:rPr>
          <w:rFonts w:ascii="Times New Roman" w:hAnsi="Times New Roman" w:cs="Times New Roman"/>
        </w:rPr>
        <w:t>L</w:t>
      </w:r>
    </w:p>
    <w:p w:rsidR="004108A2" w:rsidRPr="00B73D41" w:rsidRDefault="004108A2" w:rsidP="004108A2">
      <w:pPr>
        <w:widowControl w:val="0"/>
        <w:spacing w:after="0" w:line="240" w:lineRule="auto"/>
        <w:ind w:left="2880"/>
        <w:rPr>
          <w:rFonts w:ascii="Times New Roman" w:hAnsi="Times New Roman" w:cs="Times New Roman"/>
        </w:rPr>
      </w:pPr>
      <w:r w:rsidRPr="00B73D41">
        <w:rPr>
          <w:rFonts w:ascii="Times New Roman" w:hAnsi="Times New Roman" w:cs="Times New Roman"/>
        </w:rPr>
        <w:t>R</w:t>
      </w:r>
    </w:p>
    <w:p w:rsidR="004108A2" w:rsidRPr="00B73D41" w:rsidRDefault="004108A2" w:rsidP="004108A2">
      <w:pPr>
        <w:widowControl w:val="0"/>
        <w:spacing w:after="0" w:line="240" w:lineRule="auto"/>
        <w:ind w:left="2880"/>
        <w:rPr>
          <w:rFonts w:ascii="Times New Roman" w:hAnsi="Times New Roman" w:cs="Times New Roman"/>
        </w:rPr>
      </w:pPr>
      <w:r w:rsidRPr="00B73D41">
        <w:rPr>
          <w:rFonts w:ascii="Times New Roman" w:hAnsi="Times New Roman" w:cs="Times New Roman"/>
        </w:rPr>
        <w:t>Inconsistent</w:t>
      </w:r>
    </w:p>
    <w:p w:rsidR="004108A2" w:rsidRPr="00B73D41" w:rsidRDefault="004108A2" w:rsidP="00FC303D">
      <w:pPr>
        <w:widowControl w:val="0"/>
        <w:numPr>
          <w:ilvl w:val="2"/>
          <w:numId w:val="44"/>
        </w:numPr>
        <w:spacing w:after="0" w:line="240" w:lineRule="auto"/>
        <w:ind w:left="1800"/>
        <w:contextualSpacing/>
        <w:rPr>
          <w:rFonts w:ascii="Times New Roman" w:hAnsi="Times New Roman" w:cs="Times New Roman"/>
        </w:rPr>
      </w:pPr>
      <w:r w:rsidRPr="00B73D41">
        <w:rPr>
          <w:rFonts w:ascii="Times New Roman" w:hAnsi="Times New Roman" w:cs="Times New Roman"/>
        </w:rPr>
        <w:t>If sub-optimal posture, able to correct?</w:t>
      </w:r>
    </w:p>
    <w:p w:rsidR="004108A2" w:rsidRPr="00B73D41" w:rsidRDefault="004108A2" w:rsidP="00FC303D">
      <w:pPr>
        <w:widowControl w:val="0"/>
        <w:numPr>
          <w:ilvl w:val="3"/>
          <w:numId w:val="44"/>
        </w:numPr>
        <w:spacing w:after="0" w:line="240" w:lineRule="auto"/>
        <w:contextualSpacing/>
        <w:rPr>
          <w:rFonts w:ascii="Times New Roman" w:hAnsi="Times New Roman" w:cs="Times New Roman"/>
        </w:rPr>
      </w:pPr>
      <w:r w:rsidRPr="00B73D41">
        <w:rPr>
          <w:rFonts w:ascii="Times New Roman" w:hAnsi="Times New Roman" w:cs="Times New Roman"/>
        </w:rPr>
        <w:t>On command</w:t>
      </w:r>
    </w:p>
    <w:p w:rsidR="004108A2" w:rsidRPr="00B73D41" w:rsidRDefault="004108A2" w:rsidP="00FC303D">
      <w:pPr>
        <w:widowControl w:val="0"/>
        <w:numPr>
          <w:ilvl w:val="3"/>
          <w:numId w:val="44"/>
        </w:numPr>
        <w:spacing w:after="0" w:line="240" w:lineRule="auto"/>
        <w:contextualSpacing/>
        <w:rPr>
          <w:rFonts w:ascii="Times New Roman" w:hAnsi="Times New Roman" w:cs="Times New Roman"/>
        </w:rPr>
      </w:pPr>
      <w:r w:rsidRPr="00B73D41">
        <w:rPr>
          <w:rFonts w:ascii="Times New Roman" w:hAnsi="Times New Roman" w:cs="Times New Roman"/>
        </w:rPr>
        <w:t>With physical help</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proofErr w:type="gramStart"/>
      <w:r w:rsidRPr="00B73D41">
        <w:rPr>
          <w:rFonts w:ascii="Times New Roman" w:hAnsi="Times New Roman" w:cs="Times New Roman"/>
        </w:rPr>
        <w:t>Breath</w:t>
      </w:r>
      <w:proofErr w:type="gramEnd"/>
      <w:r w:rsidRPr="00B73D41">
        <w:rPr>
          <w:rFonts w:ascii="Times New Roman" w:hAnsi="Times New Roman" w:cs="Times New Roman"/>
        </w:rPr>
        <w:t xml:space="preserve"> rate.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Typical</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Fast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Slow</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Shoulder or chest movements?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None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Noticeable elevation with inhalation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ab/>
        <w:t>Symmetrical or asymmetrical?</w:t>
      </w:r>
    </w:p>
    <w:p w:rsidR="004108A2" w:rsidRPr="00B73D41" w:rsidRDefault="004108A2" w:rsidP="00FC303D">
      <w:pPr>
        <w:widowControl w:val="0"/>
        <w:numPr>
          <w:ilvl w:val="1"/>
          <w:numId w:val="44"/>
        </w:numPr>
        <w:spacing w:after="0" w:line="240" w:lineRule="auto"/>
        <w:contextualSpacing/>
        <w:rPr>
          <w:rFonts w:ascii="Times New Roman" w:hAnsi="Times New Roman" w:cs="Times New Roman"/>
        </w:rPr>
      </w:pPr>
      <w:r w:rsidRPr="00B73D41">
        <w:rPr>
          <w:rFonts w:ascii="Times New Roman" w:hAnsi="Times New Roman" w:cs="Times New Roman"/>
        </w:rPr>
        <w:t>Flaring of nares?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None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Noticeable</w:t>
      </w:r>
    </w:p>
    <w:p w:rsidR="004108A2" w:rsidRPr="00B73D41" w:rsidRDefault="004108A2" w:rsidP="00FC303D">
      <w:pPr>
        <w:widowControl w:val="0"/>
        <w:numPr>
          <w:ilvl w:val="1"/>
          <w:numId w:val="44"/>
        </w:numPr>
        <w:spacing w:after="0" w:line="240" w:lineRule="auto"/>
        <w:contextualSpacing/>
        <w:rPr>
          <w:rFonts w:ascii="Times New Roman" w:hAnsi="Times New Roman" w:cs="Times New Roman"/>
        </w:rPr>
      </w:pPr>
      <w:r w:rsidRPr="00B73D41">
        <w:rPr>
          <w:rFonts w:ascii="Times New Roman" w:hAnsi="Times New Roman" w:cs="Times New Roman"/>
        </w:rPr>
        <w:t>Neck or head movements?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None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Noticeable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Hiccups?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contextualSpacing/>
        <w:rPr>
          <w:rFonts w:ascii="Times New Roman" w:hAnsi="Times New Roman" w:cs="Times New Roman"/>
        </w:rPr>
      </w:pPr>
      <w:r w:rsidRPr="00B73D41">
        <w:rPr>
          <w:rFonts w:ascii="Times New Roman" w:hAnsi="Times New Roman" w:cs="Times New Roman"/>
        </w:rPr>
        <w:t>Observe a maximum inspiration.</w:t>
      </w:r>
    </w:p>
    <w:p w:rsidR="004108A2" w:rsidRPr="00B73D41" w:rsidRDefault="004108A2" w:rsidP="00FC303D">
      <w:pPr>
        <w:widowControl w:val="0"/>
        <w:numPr>
          <w:ilvl w:val="1"/>
          <w:numId w:val="44"/>
        </w:numPr>
        <w:spacing w:after="0" w:line="240" w:lineRule="auto"/>
        <w:contextualSpacing/>
        <w:rPr>
          <w:rFonts w:ascii="Times New Roman" w:hAnsi="Times New Roman" w:cs="Times New Roman"/>
        </w:rPr>
      </w:pPr>
      <w:r w:rsidRPr="00B73D41">
        <w:rPr>
          <w:rFonts w:ascii="Times New Roman" w:hAnsi="Times New Roman" w:cs="Times New Roman"/>
        </w:rPr>
        <w:t>Shoulder or chest movements?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None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Noticeable elevation with inhalation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ab/>
        <w:t>Symmetrical or asymmetrical?</w:t>
      </w:r>
    </w:p>
    <w:p w:rsidR="004108A2" w:rsidRPr="00B73D41" w:rsidRDefault="004108A2" w:rsidP="00FC303D">
      <w:pPr>
        <w:widowControl w:val="0"/>
        <w:numPr>
          <w:ilvl w:val="1"/>
          <w:numId w:val="44"/>
        </w:numPr>
        <w:spacing w:after="0" w:line="240" w:lineRule="auto"/>
        <w:contextualSpacing/>
        <w:rPr>
          <w:rFonts w:ascii="Times New Roman" w:hAnsi="Times New Roman" w:cs="Times New Roman"/>
        </w:rPr>
      </w:pPr>
      <w:r w:rsidRPr="00B73D41">
        <w:rPr>
          <w:rFonts w:ascii="Times New Roman" w:hAnsi="Times New Roman" w:cs="Times New Roman"/>
        </w:rPr>
        <w:t>Flaring of nares?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None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Noticeable</w:t>
      </w:r>
    </w:p>
    <w:p w:rsidR="004108A2" w:rsidRPr="00B73D41" w:rsidRDefault="004108A2" w:rsidP="00FC303D">
      <w:pPr>
        <w:widowControl w:val="0"/>
        <w:numPr>
          <w:ilvl w:val="1"/>
          <w:numId w:val="44"/>
        </w:numPr>
        <w:spacing w:after="0" w:line="240" w:lineRule="auto"/>
        <w:contextualSpacing/>
        <w:rPr>
          <w:rFonts w:ascii="Times New Roman" w:hAnsi="Times New Roman" w:cs="Times New Roman"/>
        </w:rPr>
      </w:pPr>
      <w:r w:rsidRPr="00B73D41">
        <w:rPr>
          <w:rFonts w:ascii="Times New Roman" w:hAnsi="Times New Roman" w:cs="Times New Roman"/>
        </w:rPr>
        <w:t>Neck or head movements?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None</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Noticeable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Subjective observations of respiration</w:t>
      </w:r>
    </w:p>
    <w:p w:rsidR="004108A2" w:rsidRPr="00B73D41" w:rsidRDefault="004108A2" w:rsidP="00FC303D">
      <w:pPr>
        <w:widowControl w:val="0"/>
        <w:numPr>
          <w:ilvl w:val="1"/>
          <w:numId w:val="44"/>
        </w:numPr>
        <w:spacing w:after="0" w:line="240" w:lineRule="auto"/>
        <w:contextualSpacing/>
        <w:rPr>
          <w:rFonts w:ascii="Times New Roman" w:hAnsi="Times New Roman" w:cs="Times New Roman"/>
        </w:rPr>
      </w:pPr>
      <w:r w:rsidRPr="00B73D41">
        <w:rPr>
          <w:rFonts w:ascii="Times New Roman" w:hAnsi="Times New Roman" w:cs="Times New Roman"/>
        </w:rPr>
        <w:t>Complains of shortness of breath at rest? Y or N</w:t>
      </w:r>
    </w:p>
    <w:p w:rsidR="004108A2" w:rsidRPr="00B73D41" w:rsidRDefault="004108A2" w:rsidP="00FC303D">
      <w:pPr>
        <w:widowControl w:val="0"/>
        <w:numPr>
          <w:ilvl w:val="1"/>
          <w:numId w:val="44"/>
        </w:numPr>
        <w:spacing w:after="0" w:line="240" w:lineRule="auto"/>
        <w:contextualSpacing/>
        <w:rPr>
          <w:rFonts w:ascii="Times New Roman" w:hAnsi="Times New Roman" w:cs="Times New Roman"/>
        </w:rPr>
      </w:pPr>
      <w:r w:rsidRPr="00B73D41">
        <w:rPr>
          <w:rFonts w:ascii="Times New Roman" w:hAnsi="Times New Roman" w:cs="Times New Roman"/>
        </w:rPr>
        <w:t>Complains of shortness of breath during physical exertion? Y or N</w:t>
      </w:r>
    </w:p>
    <w:p w:rsidR="004108A2" w:rsidRPr="00B73D41" w:rsidRDefault="004108A2" w:rsidP="00FC303D">
      <w:pPr>
        <w:widowControl w:val="0"/>
        <w:numPr>
          <w:ilvl w:val="1"/>
          <w:numId w:val="44"/>
        </w:numPr>
        <w:spacing w:after="0" w:line="240" w:lineRule="auto"/>
        <w:ind w:left="1620"/>
        <w:contextualSpacing/>
        <w:rPr>
          <w:rFonts w:ascii="Times New Roman" w:hAnsi="Times New Roman" w:cs="Times New Roman"/>
        </w:rPr>
      </w:pPr>
      <w:r w:rsidRPr="00B73D41">
        <w:rPr>
          <w:rFonts w:ascii="Times New Roman" w:hAnsi="Times New Roman" w:cs="Times New Roman"/>
        </w:rPr>
        <w:t>Complains of shortness of breath during speech? Y or N</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Observe subglottal pressure for speech (with water glass manometer)</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5 cm for at least 5 seconds?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 xml:space="preserve">Gag reflex (Check with tongue depressor on </w:t>
      </w:r>
      <w:proofErr w:type="spellStart"/>
      <w:r w:rsidRPr="00B73D41">
        <w:rPr>
          <w:rFonts w:ascii="Times New Roman" w:hAnsi="Times New Roman" w:cs="Times New Roman"/>
        </w:rPr>
        <w:t>faucial</w:t>
      </w:r>
      <w:proofErr w:type="spellEnd"/>
      <w:r w:rsidRPr="00B73D41">
        <w:rPr>
          <w:rFonts w:ascii="Times New Roman" w:hAnsi="Times New Roman" w:cs="Times New Roman"/>
        </w:rPr>
        <w:t xml:space="preserve"> pillars)</w:t>
      </w:r>
    </w:p>
    <w:p w:rsidR="004108A2" w:rsidRPr="00B73D41" w:rsidRDefault="004108A2" w:rsidP="004108A2">
      <w:pPr>
        <w:widowControl w:val="0"/>
        <w:spacing w:after="0" w:line="240" w:lineRule="auto"/>
        <w:ind w:left="7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7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 xml:space="preserve">Sucking reflex (lateral movement with tongue </w:t>
      </w:r>
      <w:proofErr w:type="spellStart"/>
      <w:r w:rsidRPr="00B73D41">
        <w:rPr>
          <w:rFonts w:ascii="Times New Roman" w:hAnsi="Times New Roman" w:cs="Times New Roman"/>
        </w:rPr>
        <w:t>depresson</w:t>
      </w:r>
      <w:proofErr w:type="spellEnd"/>
      <w:r w:rsidRPr="00B73D41">
        <w:rPr>
          <w:rFonts w:ascii="Times New Roman" w:hAnsi="Times New Roman" w:cs="Times New Roman"/>
        </w:rPr>
        <w:t xml:space="preserve"> on upper lip from corner to midline)</w:t>
      </w:r>
    </w:p>
    <w:p w:rsidR="004108A2" w:rsidRPr="00B73D41" w:rsidRDefault="004108A2" w:rsidP="004108A2">
      <w:pPr>
        <w:widowControl w:val="0"/>
        <w:spacing w:after="0" w:line="240" w:lineRule="auto"/>
        <w:ind w:left="720"/>
        <w:rPr>
          <w:rFonts w:ascii="Times New Roman" w:hAnsi="Times New Roman" w:cs="Times New Roman"/>
        </w:rPr>
      </w:pPr>
      <w:r w:rsidRPr="00B73D41">
        <w:rPr>
          <w:rFonts w:ascii="Times New Roman" w:hAnsi="Times New Roman" w:cs="Times New Roman"/>
        </w:rPr>
        <w:t>Yes</w:t>
      </w:r>
    </w:p>
    <w:p w:rsidR="004108A2" w:rsidRPr="00B73D41" w:rsidRDefault="004108A2" w:rsidP="004108A2">
      <w:pPr>
        <w:widowControl w:val="0"/>
        <w:spacing w:after="0" w:line="240" w:lineRule="auto"/>
        <w:ind w:left="720"/>
        <w:rPr>
          <w:rFonts w:ascii="Times New Roman" w:hAnsi="Times New Roman" w:cs="Times New Roman"/>
        </w:rPr>
      </w:pPr>
      <w:r w:rsidRPr="00B73D41">
        <w:rPr>
          <w:rFonts w:ascii="Times New Roman" w:hAnsi="Times New Roman" w:cs="Times New Roman"/>
        </w:rPr>
        <w:t>No</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Nonverbal oral apraxia (NVOA)</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Clear throat on command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lastRenderedPageBreak/>
        <w:t>Independently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Only with demonstration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Lick lips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Independently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Only with demonstration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Blow</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Independently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Only with demonstration</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Unable</w:t>
      </w:r>
    </w:p>
    <w:p w:rsidR="004108A2" w:rsidRPr="00B73D41" w:rsidRDefault="004108A2" w:rsidP="00FC303D">
      <w:pPr>
        <w:widowControl w:val="0"/>
        <w:numPr>
          <w:ilvl w:val="0"/>
          <w:numId w:val="44"/>
        </w:numPr>
        <w:spacing w:after="0" w:line="240" w:lineRule="auto"/>
        <w:ind w:left="360"/>
        <w:contextualSpacing/>
        <w:rPr>
          <w:rFonts w:ascii="Times New Roman" w:hAnsi="Times New Roman" w:cs="Times New Roman"/>
        </w:rPr>
      </w:pPr>
      <w:r w:rsidRPr="00B73D41">
        <w:rPr>
          <w:rFonts w:ascii="Times New Roman" w:hAnsi="Times New Roman" w:cs="Times New Roman"/>
        </w:rPr>
        <w:t>Vowel prolongation (“take a deep breath and say ah for as long and as steadily as you can, until you run out of air.”)—demonstrate first</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Voice quality</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Harsh?</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Hoarse (wet)?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Breathy—continuous?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Breathy—transient?</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Strained-strangled?</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Voice stoppages?</w:t>
      </w:r>
    </w:p>
    <w:p w:rsidR="004108A2" w:rsidRPr="00B73D41" w:rsidRDefault="004108A2" w:rsidP="004108A2">
      <w:pPr>
        <w:widowControl w:val="0"/>
        <w:spacing w:after="0" w:line="240" w:lineRule="auto"/>
        <w:ind w:left="1620"/>
        <w:rPr>
          <w:rFonts w:ascii="Times New Roman" w:hAnsi="Times New Roman" w:cs="Times New Roman"/>
        </w:rPr>
      </w:pPr>
      <w:r w:rsidRPr="00B73D41">
        <w:rPr>
          <w:rFonts w:ascii="Times New Roman" w:hAnsi="Times New Roman" w:cs="Times New Roman"/>
        </w:rPr>
        <w:t>Flutter?</w:t>
      </w:r>
    </w:p>
    <w:p w:rsidR="004108A2" w:rsidRPr="00B73D41" w:rsidRDefault="004108A2" w:rsidP="00FC303D">
      <w:pPr>
        <w:widowControl w:val="0"/>
        <w:numPr>
          <w:ilvl w:val="1"/>
          <w:numId w:val="44"/>
        </w:numPr>
        <w:spacing w:after="0" w:line="240" w:lineRule="auto"/>
        <w:ind w:left="1080"/>
        <w:contextualSpacing/>
        <w:rPr>
          <w:rFonts w:ascii="Times New Roman" w:hAnsi="Times New Roman" w:cs="Times New Roman"/>
        </w:rPr>
      </w:pPr>
      <w:r w:rsidRPr="00B73D41">
        <w:rPr>
          <w:rFonts w:ascii="Times New Roman" w:hAnsi="Times New Roman" w:cs="Times New Roman"/>
        </w:rPr>
        <w:t>Length: ____ seconds</w:t>
      </w:r>
    </w:p>
    <w:p w:rsidR="004108A2" w:rsidRPr="00B73D41" w:rsidRDefault="004108A2" w:rsidP="004108A2">
      <w:pPr>
        <w:widowControl w:val="0"/>
        <w:spacing w:after="0" w:line="240" w:lineRule="auto"/>
        <w:rPr>
          <w:rFonts w:ascii="Times New Roman" w:hAnsi="Times New Roman" w:cs="Times New Roman"/>
        </w:rPr>
      </w:pPr>
    </w:p>
    <w:p w:rsidR="004108A2" w:rsidRPr="00B73D41" w:rsidRDefault="004108A2" w:rsidP="004108A2">
      <w:pPr>
        <w:widowControl w:val="0"/>
        <w:spacing w:after="0" w:line="360" w:lineRule="auto"/>
        <w:rPr>
          <w:rFonts w:ascii="Times New Roman" w:hAnsi="Times New Roman" w:cs="Times New Roman"/>
        </w:rPr>
      </w:pPr>
      <w:r w:rsidRPr="00B73D41">
        <w:rPr>
          <w:rFonts w:ascii="Times New Roman" w:hAnsi="Times New Roman" w:cs="Times New Roman"/>
        </w:rPr>
        <w:t>Reference:</w:t>
      </w:r>
    </w:p>
    <w:p w:rsidR="004108A2" w:rsidRPr="00B73D41" w:rsidRDefault="004108A2" w:rsidP="004108A2">
      <w:pPr>
        <w:widowControl w:val="0"/>
        <w:spacing w:after="0" w:line="240" w:lineRule="auto"/>
        <w:rPr>
          <w:rFonts w:ascii="Times New Roman" w:hAnsi="Times New Roman" w:cs="Times New Roman"/>
        </w:rPr>
      </w:pPr>
      <w:r w:rsidRPr="00B73D41">
        <w:rPr>
          <w:rFonts w:ascii="Times New Roman" w:hAnsi="Times New Roman" w:cs="Times New Roman"/>
          <w:lang w:val="fr-FR"/>
        </w:rPr>
        <w:t xml:space="preserve">Duffy, J. R. (2013). </w:t>
      </w:r>
      <w:proofErr w:type="spellStart"/>
      <w:r w:rsidRPr="00B73D41">
        <w:rPr>
          <w:rFonts w:ascii="Times New Roman" w:hAnsi="Times New Roman" w:cs="Times New Roman"/>
          <w:lang w:val="fr-FR"/>
        </w:rPr>
        <w:t>Motor</w:t>
      </w:r>
      <w:proofErr w:type="spellEnd"/>
      <w:r w:rsidRPr="00B73D41">
        <w:rPr>
          <w:rFonts w:ascii="Times New Roman" w:hAnsi="Times New Roman" w:cs="Times New Roman"/>
          <w:lang w:val="fr-FR"/>
        </w:rPr>
        <w:t xml:space="preserve"> Speech </w:t>
      </w:r>
      <w:proofErr w:type="spellStart"/>
      <w:r w:rsidRPr="00B73D41">
        <w:rPr>
          <w:rFonts w:ascii="Times New Roman" w:hAnsi="Times New Roman" w:cs="Times New Roman"/>
          <w:lang w:val="fr-FR"/>
        </w:rPr>
        <w:t>Disorders</w:t>
      </w:r>
      <w:proofErr w:type="spellEnd"/>
      <w:r w:rsidRPr="00B73D41">
        <w:rPr>
          <w:rFonts w:ascii="Times New Roman" w:hAnsi="Times New Roman" w:cs="Times New Roman"/>
          <w:lang w:val="fr-FR"/>
        </w:rPr>
        <w:t xml:space="preserve">: </w:t>
      </w:r>
      <w:proofErr w:type="spellStart"/>
      <w:r w:rsidRPr="00B73D41">
        <w:rPr>
          <w:rFonts w:ascii="Times New Roman" w:hAnsi="Times New Roman" w:cs="Times New Roman"/>
          <w:lang w:val="fr-FR"/>
        </w:rPr>
        <w:t>substrates</w:t>
      </w:r>
      <w:proofErr w:type="spellEnd"/>
      <w:r w:rsidRPr="00B73D41">
        <w:rPr>
          <w:rFonts w:ascii="Times New Roman" w:hAnsi="Times New Roman" w:cs="Times New Roman"/>
          <w:lang w:val="fr-FR"/>
        </w:rPr>
        <w:t xml:space="preserve">, </w:t>
      </w:r>
      <w:proofErr w:type="spellStart"/>
      <w:r w:rsidRPr="00B73D41">
        <w:rPr>
          <w:rFonts w:ascii="Times New Roman" w:hAnsi="Times New Roman" w:cs="Times New Roman"/>
          <w:lang w:val="fr-FR"/>
        </w:rPr>
        <w:t>differential</w:t>
      </w:r>
      <w:proofErr w:type="spellEnd"/>
      <w:r w:rsidRPr="00B73D41">
        <w:rPr>
          <w:rFonts w:ascii="Times New Roman" w:hAnsi="Times New Roman" w:cs="Times New Roman"/>
          <w:lang w:val="fr-FR"/>
        </w:rPr>
        <w:t xml:space="preserve"> </w:t>
      </w:r>
      <w:proofErr w:type="spellStart"/>
      <w:r w:rsidRPr="00B73D41">
        <w:rPr>
          <w:rFonts w:ascii="Times New Roman" w:hAnsi="Times New Roman" w:cs="Times New Roman"/>
          <w:lang w:val="fr-FR"/>
        </w:rPr>
        <w:t>diagnosis</w:t>
      </w:r>
      <w:proofErr w:type="spellEnd"/>
      <w:r w:rsidRPr="00B73D41">
        <w:rPr>
          <w:rFonts w:ascii="Times New Roman" w:hAnsi="Times New Roman" w:cs="Times New Roman"/>
          <w:lang w:val="fr-FR"/>
        </w:rPr>
        <w:t xml:space="preserve">, and management. </w:t>
      </w:r>
      <w:proofErr w:type="spellStart"/>
      <w:r w:rsidRPr="00B73D41">
        <w:rPr>
          <w:rFonts w:ascii="Times New Roman" w:hAnsi="Times New Roman" w:cs="Times New Roman"/>
          <w:lang w:val="fr-FR"/>
        </w:rPr>
        <w:t>Mosby</w:t>
      </w:r>
      <w:proofErr w:type="spellEnd"/>
      <w:r w:rsidRPr="00B73D41">
        <w:rPr>
          <w:rFonts w:ascii="Times New Roman" w:hAnsi="Times New Roman" w:cs="Times New Roman"/>
          <w:lang w:val="fr-FR"/>
        </w:rPr>
        <w:t> : St. Louis, MO.</w:t>
      </w:r>
    </w:p>
    <w:p w:rsidR="004108A2" w:rsidRPr="00B73D41" w:rsidRDefault="004108A2" w:rsidP="004108A2">
      <w:pPr>
        <w:rPr>
          <w:rFonts w:ascii="Times New Roman" w:eastAsia="Times New Roman" w:hAnsi="Times New Roman" w:cs="Times New Roman"/>
          <w:b/>
          <w:bCs/>
          <w:spacing w:val="-1"/>
        </w:rPr>
      </w:pPr>
      <w:r w:rsidRPr="00B73D41">
        <w:rPr>
          <w:rFonts w:ascii="Times New Roman" w:hAnsi="Times New Roman" w:cs="Times New Roman"/>
          <w:spacing w:val="-1"/>
        </w:rPr>
        <w:br w:type="page"/>
      </w:r>
    </w:p>
    <w:p w:rsidR="00054948" w:rsidRPr="00B73D41" w:rsidRDefault="00054948" w:rsidP="00054948">
      <w:pPr>
        <w:widowControl w:val="0"/>
        <w:tabs>
          <w:tab w:val="left" w:pos="720"/>
        </w:tabs>
        <w:spacing w:before="57" w:after="0" w:line="240" w:lineRule="auto"/>
        <w:ind w:left="2120" w:hanging="2120"/>
        <w:jc w:val="center"/>
        <w:rPr>
          <w:rFonts w:ascii="Times New Roman" w:eastAsia="Times New Roman" w:hAnsi="Times New Roman" w:cs="Times New Roman"/>
          <w:sz w:val="28"/>
          <w:szCs w:val="28"/>
        </w:rPr>
      </w:pPr>
      <w:r w:rsidRPr="00B73D41">
        <w:rPr>
          <w:rFonts w:ascii="Times New Roman" w:eastAsia="Times New Roman" w:hAnsi="Times New Roman" w:cs="Times New Roman"/>
          <w:b/>
          <w:bCs/>
          <w:spacing w:val="-2"/>
          <w:sz w:val="28"/>
          <w:szCs w:val="28"/>
        </w:rPr>
        <w:lastRenderedPageBreak/>
        <w:t>P</w:t>
      </w:r>
      <w:r w:rsidRPr="00B73D41">
        <w:rPr>
          <w:rFonts w:ascii="Times New Roman" w:eastAsia="Times New Roman" w:hAnsi="Times New Roman" w:cs="Times New Roman"/>
          <w:b/>
          <w:bCs/>
          <w:sz w:val="28"/>
          <w:szCs w:val="28"/>
        </w:rPr>
        <w:t>r</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z w:val="28"/>
          <w:szCs w:val="28"/>
        </w:rPr>
        <w:t>t</w:t>
      </w:r>
      <w:r w:rsidRPr="00B73D41">
        <w:rPr>
          <w:rFonts w:ascii="Times New Roman" w:eastAsia="Times New Roman" w:hAnsi="Times New Roman" w:cs="Times New Roman"/>
          <w:b/>
          <w:bCs/>
          <w:spacing w:val="-2"/>
          <w:sz w:val="28"/>
          <w:szCs w:val="28"/>
        </w:rPr>
        <w:t>o</w:t>
      </w:r>
      <w:r w:rsidRPr="00B73D41">
        <w:rPr>
          <w:rFonts w:ascii="Times New Roman" w:eastAsia="Times New Roman" w:hAnsi="Times New Roman" w:cs="Times New Roman"/>
          <w:b/>
          <w:bCs/>
          <w:sz w:val="28"/>
          <w:szCs w:val="28"/>
        </w:rPr>
        <w:t>c</w:t>
      </w:r>
      <w:r w:rsidRPr="00B73D41">
        <w:rPr>
          <w:rFonts w:ascii="Times New Roman" w:eastAsia="Times New Roman" w:hAnsi="Times New Roman" w:cs="Times New Roman"/>
          <w:b/>
          <w:bCs/>
          <w:spacing w:val="-2"/>
          <w:sz w:val="28"/>
          <w:szCs w:val="28"/>
        </w:rPr>
        <w:t>o</w:t>
      </w:r>
      <w:r w:rsidRPr="00B73D41">
        <w:rPr>
          <w:rFonts w:ascii="Times New Roman" w:eastAsia="Times New Roman" w:hAnsi="Times New Roman" w:cs="Times New Roman"/>
          <w:b/>
          <w:bCs/>
          <w:sz w:val="28"/>
          <w:szCs w:val="28"/>
        </w:rPr>
        <w:t xml:space="preserve">l </w:t>
      </w:r>
      <w:r w:rsidRPr="00B73D41">
        <w:rPr>
          <w:rFonts w:ascii="Times New Roman" w:eastAsia="Times New Roman" w:hAnsi="Times New Roman" w:cs="Times New Roman"/>
          <w:b/>
          <w:bCs/>
          <w:spacing w:val="-3"/>
          <w:sz w:val="28"/>
          <w:szCs w:val="28"/>
        </w:rPr>
        <w:t>f</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z w:val="28"/>
          <w:szCs w:val="28"/>
        </w:rPr>
        <w:t>r</w:t>
      </w:r>
      <w:r w:rsidRPr="00B73D41">
        <w:rPr>
          <w:rFonts w:ascii="Times New Roman" w:eastAsia="Times New Roman" w:hAnsi="Times New Roman" w:cs="Times New Roman"/>
          <w:b/>
          <w:bCs/>
          <w:spacing w:val="-1"/>
          <w:sz w:val="28"/>
          <w:szCs w:val="28"/>
        </w:rPr>
        <w:t xml:space="preserve"> </w:t>
      </w:r>
      <w:r w:rsidRPr="00B73D41">
        <w:rPr>
          <w:rFonts w:ascii="Times New Roman" w:eastAsia="Times New Roman" w:hAnsi="Times New Roman" w:cs="Times New Roman"/>
          <w:b/>
          <w:bCs/>
          <w:spacing w:val="-2"/>
          <w:sz w:val="28"/>
          <w:szCs w:val="28"/>
        </w:rPr>
        <w:t>R</w:t>
      </w:r>
      <w:r w:rsidRPr="00B73D41">
        <w:rPr>
          <w:rFonts w:ascii="Times New Roman" w:eastAsia="Times New Roman" w:hAnsi="Times New Roman" w:cs="Times New Roman"/>
          <w:b/>
          <w:bCs/>
          <w:sz w:val="28"/>
          <w:szCs w:val="28"/>
        </w:rPr>
        <w:t>e</w:t>
      </w:r>
      <w:r w:rsidRPr="00B73D41">
        <w:rPr>
          <w:rFonts w:ascii="Times New Roman" w:eastAsia="Times New Roman" w:hAnsi="Times New Roman" w:cs="Times New Roman"/>
          <w:b/>
          <w:bCs/>
          <w:spacing w:val="-2"/>
          <w:sz w:val="28"/>
          <w:szCs w:val="28"/>
        </w:rPr>
        <w:t>s</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pacing w:val="-3"/>
          <w:sz w:val="28"/>
          <w:szCs w:val="28"/>
        </w:rPr>
        <w:t>n</w:t>
      </w:r>
      <w:r w:rsidRPr="00B73D41">
        <w:rPr>
          <w:rFonts w:ascii="Times New Roman" w:eastAsia="Times New Roman" w:hAnsi="Times New Roman" w:cs="Times New Roman"/>
          <w:b/>
          <w:bCs/>
          <w:spacing w:val="-2"/>
          <w:sz w:val="28"/>
          <w:szCs w:val="28"/>
        </w:rPr>
        <w:t>a</w:t>
      </w:r>
      <w:r w:rsidRPr="00B73D41">
        <w:rPr>
          <w:rFonts w:ascii="Times New Roman" w:eastAsia="Times New Roman" w:hAnsi="Times New Roman" w:cs="Times New Roman"/>
          <w:b/>
          <w:bCs/>
          <w:spacing w:val="-1"/>
          <w:sz w:val="28"/>
          <w:szCs w:val="28"/>
        </w:rPr>
        <w:t>n</w:t>
      </w:r>
      <w:r w:rsidRPr="00B73D41">
        <w:rPr>
          <w:rFonts w:ascii="Times New Roman" w:eastAsia="Times New Roman" w:hAnsi="Times New Roman" w:cs="Times New Roman"/>
          <w:b/>
          <w:bCs/>
          <w:sz w:val="28"/>
          <w:szCs w:val="28"/>
        </w:rPr>
        <w:t>ce</w:t>
      </w:r>
      <w:r w:rsidRPr="00B73D41">
        <w:rPr>
          <w:rFonts w:ascii="Times New Roman" w:eastAsia="Times New Roman" w:hAnsi="Times New Roman" w:cs="Times New Roman"/>
          <w:b/>
          <w:bCs/>
          <w:spacing w:val="-1"/>
          <w:sz w:val="28"/>
          <w:szCs w:val="28"/>
        </w:rPr>
        <w:t xml:space="preserve"> </w:t>
      </w:r>
      <w:r w:rsidRPr="00B73D41">
        <w:rPr>
          <w:rFonts w:ascii="Times New Roman" w:eastAsia="Times New Roman" w:hAnsi="Times New Roman" w:cs="Times New Roman"/>
          <w:b/>
          <w:bCs/>
          <w:spacing w:val="-2"/>
          <w:sz w:val="28"/>
          <w:szCs w:val="28"/>
        </w:rPr>
        <w:t>D</w:t>
      </w:r>
      <w:r w:rsidRPr="00B73D41">
        <w:rPr>
          <w:rFonts w:ascii="Times New Roman" w:eastAsia="Times New Roman" w:hAnsi="Times New Roman" w:cs="Times New Roman"/>
          <w:b/>
          <w:bCs/>
          <w:spacing w:val="1"/>
          <w:sz w:val="28"/>
          <w:szCs w:val="28"/>
        </w:rPr>
        <w:t>i</w:t>
      </w:r>
      <w:r w:rsidRPr="00B73D41">
        <w:rPr>
          <w:rFonts w:ascii="Times New Roman" w:eastAsia="Times New Roman" w:hAnsi="Times New Roman" w:cs="Times New Roman"/>
          <w:b/>
          <w:bCs/>
          <w:spacing w:val="-2"/>
          <w:sz w:val="28"/>
          <w:szCs w:val="28"/>
        </w:rPr>
        <w:t>s</w:t>
      </w:r>
      <w:r w:rsidRPr="00B73D41">
        <w:rPr>
          <w:rFonts w:ascii="Times New Roman" w:eastAsia="Times New Roman" w:hAnsi="Times New Roman" w:cs="Times New Roman"/>
          <w:b/>
          <w:bCs/>
          <w:spacing w:val="1"/>
          <w:sz w:val="28"/>
          <w:szCs w:val="28"/>
        </w:rPr>
        <w:t>o</w:t>
      </w:r>
      <w:r w:rsidRPr="00B73D41">
        <w:rPr>
          <w:rFonts w:ascii="Times New Roman" w:eastAsia="Times New Roman" w:hAnsi="Times New Roman" w:cs="Times New Roman"/>
          <w:b/>
          <w:bCs/>
          <w:sz w:val="28"/>
          <w:szCs w:val="28"/>
        </w:rPr>
        <w:t>rd</w:t>
      </w:r>
      <w:r w:rsidRPr="00B73D41">
        <w:rPr>
          <w:rFonts w:ascii="Times New Roman" w:eastAsia="Times New Roman" w:hAnsi="Times New Roman" w:cs="Times New Roman"/>
          <w:b/>
          <w:bCs/>
          <w:spacing w:val="-3"/>
          <w:sz w:val="28"/>
          <w:szCs w:val="28"/>
        </w:rPr>
        <w:t>e</w:t>
      </w:r>
      <w:r w:rsidRPr="00B73D41">
        <w:rPr>
          <w:rFonts w:ascii="Times New Roman" w:eastAsia="Times New Roman" w:hAnsi="Times New Roman" w:cs="Times New Roman"/>
          <w:b/>
          <w:bCs/>
          <w:sz w:val="28"/>
          <w:szCs w:val="28"/>
        </w:rPr>
        <w:t>rs</w:t>
      </w:r>
    </w:p>
    <w:p w:rsidR="00054948" w:rsidRPr="00054948" w:rsidRDefault="00054948" w:rsidP="00054948">
      <w:pPr>
        <w:widowControl w:val="0"/>
        <w:tabs>
          <w:tab w:val="left" w:pos="720"/>
        </w:tabs>
        <w:spacing w:before="15" w:after="0" w:line="260" w:lineRule="exact"/>
        <w:rPr>
          <w:rFonts w:ascii="Times New Roman" w:hAnsi="Times New Roman" w:cs="Times New Roman"/>
          <w:sz w:val="24"/>
          <w:szCs w:val="24"/>
        </w:rPr>
      </w:pPr>
    </w:p>
    <w:p w:rsidR="00054948" w:rsidRPr="00B73D41" w:rsidRDefault="00054948" w:rsidP="00054948">
      <w:pPr>
        <w:widowControl w:val="0"/>
        <w:tabs>
          <w:tab w:val="left" w:pos="720"/>
        </w:tabs>
        <w:spacing w:after="0" w:line="240" w:lineRule="auto"/>
        <w:rPr>
          <w:rFonts w:ascii="Times New Roman" w:eastAsia="Times New Roman" w:hAnsi="Times New Roman" w:cs="Times New Roman"/>
        </w:rPr>
      </w:pPr>
      <w:r w:rsidRPr="00B73D41">
        <w:rPr>
          <w:rFonts w:ascii="Times New Roman" w:eastAsia="Times New Roman" w:hAnsi="Times New Roman" w:cs="Times New Roman"/>
          <w:b/>
          <w:bCs/>
        </w:rPr>
        <w:t>Qual</w:t>
      </w:r>
      <w:r w:rsidRPr="00B73D41">
        <w:rPr>
          <w:rFonts w:ascii="Times New Roman" w:eastAsia="Times New Roman" w:hAnsi="Times New Roman" w:cs="Times New Roman"/>
          <w:b/>
          <w:bCs/>
          <w:spacing w:val="-2"/>
        </w:rPr>
        <w:t>i</w:t>
      </w:r>
      <w:r w:rsidRPr="00B73D41">
        <w:rPr>
          <w:rFonts w:ascii="Times New Roman" w:eastAsia="Times New Roman" w:hAnsi="Times New Roman" w:cs="Times New Roman"/>
          <w:b/>
          <w:bCs/>
          <w:spacing w:val="1"/>
        </w:rPr>
        <w:t>f</w:t>
      </w:r>
      <w:r w:rsidRPr="00B73D41">
        <w:rPr>
          <w:rFonts w:ascii="Times New Roman" w:eastAsia="Times New Roman" w:hAnsi="Times New Roman" w:cs="Times New Roman"/>
          <w:b/>
          <w:bCs/>
        </w:rPr>
        <w:t>ying s</w:t>
      </w:r>
      <w:r w:rsidRPr="00B73D41">
        <w:rPr>
          <w:rFonts w:ascii="Times New Roman" w:eastAsia="Times New Roman" w:hAnsi="Times New Roman" w:cs="Times New Roman"/>
          <w:b/>
          <w:bCs/>
          <w:spacing w:val="-1"/>
        </w:rPr>
        <w:t>t</w:t>
      </w:r>
      <w:r w:rsidRPr="00B73D41">
        <w:rPr>
          <w:rFonts w:ascii="Times New Roman" w:eastAsia="Times New Roman" w:hAnsi="Times New Roman" w:cs="Times New Roman"/>
          <w:b/>
          <w:bCs/>
        </w:rPr>
        <w:t>a</w:t>
      </w:r>
      <w:r w:rsidRPr="00B73D41">
        <w:rPr>
          <w:rFonts w:ascii="Times New Roman" w:eastAsia="Times New Roman" w:hAnsi="Times New Roman" w:cs="Times New Roman"/>
          <w:b/>
          <w:bCs/>
          <w:spacing w:val="-1"/>
        </w:rPr>
        <w:t>te</w:t>
      </w:r>
      <w:r w:rsidRPr="00B73D41">
        <w:rPr>
          <w:rFonts w:ascii="Times New Roman" w:eastAsia="Times New Roman" w:hAnsi="Times New Roman" w:cs="Times New Roman"/>
          <w:b/>
          <w:bCs/>
          <w:spacing w:val="-4"/>
        </w:rPr>
        <w:t>m</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nt</w:t>
      </w:r>
    </w:p>
    <w:p w:rsidR="00054948" w:rsidRPr="00B73D41" w:rsidRDefault="00054948" w:rsidP="00054948">
      <w:pPr>
        <w:widowControl w:val="0"/>
        <w:tabs>
          <w:tab w:val="left" w:pos="720"/>
        </w:tabs>
        <w:spacing w:after="0" w:line="271" w:lineRule="exact"/>
        <w:rPr>
          <w:rFonts w:ascii="Times New Roman" w:eastAsia="Times New Roman" w:hAnsi="Times New Roman" w:cs="Times New Roman"/>
        </w:rPr>
      </w:pP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obl</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ms,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w:t>
      </w:r>
      <w:r w:rsidRPr="00B73D41">
        <w:rPr>
          <w:rFonts w:ascii="Times New Roman" w:eastAsia="Times New Roman" w:hAnsi="Times New Roman" w:cs="Times New Roman"/>
          <w:spacing w:val="2"/>
        </w:rPr>
        <w:t>p</w:t>
      </w:r>
      <w:r w:rsidRPr="00B73D41">
        <w:rPr>
          <w:rFonts w:ascii="Times New Roman" w:eastAsia="Times New Roman" w:hAnsi="Times New Roman" w:cs="Times New Roman"/>
          <w:spacing w:val="-1"/>
        </w:rPr>
        <w:t>ec</w:t>
      </w:r>
      <w:r w:rsidRPr="00B73D41">
        <w:rPr>
          <w:rFonts w:ascii="Times New Roman" w:eastAsia="Times New Roman" w:hAnsi="Times New Roman" w:cs="Times New Roman"/>
        </w:rPr>
        <w:t>i</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w:t>
      </w:r>
      <w:r w:rsidRPr="00B73D41">
        <w:rPr>
          <w:rFonts w:ascii="Times New Roman" w:eastAsia="Times New Roman" w:hAnsi="Times New Roman" w:cs="Times New Roman"/>
          <w:spacing w:val="5"/>
        </w:rPr>
        <w:t>l</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proofErr w:type="spellStart"/>
      <w:r w:rsidRPr="00B73D41">
        <w:rPr>
          <w:rFonts w:ascii="Times New Roman" w:eastAsia="Times New Roman" w:hAnsi="Times New Roman" w:cs="Times New Roman"/>
          <w:spacing w:val="4"/>
        </w:rPr>
        <w:t>h</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er</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li</w:t>
      </w:r>
      <w:r w:rsidRPr="00B73D41">
        <w:rPr>
          <w:rFonts w:ascii="Times New Roman" w:eastAsia="Times New Roman" w:hAnsi="Times New Roman" w:cs="Times New Roman"/>
          <w:spacing w:val="2"/>
        </w:rPr>
        <w:t>t</w:t>
      </w:r>
      <w:r w:rsidRPr="00B73D41">
        <w:rPr>
          <w:rFonts w:ascii="Times New Roman" w:eastAsia="Times New Roman" w:hAnsi="Times New Roman" w:cs="Times New Roman"/>
          <w:spacing w:val="-5"/>
        </w:rPr>
        <w:t>y</w:t>
      </w:r>
      <w:proofErr w:type="spellEnd"/>
      <w:r w:rsidRPr="00B73D41">
        <w:rPr>
          <w:rFonts w:ascii="Times New Roman" w:eastAsia="Times New Roman" w:hAnsi="Times New Roman" w:cs="Times New Roman"/>
        </w:rPr>
        <w:t xml:space="preserve">, </w:t>
      </w:r>
      <w:r w:rsidRPr="00B73D41">
        <w:rPr>
          <w:rFonts w:ascii="Times New Roman" w:eastAsia="Times New Roman" w:hAnsi="Times New Roman" w:cs="Times New Roman"/>
          <w:spacing w:val="2"/>
        </w:rPr>
        <w:t>o</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 indi</w:t>
      </w:r>
      <w:r w:rsidRPr="00B73D41">
        <w:rPr>
          <w:rFonts w:ascii="Times New Roman" w:eastAsia="Times New Roman" w:hAnsi="Times New Roman" w:cs="Times New Roman"/>
          <w:spacing w:val="-1"/>
        </w:rPr>
        <w:t>ca</w:t>
      </w:r>
      <w:r w:rsidRPr="00B73D41">
        <w:rPr>
          <w:rFonts w:ascii="Times New Roman" w:eastAsia="Times New Roman" w:hAnsi="Times New Roman" w:cs="Times New Roman"/>
        </w:rPr>
        <w:t>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v</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lop</w:t>
      </w:r>
      <w:r w:rsidRPr="00B73D41">
        <w:rPr>
          <w:rFonts w:ascii="Times New Roman" w:eastAsia="Times New Roman" w:hAnsi="Times New Roman" w:cs="Times New Roman"/>
          <w:spacing w:val="2"/>
        </w:rPr>
        <w:t>h</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4"/>
        </w:rPr>
        <w:t>r</w:t>
      </w:r>
      <w:r w:rsidRPr="00B73D41">
        <w:rPr>
          <w:rFonts w:ascii="Times New Roman" w:eastAsia="Times New Roman" w:hAnsi="Times New Roman" w:cs="Times New Roman"/>
          <w:spacing w:val="-5"/>
        </w:rPr>
        <w:t>y</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3"/>
        </w:rPr>
        <w:t>g</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 xml:space="preserve">al </w:t>
      </w:r>
      <w:r w:rsidRPr="00B73D41">
        <w:rPr>
          <w:rFonts w:ascii="Times New Roman" w:eastAsia="Times New Roman" w:hAnsi="Times New Roman" w:cs="Times New Roman"/>
        </w:rPr>
        <w:t>in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d</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qu</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3"/>
        </w:rPr>
        <w:t>c</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 xml:space="preserve">. </w:t>
      </w:r>
      <w:r w:rsidRPr="00B73D41">
        <w:rPr>
          <w:rFonts w:ascii="Times New Roman" w:eastAsia="Times New Roman" w:hAnsi="Times New Roman" w:cs="Times New Roman"/>
          <w:spacing w:val="-1"/>
        </w:rPr>
        <w:t>T</w:t>
      </w:r>
      <w:r w:rsidRPr="00B73D41">
        <w:rPr>
          <w:rFonts w:ascii="Times New Roman" w:eastAsia="Times New Roman" w:hAnsi="Times New Roman" w:cs="Times New Roman"/>
          <w:spacing w:val="2"/>
        </w:rPr>
        <w:t>h</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b</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st m</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 xml:space="preserve">hods </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v</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i</w:t>
      </w:r>
      <w:r w:rsidRPr="00B73D41">
        <w:rPr>
          <w:rFonts w:ascii="Times New Roman" w:eastAsia="Times New Roman" w:hAnsi="Times New Roman" w:cs="Times New Roman"/>
          <w:spacing w:val="4"/>
        </w:rPr>
        <w:t>f</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i</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g</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rPr>
        <w:t>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2"/>
        </w:rPr>
        <w:t>p</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a</w:t>
      </w:r>
      <w:r w:rsidRPr="00B73D41">
        <w:rPr>
          <w:rFonts w:ascii="Times New Roman" w:eastAsia="Times New Roman" w:hAnsi="Times New Roman" w:cs="Times New Roman"/>
        </w:rPr>
        <w:t>nd</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2"/>
        </w:rPr>
        <w:t>x</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 of</w:t>
      </w:r>
      <w:r w:rsidRPr="00B73D41">
        <w:rPr>
          <w:rFonts w:ascii="Times New Roman" w:eastAsia="Times New Roman" w:hAnsi="Times New Roman" w:cs="Times New Roman"/>
          <w:spacing w:val="-1"/>
        </w:rPr>
        <w:t xml:space="preserve"> V</w:t>
      </w:r>
      <w:r w:rsidRPr="00B73D41">
        <w:rPr>
          <w:rFonts w:ascii="Times New Roman" w:eastAsia="Times New Roman" w:hAnsi="Times New Roman" w:cs="Times New Roman"/>
          <w:spacing w:val="3"/>
        </w:rPr>
        <w:t>P</w:t>
      </w:r>
      <w:r w:rsidRPr="00B73D41">
        <w:rPr>
          <w:rFonts w:ascii="Times New Roman" w:eastAsia="Times New Roman" w:hAnsi="Times New Roman" w:cs="Times New Roman"/>
        </w:rPr>
        <w:t>I</w:t>
      </w:r>
      <w:r w:rsidRPr="00B73D41">
        <w:rPr>
          <w:rFonts w:ascii="Times New Roman" w:eastAsia="Times New Roman" w:hAnsi="Times New Roman" w:cs="Times New Roman"/>
          <w:spacing w:val="-4"/>
        </w:rPr>
        <w:t xml:space="preserve"> </w:t>
      </w:r>
      <w:r w:rsidRPr="00B73D41">
        <w:rPr>
          <w:rFonts w:ascii="Times New Roman" w:eastAsia="Times New Roman" w:hAnsi="Times New Roman" w:cs="Times New Roman"/>
          <w:spacing w:val="-1"/>
        </w:rPr>
        <w:t>ar</w:t>
      </w:r>
      <w:r w:rsidRPr="00B73D41">
        <w:rPr>
          <w:rFonts w:ascii="Times New Roman" w:eastAsia="Times New Roman" w:hAnsi="Times New Roman" w:cs="Times New Roman"/>
        </w:rPr>
        <w:t xml:space="preserve">e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ndos</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w:t>
      </w:r>
      <w:r w:rsidRPr="00B73D41">
        <w:rPr>
          <w:rFonts w:ascii="Times New Roman" w:eastAsia="Times New Roman" w:hAnsi="Times New Roman" w:cs="Times New Roman"/>
          <w:spacing w:val="4"/>
        </w:rPr>
        <w:t>p</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nd </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di</w:t>
      </w:r>
      <w:r w:rsidRPr="00B73D41">
        <w:rPr>
          <w:rFonts w:ascii="Times New Roman" w:eastAsia="Times New Roman" w:hAnsi="Times New Roman" w:cs="Times New Roman"/>
          <w:spacing w:val="2"/>
        </w:rPr>
        <w:t>o</w:t>
      </w:r>
      <w:r w:rsidRPr="00B73D41">
        <w:rPr>
          <w:rFonts w:ascii="Times New Roman" w:eastAsia="Times New Roman" w:hAnsi="Times New Roman" w:cs="Times New Roman"/>
          <w:spacing w:val="-3"/>
        </w:rPr>
        <w:t>g</w:t>
      </w:r>
      <w:r w:rsidRPr="00B73D41">
        <w:rPr>
          <w:rFonts w:ascii="Times New Roman" w:eastAsia="Times New Roman" w:hAnsi="Times New Roman" w:cs="Times New Roman"/>
          <w:spacing w:val="-1"/>
        </w:rPr>
        <w:t>ra</w:t>
      </w:r>
      <w:r w:rsidRPr="00B73D41">
        <w:rPr>
          <w:rFonts w:ascii="Times New Roman" w:eastAsia="Times New Roman" w:hAnsi="Times New Roman" w:cs="Times New Roman"/>
          <w:spacing w:val="2"/>
        </w:rPr>
        <w:t>ph</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 xml:space="preserve">. </w:t>
      </w:r>
      <w:r w:rsidRPr="00B73D41">
        <w:rPr>
          <w:rFonts w:ascii="Times New Roman" w:eastAsia="Times New Roman" w:hAnsi="Times New Roman" w:cs="Times New Roman"/>
          <w:spacing w:val="-1"/>
        </w:rPr>
        <w:t>T</w:t>
      </w:r>
      <w:r w:rsidRPr="00B73D41">
        <w:rPr>
          <w:rFonts w:ascii="Times New Roman" w:eastAsia="Times New Roman" w:hAnsi="Times New Roman" w:cs="Times New Roman"/>
        </w:rPr>
        <w:t>h</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ref</w:t>
      </w:r>
      <w:r w:rsidRPr="00B73D41">
        <w:rPr>
          <w:rFonts w:ascii="Times New Roman" w:eastAsia="Times New Roman" w:hAnsi="Times New Roman" w:cs="Times New Roman"/>
          <w:spacing w:val="2"/>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ll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li</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nts p</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nti</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g</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spacing w:val="-1"/>
        </w:rPr>
        <w:t>w</w:t>
      </w:r>
      <w:r w:rsidRPr="00B73D41">
        <w:rPr>
          <w:rFonts w:ascii="Times New Roman" w:eastAsia="Times New Roman" w:hAnsi="Times New Roman" w:cs="Times New Roman"/>
        </w:rPr>
        <w:t xml:space="preserve">ith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onsist</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 xml:space="preserve">t </w:t>
      </w:r>
      <w:proofErr w:type="spellStart"/>
      <w:r w:rsidRPr="00B73D41">
        <w:rPr>
          <w:rFonts w:ascii="Times New Roman" w:eastAsia="Times New Roman" w:hAnsi="Times New Roman" w:cs="Times New Roman"/>
        </w:rPr>
        <w:t>unstimul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ble</w:t>
      </w:r>
      <w:proofErr w:type="spellEnd"/>
      <w:r w:rsidRPr="00B73D41">
        <w:rPr>
          <w:rFonts w:ascii="Times New Roman" w:eastAsia="Times New Roman" w:hAnsi="Times New Roman" w:cs="Times New Roman"/>
          <w:spacing w:val="-1"/>
        </w:rPr>
        <w:t xml:space="preserve"> </w:t>
      </w:r>
      <w:proofErr w:type="spellStart"/>
      <w:r w:rsidRPr="00B73D41">
        <w:rPr>
          <w:rFonts w:ascii="Times New Roman" w:eastAsia="Times New Roman" w:hAnsi="Times New Roman" w:cs="Times New Roman"/>
          <w:spacing w:val="2"/>
        </w:rPr>
        <w:t>h</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er</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w:t>
      </w:r>
      <w:r w:rsidRPr="00B73D41">
        <w:rPr>
          <w:rFonts w:ascii="Times New Roman" w:eastAsia="Times New Roman" w:hAnsi="Times New Roman" w:cs="Times New Roman"/>
          <w:spacing w:val="2"/>
        </w:rPr>
        <w:t>it</w:t>
      </w:r>
      <w:r w:rsidRPr="00B73D41">
        <w:rPr>
          <w:rFonts w:ascii="Times New Roman" w:eastAsia="Times New Roman" w:hAnsi="Times New Roman" w:cs="Times New Roman"/>
        </w:rPr>
        <w:t>y</w:t>
      </w:r>
      <w:proofErr w:type="spellEnd"/>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nd </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mission should be</w:t>
      </w:r>
      <w:r w:rsidRPr="00B73D41">
        <w:rPr>
          <w:rFonts w:ascii="Times New Roman" w:eastAsia="Times New Roman" w:hAnsi="Times New Roman" w:cs="Times New Roman"/>
          <w:spacing w:val="-1"/>
        </w:rPr>
        <w:t xml:space="preserve"> re</w:t>
      </w:r>
      <w:r w:rsidRPr="00B73D41">
        <w:rPr>
          <w:rFonts w:ascii="Times New Roman" w:eastAsia="Times New Roman" w:hAnsi="Times New Roman" w:cs="Times New Roman"/>
          <w:spacing w:val="1"/>
        </w:rPr>
        <w:t>f</w:t>
      </w:r>
      <w:r w:rsidRPr="00B73D41">
        <w:rPr>
          <w:rFonts w:ascii="Times New Roman" w:eastAsia="Times New Roman" w:hAnsi="Times New Roman" w:cs="Times New Roman"/>
          <w:spacing w:val="-1"/>
        </w:rPr>
        <w:t>er</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d </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w:t>
      </w:r>
      <w:proofErr w:type="spellStart"/>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dos</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w:t>
      </w:r>
      <w:r w:rsidRPr="00B73D41">
        <w:rPr>
          <w:rFonts w:ascii="Times New Roman" w:eastAsia="Times New Roman" w:hAnsi="Times New Roman" w:cs="Times New Roman"/>
          <w:spacing w:val="2"/>
        </w:rPr>
        <w:t>p</w:t>
      </w:r>
      <w:r w:rsidRPr="00B73D41">
        <w:rPr>
          <w:rFonts w:ascii="Times New Roman" w:eastAsia="Times New Roman" w:hAnsi="Times New Roman" w:cs="Times New Roman"/>
        </w:rPr>
        <w:t>y</w:t>
      </w:r>
      <w:proofErr w:type="spellEnd"/>
      <w:r w:rsidRPr="00B73D41">
        <w:rPr>
          <w:rFonts w:ascii="Times New Roman" w:eastAsia="Times New Roman" w:hAnsi="Times New Roman" w:cs="Times New Roman"/>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nd/or</w:t>
      </w:r>
      <w:r w:rsidRPr="00B73D41">
        <w:rPr>
          <w:rFonts w:ascii="Times New Roman" w:eastAsia="Times New Roman" w:hAnsi="Times New Roman" w:cs="Times New Roman"/>
          <w:spacing w:val="-1"/>
        </w:rPr>
        <w:t xml:space="preserve"> ra</w:t>
      </w:r>
      <w:r w:rsidRPr="00B73D41">
        <w:rPr>
          <w:rFonts w:ascii="Times New Roman" w:eastAsia="Times New Roman" w:hAnsi="Times New Roman" w:cs="Times New Roman"/>
        </w:rPr>
        <w:t>di</w:t>
      </w:r>
      <w:r w:rsidRPr="00B73D41">
        <w:rPr>
          <w:rFonts w:ascii="Times New Roman" w:eastAsia="Times New Roman" w:hAnsi="Times New Roman" w:cs="Times New Roman"/>
          <w:spacing w:val="2"/>
        </w:rPr>
        <w:t>o</w:t>
      </w:r>
      <w:r w:rsidRPr="00B73D41">
        <w:rPr>
          <w:rFonts w:ascii="Times New Roman" w:eastAsia="Times New Roman" w:hAnsi="Times New Roman" w:cs="Times New Roman"/>
          <w:spacing w:val="-3"/>
        </w:rPr>
        <w:t>g</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phic</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studi</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spacing w:val="-4"/>
        </w:rPr>
        <w:t>I</w:t>
      </w:r>
      <w:r w:rsidRPr="00B73D41">
        <w:rPr>
          <w:rFonts w:ascii="Times New Roman" w:eastAsia="Times New Roman" w:hAnsi="Times New Roman" w:cs="Times New Roman"/>
        </w:rPr>
        <w:t>n 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of</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hild</w:t>
      </w:r>
      <w:r w:rsidRPr="00B73D41">
        <w:rPr>
          <w:rFonts w:ascii="Times New Roman" w:eastAsia="Times New Roman" w:hAnsi="Times New Roman" w:cs="Times New Roman"/>
          <w:spacing w:val="-1"/>
        </w:rPr>
        <w:t>re</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 xml:space="preserve">, this </w:t>
      </w:r>
      <w:r w:rsidRPr="00B73D41">
        <w:rPr>
          <w:rFonts w:ascii="Times New Roman" w:eastAsia="Times New Roman" w:hAnsi="Times New Roman" w:cs="Times New Roman"/>
          <w:spacing w:val="-1"/>
        </w:rPr>
        <w:t>refer</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 m</w:t>
      </w:r>
      <w:r w:rsidRPr="00B73D41">
        <w:rPr>
          <w:rFonts w:ascii="Times New Roman" w:eastAsia="Times New Roman" w:hAnsi="Times New Roman" w:cs="Times New Roman"/>
          <w:spacing w:val="3"/>
        </w:rPr>
        <w:t>a</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rPr>
        <w:t>b</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st be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m</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de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to a</w:t>
      </w:r>
      <w:r w:rsidRPr="00B73D41">
        <w:rPr>
          <w:rFonts w:ascii="Times New Roman" w:eastAsia="Times New Roman" w:hAnsi="Times New Roman" w:cs="Times New Roman"/>
          <w:spacing w:val="-1"/>
        </w:rPr>
        <w:t xml:space="preserve"> c</w:t>
      </w:r>
      <w:r w:rsidRPr="00B73D41">
        <w:rPr>
          <w:rFonts w:ascii="Times New Roman" w:eastAsia="Times New Roman" w:hAnsi="Times New Roman" w:cs="Times New Roman"/>
        </w:rPr>
        <w:t>l</w:t>
      </w:r>
      <w:r w:rsidRPr="00B73D41">
        <w:rPr>
          <w:rFonts w:ascii="Times New Roman" w:eastAsia="Times New Roman" w:hAnsi="Times New Roman" w:cs="Times New Roman"/>
          <w:spacing w:val="-1"/>
        </w:rPr>
        <w:t>ef</w:t>
      </w:r>
      <w:r w:rsidRPr="00B73D41">
        <w:rPr>
          <w:rFonts w:ascii="Times New Roman" w:eastAsia="Times New Roman" w:hAnsi="Times New Roman" w:cs="Times New Roman"/>
        </w:rPr>
        <w:t>t p</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2"/>
        </w:rPr>
        <w:t>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1"/>
        </w:rPr>
        <w:t>ra</w:t>
      </w:r>
      <w:r w:rsidRPr="00B73D41">
        <w:rPr>
          <w:rFonts w:ascii="Times New Roman" w:eastAsia="Times New Roman" w:hAnsi="Times New Roman" w:cs="Times New Roman"/>
        </w:rPr>
        <w:t>nio</w:t>
      </w:r>
      <w:r w:rsidRPr="00B73D41">
        <w:rPr>
          <w:rFonts w:ascii="Times New Roman" w:eastAsia="Times New Roman" w:hAnsi="Times New Roman" w:cs="Times New Roman"/>
          <w:spacing w:val="1"/>
        </w:rPr>
        <w:t>f</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i</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lini</w:t>
      </w:r>
      <w:r w:rsidRPr="00B73D41">
        <w:rPr>
          <w:rFonts w:ascii="Times New Roman" w:eastAsia="Times New Roman" w:hAnsi="Times New Roman" w:cs="Times New Roman"/>
          <w:spacing w:val="-1"/>
        </w:rPr>
        <w:t>c.</w:t>
      </w:r>
    </w:p>
    <w:p w:rsidR="00054948" w:rsidRPr="00B73D41" w:rsidRDefault="00054948" w:rsidP="00054948">
      <w:pPr>
        <w:widowControl w:val="0"/>
        <w:tabs>
          <w:tab w:val="left" w:pos="720"/>
        </w:tabs>
        <w:spacing w:after="0" w:line="240" w:lineRule="auto"/>
        <w:ind w:right="437"/>
        <w:jc w:val="both"/>
        <w:rPr>
          <w:rFonts w:ascii="Times New Roman" w:eastAsia="Times New Roman" w:hAnsi="Times New Roman" w:cs="Times New Roman"/>
        </w:rPr>
      </w:pP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diso</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2"/>
        </w:rPr>
        <w:t>d</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1"/>
        </w:rPr>
        <w:t>f</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2"/>
        </w:rPr>
        <w:t>q</w:t>
      </w:r>
      <w:r w:rsidRPr="00B73D41">
        <w:rPr>
          <w:rFonts w:ascii="Times New Roman" w:eastAsia="Times New Roman" w:hAnsi="Times New Roman" w:cs="Times New Roman"/>
        </w:rPr>
        <w:t>u</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w:t>
      </w:r>
      <w:r w:rsidRPr="00B73D41">
        <w:rPr>
          <w:rFonts w:ascii="Times New Roman" w:eastAsia="Times New Roman" w:hAnsi="Times New Roman" w:cs="Times New Roman"/>
          <w:spacing w:val="2"/>
        </w:rPr>
        <w:t>l</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rPr>
        <w:t>ov</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p </w:t>
      </w:r>
      <w:r w:rsidRPr="00B73D41">
        <w:rPr>
          <w:rFonts w:ascii="Times New Roman" w:eastAsia="Times New Roman" w:hAnsi="Times New Roman" w:cs="Times New Roman"/>
          <w:spacing w:val="-1"/>
        </w:rPr>
        <w:t>w</w:t>
      </w:r>
      <w:r w:rsidRPr="00B73D41">
        <w:rPr>
          <w:rFonts w:ascii="Times New Roman" w:eastAsia="Times New Roman" w:hAnsi="Times New Roman" w:cs="Times New Roman"/>
        </w:rPr>
        <w:t xml:space="preserve">ith </w:t>
      </w:r>
      <w:r w:rsidRPr="00B73D41">
        <w:rPr>
          <w:rFonts w:ascii="Times New Roman" w:eastAsia="Times New Roman" w:hAnsi="Times New Roman" w:cs="Times New Roman"/>
          <w:spacing w:val="-1"/>
        </w:rPr>
        <w:t>ar</w:t>
      </w:r>
      <w:r w:rsidRPr="00B73D41">
        <w:rPr>
          <w:rFonts w:ascii="Times New Roman" w:eastAsia="Times New Roman" w:hAnsi="Times New Roman" w:cs="Times New Roman"/>
        </w:rPr>
        <w:t>ti</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ul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tion diso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d</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2"/>
        </w:rPr>
        <w:t>F</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2"/>
        </w:rPr>
        <w:t>x</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mple </w:t>
      </w:r>
      <w:proofErr w:type="spellStart"/>
      <w:r w:rsidRPr="00B73D41">
        <w:rPr>
          <w:rFonts w:ascii="Times New Roman" w:eastAsia="Times New Roman" w:hAnsi="Times New Roman" w:cs="Times New Roman"/>
          <w:spacing w:val="2"/>
        </w:rPr>
        <w:t>h</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li</w:t>
      </w:r>
      <w:r w:rsidRPr="00B73D41">
        <w:rPr>
          <w:rFonts w:ascii="Times New Roman" w:eastAsia="Times New Roman" w:hAnsi="Times New Roman" w:cs="Times New Roman"/>
          <w:spacing w:val="5"/>
        </w:rPr>
        <w:t>t</w:t>
      </w:r>
      <w:r w:rsidRPr="00B73D41">
        <w:rPr>
          <w:rFonts w:ascii="Times New Roman" w:eastAsia="Times New Roman" w:hAnsi="Times New Roman" w:cs="Times New Roman"/>
        </w:rPr>
        <w:t>y</w:t>
      </w:r>
      <w:proofErr w:type="spellEnd"/>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rPr>
        <w:t>m</w:t>
      </w:r>
      <w:r w:rsidRPr="00B73D41">
        <w:rPr>
          <w:rFonts w:ascii="Times New Roman" w:eastAsia="Times New Roman" w:hAnsi="Times New Roman" w:cs="Times New Roman"/>
          <w:spacing w:val="3"/>
        </w:rPr>
        <w:t>a</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lso </w:t>
      </w:r>
      <w:r w:rsidRPr="00B73D41">
        <w:rPr>
          <w:rFonts w:ascii="Times New Roman" w:eastAsia="Times New Roman" w:hAnsi="Times New Roman" w:cs="Times New Roman"/>
          <w:spacing w:val="2"/>
        </w:rPr>
        <w:t>b</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a</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omp</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ni</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d </w:t>
      </w:r>
      <w:r w:rsidRPr="00B73D41">
        <w:rPr>
          <w:rFonts w:ascii="Times New Roman" w:eastAsia="Times New Roman" w:hAnsi="Times New Roman" w:cs="Times New Roman"/>
          <w:spacing w:val="4"/>
        </w:rPr>
        <w:t>b</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2"/>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mission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nd/or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 xml:space="preserve">of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omp</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to</w:t>
      </w:r>
      <w:r w:rsidRPr="00B73D41">
        <w:rPr>
          <w:rFonts w:ascii="Times New Roman" w:eastAsia="Times New Roman" w:hAnsi="Times New Roman" w:cs="Times New Roman"/>
          <w:spacing w:val="4"/>
        </w:rPr>
        <w:t>r</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ti</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ul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tion </w:t>
      </w:r>
      <w:r w:rsidRPr="00B73D41">
        <w:rPr>
          <w:rFonts w:ascii="Times New Roman" w:eastAsia="Times New Roman" w:hAnsi="Times New Roman" w:cs="Times New Roman"/>
          <w:spacing w:val="-1"/>
        </w:rPr>
        <w:t>err</w:t>
      </w:r>
      <w:r w:rsidRPr="00B73D41">
        <w:rPr>
          <w:rFonts w:ascii="Times New Roman" w:eastAsia="Times New Roman" w:hAnsi="Times New Roman" w:cs="Times New Roman"/>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1"/>
        </w:rPr>
        <w:t>T</w:t>
      </w:r>
      <w:r w:rsidRPr="00B73D41">
        <w:rPr>
          <w:rFonts w:ascii="Times New Roman" w:eastAsia="Times New Roman" w:hAnsi="Times New Roman" w:cs="Times New Roman"/>
          <w:spacing w:val="2"/>
        </w:rPr>
        <w:t>h</w:t>
      </w:r>
      <w:r w:rsidRPr="00B73D41">
        <w:rPr>
          <w:rFonts w:ascii="Times New Roman" w:eastAsia="Times New Roman" w:hAnsi="Times New Roman" w:cs="Times New Roman"/>
          <w:spacing w:val="-1"/>
        </w:rPr>
        <w:t>er</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ll </w:t>
      </w:r>
      <w:r w:rsidRPr="00B73D41">
        <w:rPr>
          <w:rFonts w:ascii="Times New Roman" w:eastAsia="Times New Roman" w:hAnsi="Times New Roman" w:cs="Times New Roman"/>
          <w:spacing w:val="-1"/>
        </w:rPr>
        <w:t>re</w:t>
      </w:r>
      <w:r w:rsidRPr="00B73D41">
        <w:rPr>
          <w:rFonts w:ascii="Times New Roman" w:eastAsia="Times New Roman" w:hAnsi="Times New Roman" w:cs="Times New Roman"/>
          <w:spacing w:val="2"/>
        </w:rPr>
        <w:t>s</w:t>
      </w:r>
      <w:r w:rsidRPr="00B73D41">
        <w:rPr>
          <w:rFonts w:ascii="Times New Roman" w:eastAsia="Times New Roman" w:hAnsi="Times New Roman" w:cs="Times New Roman"/>
        </w:rPr>
        <w:t>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v</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lu</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tions should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lso in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lude</w:t>
      </w:r>
      <w:r w:rsidRPr="00B73D41">
        <w:rPr>
          <w:rFonts w:ascii="Times New Roman" w:eastAsia="Times New Roman" w:hAnsi="Times New Roman" w:cs="Times New Roman"/>
          <w:spacing w:val="-1"/>
        </w:rPr>
        <w:t xml:space="preserve"> a</w:t>
      </w:r>
      <w:r w:rsidRPr="00B73D41">
        <w:rPr>
          <w:rFonts w:ascii="Times New Roman" w:eastAsia="Times New Roman" w:hAnsi="Times New Roman" w:cs="Times New Roman"/>
        </w:rPr>
        <w:t xml:space="preserve">n </w:t>
      </w:r>
      <w:r w:rsidRPr="00B73D41">
        <w:rPr>
          <w:rFonts w:ascii="Times New Roman" w:eastAsia="Times New Roman" w:hAnsi="Times New Roman" w:cs="Times New Roman"/>
          <w:spacing w:val="-1"/>
        </w:rPr>
        <w:t>ar</w:t>
      </w:r>
      <w:r w:rsidRPr="00B73D41">
        <w:rPr>
          <w:rFonts w:ascii="Times New Roman" w:eastAsia="Times New Roman" w:hAnsi="Times New Roman" w:cs="Times New Roman"/>
        </w:rPr>
        <w:t>ti</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u</w:t>
      </w:r>
      <w:r w:rsidRPr="00B73D41">
        <w:rPr>
          <w:rFonts w:ascii="Times New Roman" w:eastAsia="Times New Roman" w:hAnsi="Times New Roman" w:cs="Times New Roman"/>
          <w:spacing w:val="2"/>
        </w:rPr>
        <w:t>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tion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ssm</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w:t>
      </w:r>
    </w:p>
    <w:p w:rsidR="00054948" w:rsidRPr="00B73D41" w:rsidRDefault="00054948" w:rsidP="00054948">
      <w:pPr>
        <w:widowControl w:val="0"/>
        <w:tabs>
          <w:tab w:val="left" w:pos="720"/>
        </w:tabs>
        <w:spacing w:before="1" w:after="0" w:line="280" w:lineRule="exact"/>
        <w:rPr>
          <w:rFonts w:ascii="Times New Roman" w:hAnsi="Times New Roman" w:cs="Times New Roman"/>
        </w:rPr>
      </w:pPr>
    </w:p>
    <w:p w:rsidR="00054948" w:rsidRPr="00B73D41" w:rsidRDefault="00054948" w:rsidP="00FC303D">
      <w:pPr>
        <w:widowControl w:val="0"/>
        <w:numPr>
          <w:ilvl w:val="0"/>
          <w:numId w:val="47"/>
        </w:numPr>
        <w:tabs>
          <w:tab w:val="left" w:pos="270"/>
          <w:tab w:val="left" w:pos="720"/>
        </w:tabs>
        <w:spacing w:after="0" w:line="240" w:lineRule="auto"/>
        <w:ind w:hanging="1013"/>
        <w:rPr>
          <w:rFonts w:ascii="Times New Roman" w:eastAsia="Times New Roman" w:hAnsi="Times New Roman" w:cs="Times New Roman"/>
        </w:rPr>
      </w:pPr>
      <w:r w:rsidRPr="00B73D41">
        <w:rPr>
          <w:rFonts w:ascii="Times New Roman" w:eastAsia="Times New Roman" w:hAnsi="Times New Roman" w:cs="Times New Roman"/>
          <w:b/>
          <w:bCs/>
        </w:rPr>
        <w:t>O</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rPr>
        <w:t xml:space="preserve">al </w:t>
      </w:r>
      <w:r w:rsidRPr="00B73D41">
        <w:rPr>
          <w:rFonts w:ascii="Times New Roman" w:eastAsia="Times New Roman" w:hAnsi="Times New Roman" w:cs="Times New Roman"/>
          <w:b/>
          <w:bCs/>
          <w:spacing w:val="-1"/>
        </w:rPr>
        <w:t>mec</w:t>
      </w:r>
      <w:r w:rsidRPr="00B73D41">
        <w:rPr>
          <w:rFonts w:ascii="Times New Roman" w:eastAsia="Times New Roman" w:hAnsi="Times New Roman" w:cs="Times New Roman"/>
          <w:b/>
          <w:bCs/>
        </w:rPr>
        <w:t>hanism</w:t>
      </w:r>
      <w:r w:rsidRPr="00B73D41">
        <w:rPr>
          <w:rFonts w:ascii="Times New Roman" w:eastAsia="Times New Roman" w:hAnsi="Times New Roman" w:cs="Times New Roman"/>
          <w:b/>
          <w:bCs/>
          <w:spacing w:val="-1"/>
        </w:rPr>
        <w:t xml:space="preserve"> e</w:t>
      </w:r>
      <w:r w:rsidRPr="00B73D41">
        <w:rPr>
          <w:rFonts w:ascii="Times New Roman" w:eastAsia="Times New Roman" w:hAnsi="Times New Roman" w:cs="Times New Roman"/>
          <w:b/>
          <w:bCs/>
        </w:rPr>
        <w:t>x</w:t>
      </w:r>
      <w:r w:rsidRPr="00B73D41">
        <w:rPr>
          <w:rFonts w:ascii="Times New Roman" w:eastAsia="Times New Roman" w:hAnsi="Times New Roman" w:cs="Times New Roman"/>
          <w:b/>
          <w:bCs/>
          <w:spacing w:val="2"/>
        </w:rPr>
        <w:t>a</w:t>
      </w:r>
      <w:r w:rsidRPr="00B73D41">
        <w:rPr>
          <w:rFonts w:ascii="Times New Roman" w:eastAsia="Times New Roman" w:hAnsi="Times New Roman" w:cs="Times New Roman"/>
          <w:b/>
          <w:bCs/>
        </w:rPr>
        <w:t>m</w:t>
      </w:r>
    </w:p>
    <w:p w:rsidR="00054948" w:rsidRPr="00B73D41" w:rsidRDefault="00054948" w:rsidP="00054948">
      <w:pPr>
        <w:widowControl w:val="0"/>
        <w:tabs>
          <w:tab w:val="left" w:pos="720"/>
        </w:tabs>
        <w:spacing w:after="0" w:line="271" w:lineRule="exact"/>
        <w:ind w:left="1520" w:hanging="1250"/>
        <w:rPr>
          <w:rFonts w:ascii="Times New Roman" w:eastAsia="Times New Roman" w:hAnsi="Times New Roman" w:cs="Times New Roman"/>
        </w:rPr>
      </w:pP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ti</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ul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ntion to:</w:t>
      </w:r>
    </w:p>
    <w:p w:rsidR="00054948" w:rsidRPr="00B73D41" w:rsidRDefault="00054948" w:rsidP="00054948">
      <w:pPr>
        <w:widowControl w:val="0"/>
        <w:tabs>
          <w:tab w:val="left" w:pos="720"/>
        </w:tabs>
        <w:spacing w:after="0" w:line="240" w:lineRule="auto"/>
        <w:ind w:left="2240" w:hanging="1250"/>
        <w:rPr>
          <w:rFonts w:ascii="Times New Roman" w:eastAsia="Times New Roman" w:hAnsi="Times New Roman" w:cs="Times New Roman"/>
        </w:rPr>
      </w:pPr>
      <w:r w:rsidRPr="00B73D41">
        <w:rPr>
          <w:rFonts w:ascii="Times New Roman" w:eastAsia="Times New Roman" w:hAnsi="Times New Roman" w:cs="Times New Roman"/>
          <w:spacing w:val="-1"/>
        </w:rPr>
        <w:t>-</w:t>
      </w:r>
      <w:r w:rsidRPr="00B73D41">
        <w:rPr>
          <w:rFonts w:ascii="Times New Roman" w:eastAsia="Times New Roman" w:hAnsi="Times New Roman" w:cs="Times New Roman"/>
        </w:rPr>
        <w:t>C</w:t>
      </w:r>
      <w:r w:rsidRPr="00B73D41">
        <w:rPr>
          <w:rFonts w:ascii="Times New Roman" w:eastAsia="Times New Roman" w:hAnsi="Times New Roman" w:cs="Times New Roman"/>
          <w:spacing w:val="-1"/>
        </w:rPr>
        <w:t>ra</w:t>
      </w:r>
      <w:r w:rsidRPr="00B73D41">
        <w:rPr>
          <w:rFonts w:ascii="Times New Roman" w:eastAsia="Times New Roman" w:hAnsi="Times New Roman" w:cs="Times New Roman"/>
        </w:rPr>
        <w:t>nio</w:t>
      </w:r>
      <w:r w:rsidRPr="00B73D41">
        <w:rPr>
          <w:rFonts w:ascii="Times New Roman" w:eastAsia="Times New Roman" w:hAnsi="Times New Roman" w:cs="Times New Roman"/>
          <w:spacing w:val="-1"/>
        </w:rPr>
        <w:t>f</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i</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nom</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li</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h</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 mi</w:t>
      </w:r>
      <w:r w:rsidRPr="00B73D41">
        <w:rPr>
          <w:rFonts w:ascii="Times New Roman" w:eastAsia="Times New Roman" w:hAnsi="Times New Roman" w:cs="Times New Roman"/>
          <w:spacing w:val="-3"/>
        </w:rPr>
        <w:t>g</w:t>
      </w:r>
      <w:r w:rsidRPr="00B73D41">
        <w:rPr>
          <w:rFonts w:ascii="Times New Roman" w:eastAsia="Times New Roman" w:hAnsi="Times New Roman" w:cs="Times New Roman"/>
        </w:rPr>
        <w:t>ht sugg</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st a</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5"/>
        </w:rPr>
        <w:t>s</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nd</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ome</w:t>
      </w:r>
    </w:p>
    <w:p w:rsidR="00054948" w:rsidRPr="00B73D41" w:rsidRDefault="00054948" w:rsidP="00054948">
      <w:pPr>
        <w:widowControl w:val="0"/>
        <w:tabs>
          <w:tab w:val="left" w:pos="720"/>
        </w:tabs>
        <w:spacing w:after="0" w:line="240" w:lineRule="auto"/>
        <w:ind w:left="2240" w:hanging="1250"/>
        <w:rPr>
          <w:rFonts w:ascii="Times New Roman" w:eastAsia="Times New Roman" w:hAnsi="Times New Roman" w:cs="Times New Roman"/>
        </w:rPr>
      </w:pP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bili</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rPr>
        <w:t>to d</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v</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lop int</w:t>
      </w:r>
      <w:r w:rsidRPr="00B73D41">
        <w:rPr>
          <w:rFonts w:ascii="Times New Roman" w:eastAsia="Times New Roman" w:hAnsi="Times New Roman" w:cs="Times New Roman"/>
          <w:spacing w:val="-1"/>
        </w:rPr>
        <w:t>ra</w:t>
      </w:r>
      <w:r w:rsidRPr="00B73D41">
        <w:rPr>
          <w:rFonts w:ascii="Times New Roman" w:eastAsia="Times New Roman" w:hAnsi="Times New Roman" w:cs="Times New Roman"/>
          <w:spacing w:val="2"/>
        </w:rPr>
        <w:t>o</w:t>
      </w:r>
      <w:r w:rsidRPr="00B73D41">
        <w:rPr>
          <w:rFonts w:ascii="Times New Roman" w:eastAsia="Times New Roman" w:hAnsi="Times New Roman" w:cs="Times New Roman"/>
          <w:spacing w:val="-1"/>
        </w:rPr>
        <w:t>ra</w:t>
      </w:r>
      <w:r w:rsidRPr="00B73D41">
        <w:rPr>
          <w:rFonts w:ascii="Times New Roman" w:eastAsia="Times New Roman" w:hAnsi="Times New Roman" w:cs="Times New Roman"/>
        </w:rPr>
        <w:t>l p</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ssu</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w:t>
      </w:r>
      <w:r w:rsidRPr="00B73D41">
        <w:rPr>
          <w:rFonts w:ascii="Times New Roman" w:eastAsia="Times New Roman" w:hAnsi="Times New Roman" w:cs="Times New Roman"/>
        </w:rPr>
        <w:t>ith n</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 o</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lud</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d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nd un-o</w:t>
      </w:r>
      <w:r w:rsidRPr="00B73D41">
        <w:rPr>
          <w:rFonts w:ascii="Times New Roman" w:eastAsia="Times New Roman" w:hAnsi="Times New Roman" w:cs="Times New Roman"/>
          <w:spacing w:val="-1"/>
        </w:rPr>
        <w:t>cc</w:t>
      </w:r>
      <w:r w:rsidRPr="00B73D41">
        <w:rPr>
          <w:rFonts w:ascii="Times New Roman" w:eastAsia="Times New Roman" w:hAnsi="Times New Roman" w:cs="Times New Roman"/>
        </w:rPr>
        <w:t>lud</w:t>
      </w:r>
      <w:r w:rsidRPr="00B73D41">
        <w:rPr>
          <w:rFonts w:ascii="Times New Roman" w:eastAsia="Times New Roman" w:hAnsi="Times New Roman" w:cs="Times New Roman"/>
          <w:spacing w:val="-1"/>
        </w:rPr>
        <w:t>ed</w:t>
      </w:r>
    </w:p>
    <w:p w:rsidR="00054948" w:rsidRPr="00B73D41" w:rsidRDefault="00054948" w:rsidP="00054948">
      <w:pPr>
        <w:widowControl w:val="0"/>
        <w:tabs>
          <w:tab w:val="left" w:pos="720"/>
        </w:tabs>
        <w:spacing w:after="0" w:line="240" w:lineRule="auto"/>
        <w:ind w:left="2240" w:hanging="1250"/>
        <w:rPr>
          <w:rFonts w:ascii="Times New Roman" w:eastAsia="Times New Roman" w:hAnsi="Times New Roman" w:cs="Times New Roman"/>
        </w:rPr>
      </w:pPr>
      <w:r w:rsidRPr="00B73D41">
        <w:rPr>
          <w:rFonts w:ascii="Times New Roman" w:eastAsia="Times New Roman" w:hAnsi="Times New Roman" w:cs="Times New Roman"/>
          <w:spacing w:val="-1"/>
        </w:rPr>
        <w:t>-T</w:t>
      </w:r>
      <w:r w:rsidRPr="00B73D41">
        <w:rPr>
          <w:rFonts w:ascii="Times New Roman" w:eastAsia="Times New Roman" w:hAnsi="Times New Roman" w:cs="Times New Roman"/>
        </w:rPr>
        <w: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re</w:t>
      </w:r>
      <w:r w:rsidRPr="00B73D41">
        <w:rPr>
          <w:rFonts w:ascii="Times New Roman" w:eastAsia="Times New Roman" w:hAnsi="Times New Roman" w:cs="Times New Roman"/>
          <w:spacing w:val="2"/>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of</w:t>
      </w:r>
      <w:r w:rsidRPr="00B73D41">
        <w:rPr>
          <w:rFonts w:ascii="Times New Roman" w:eastAsia="Times New Roman" w:hAnsi="Times New Roman" w:cs="Times New Roman"/>
          <w:spacing w:val="-1"/>
        </w:rPr>
        <w:t xml:space="preserve"> a</w:t>
      </w:r>
      <w:r w:rsidRPr="00B73D41">
        <w:rPr>
          <w:rFonts w:ascii="Times New Roman" w:eastAsia="Times New Roman" w:hAnsi="Times New Roman" w:cs="Times New Roman"/>
          <w:spacing w:val="4"/>
        </w:rPr>
        <w:t>n</w:t>
      </w:r>
      <w:r w:rsidRPr="00B73D41">
        <w:rPr>
          <w:rFonts w:ascii="Times New Roman" w:eastAsia="Times New Roman" w:hAnsi="Times New Roman" w:cs="Times New Roman"/>
        </w:rPr>
        <w:t>y</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istul</w:t>
      </w:r>
      <w:r w:rsidRPr="00B73D41">
        <w:rPr>
          <w:rFonts w:ascii="Times New Roman" w:eastAsia="Times New Roman" w:hAnsi="Times New Roman" w:cs="Times New Roman"/>
          <w:spacing w:val="-1"/>
        </w:rPr>
        <w:t>ae in the nasolabial area or the palate</w:t>
      </w:r>
    </w:p>
    <w:p w:rsidR="00054948" w:rsidRPr="00B73D41" w:rsidRDefault="00054948" w:rsidP="00054948">
      <w:pPr>
        <w:widowControl w:val="0"/>
        <w:tabs>
          <w:tab w:val="left" w:pos="720"/>
        </w:tabs>
        <w:spacing w:after="0" w:line="240" w:lineRule="auto"/>
        <w:ind w:left="2240" w:hanging="1250"/>
        <w:rPr>
          <w:rFonts w:ascii="Times New Roman" w:eastAsia="Times New Roman" w:hAnsi="Times New Roman" w:cs="Times New Roman"/>
        </w:rPr>
      </w:pPr>
      <w:r w:rsidRPr="00B73D41">
        <w:rPr>
          <w:rFonts w:ascii="Times New Roman" w:eastAsia="Times New Roman" w:hAnsi="Times New Roman" w:cs="Times New Roman"/>
          <w:spacing w:val="-1"/>
        </w:rPr>
        <w:t>-</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carr</w:t>
      </w:r>
      <w:r w:rsidRPr="00B73D41">
        <w:rPr>
          <w:rFonts w:ascii="Times New Roman" w:eastAsia="Times New Roman" w:hAnsi="Times New Roman" w:cs="Times New Roman"/>
        </w:rPr>
        <w:t>i</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g</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bno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m</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liti</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 of</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h</w:t>
      </w:r>
      <w:r w:rsidRPr="00B73D41">
        <w:rPr>
          <w:rFonts w:ascii="Times New Roman" w:eastAsia="Times New Roman" w:hAnsi="Times New Roman" w:cs="Times New Roman"/>
          <w:spacing w:val="-1"/>
        </w:rPr>
        <w:t>ar</w:t>
      </w:r>
      <w:r w:rsidRPr="00B73D41">
        <w:rPr>
          <w:rFonts w:ascii="Times New Roman" w:eastAsia="Times New Roman" w:hAnsi="Times New Roman" w:cs="Times New Roman"/>
        </w:rPr>
        <w:t xml:space="preserve">d </w:t>
      </w:r>
      <w:r w:rsidRPr="00B73D41">
        <w:rPr>
          <w:rFonts w:ascii="Times New Roman" w:eastAsia="Times New Roman" w:hAnsi="Times New Roman" w:cs="Times New Roman"/>
          <w:spacing w:val="2"/>
        </w:rPr>
        <w:t>p</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te</w:t>
      </w:r>
    </w:p>
    <w:p w:rsidR="00054948" w:rsidRPr="00B73D41" w:rsidRDefault="00054948" w:rsidP="00054948">
      <w:pPr>
        <w:widowControl w:val="0"/>
        <w:tabs>
          <w:tab w:val="left" w:pos="720"/>
        </w:tabs>
        <w:spacing w:after="0" w:line="240" w:lineRule="auto"/>
        <w:ind w:left="2240" w:hanging="1250"/>
        <w:rPr>
          <w:rFonts w:ascii="Times New Roman" w:eastAsia="Times New Roman" w:hAnsi="Times New Roman" w:cs="Times New Roman"/>
        </w:rPr>
      </w:pPr>
      <w:r w:rsidRPr="00B73D41">
        <w:rPr>
          <w:rFonts w:ascii="Times New Roman" w:eastAsia="Times New Roman" w:hAnsi="Times New Roman" w:cs="Times New Roman"/>
          <w:spacing w:val="-1"/>
        </w:rPr>
        <w:t>-</w:t>
      </w:r>
      <w:r w:rsidRPr="00B73D41">
        <w:rPr>
          <w:rFonts w:ascii="Times New Roman" w:eastAsia="Times New Roman" w:hAnsi="Times New Roman" w:cs="Times New Roman"/>
        </w:rPr>
        <w:t>Si</w:t>
      </w:r>
      <w:r w:rsidRPr="00B73D41">
        <w:rPr>
          <w:rFonts w:ascii="Times New Roman" w:eastAsia="Times New Roman" w:hAnsi="Times New Roman" w:cs="Times New Roman"/>
          <w:spacing w:val="-3"/>
        </w:rPr>
        <w:t>g</w:t>
      </w:r>
      <w:r w:rsidRPr="00B73D41">
        <w:rPr>
          <w:rFonts w:ascii="Times New Roman" w:eastAsia="Times New Roman" w:hAnsi="Times New Roman" w:cs="Times New Roman"/>
        </w:rPr>
        <w:t>ns of</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a</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sub-mu</w:t>
      </w:r>
      <w:r w:rsidRPr="00B73D41">
        <w:rPr>
          <w:rFonts w:ascii="Times New Roman" w:eastAsia="Times New Roman" w:hAnsi="Times New Roman" w:cs="Times New Roman"/>
          <w:spacing w:val="-1"/>
        </w:rPr>
        <w:t>co</w:t>
      </w:r>
      <w:r w:rsidRPr="00B73D41">
        <w:rPr>
          <w:rFonts w:ascii="Times New Roman" w:eastAsia="Times New Roman" w:hAnsi="Times New Roman" w:cs="Times New Roman"/>
        </w:rPr>
        <w:t>us</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2"/>
        </w:rPr>
        <w:t>l</w:t>
      </w:r>
      <w:r w:rsidRPr="00B73D41">
        <w:rPr>
          <w:rFonts w:ascii="Times New Roman" w:eastAsia="Times New Roman" w:hAnsi="Times New Roman" w:cs="Times New Roman"/>
          <w:spacing w:val="-1"/>
        </w:rPr>
        <w:t>ef</w:t>
      </w:r>
      <w:r w:rsidRPr="00B73D41">
        <w:rPr>
          <w:rFonts w:ascii="Times New Roman" w:eastAsia="Times New Roman" w:hAnsi="Times New Roman" w:cs="Times New Roman"/>
        </w:rPr>
        <w:t>t</w:t>
      </w:r>
    </w:p>
    <w:p w:rsidR="00054948" w:rsidRPr="00B73D41" w:rsidRDefault="00054948" w:rsidP="00054948">
      <w:pPr>
        <w:widowControl w:val="0"/>
        <w:tabs>
          <w:tab w:val="left" w:pos="720"/>
        </w:tabs>
        <w:spacing w:after="0" w:line="240" w:lineRule="auto"/>
        <w:ind w:left="2240" w:hanging="1250"/>
        <w:rPr>
          <w:rFonts w:ascii="Times New Roman" w:eastAsia="Times New Roman" w:hAnsi="Times New Roman" w:cs="Times New Roman"/>
        </w:rPr>
      </w:pPr>
      <w:r w:rsidRPr="00B73D41">
        <w:rPr>
          <w:rFonts w:ascii="Times New Roman" w:eastAsia="Times New Roman" w:hAnsi="Times New Roman" w:cs="Times New Roman"/>
          <w:spacing w:val="-1"/>
        </w:rPr>
        <w:t>-</w:t>
      </w:r>
      <w:r w:rsidRPr="00B73D41">
        <w:rPr>
          <w:rFonts w:ascii="Times New Roman" w:eastAsia="Times New Roman" w:hAnsi="Times New Roman" w:cs="Times New Roman"/>
        </w:rPr>
        <w:t>Mobili</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y</w:t>
      </w:r>
      <w:r w:rsidRPr="00B73D41">
        <w:rPr>
          <w:rFonts w:ascii="Times New Roman" w:eastAsia="Times New Roman" w:hAnsi="Times New Roman" w:cs="Times New Roman"/>
          <w:spacing w:val="-8"/>
        </w:rPr>
        <w:t xml:space="preserve"> </w:t>
      </w:r>
      <w:r w:rsidRPr="00B73D41">
        <w:rPr>
          <w:rFonts w:ascii="Times New Roman" w:eastAsia="Times New Roman" w:hAnsi="Times New Roman" w:cs="Times New Roman"/>
          <w:spacing w:val="2"/>
        </w:rPr>
        <w:t>o</w:t>
      </w:r>
      <w:r w:rsidRPr="00B73D41">
        <w:rPr>
          <w:rFonts w:ascii="Times New Roman" w:eastAsia="Times New Roman" w:hAnsi="Times New Roman" w:cs="Times New Roman"/>
        </w:rPr>
        <w:t>f</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v</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lum</w:t>
      </w:r>
    </w:p>
    <w:p w:rsidR="00054948" w:rsidRPr="00B73D41" w:rsidRDefault="00054948" w:rsidP="00FC303D">
      <w:pPr>
        <w:widowControl w:val="0"/>
        <w:numPr>
          <w:ilvl w:val="0"/>
          <w:numId w:val="47"/>
        </w:numPr>
        <w:tabs>
          <w:tab w:val="left" w:pos="360"/>
          <w:tab w:val="left" w:pos="720"/>
        </w:tabs>
        <w:spacing w:before="5" w:after="0" w:line="240" w:lineRule="auto"/>
        <w:ind w:hanging="1350"/>
        <w:rPr>
          <w:rFonts w:ascii="Times New Roman" w:eastAsia="Times New Roman" w:hAnsi="Times New Roman" w:cs="Times New Roman"/>
        </w:rPr>
      </w:pPr>
      <w:r w:rsidRPr="00B73D41">
        <w:rPr>
          <w:rFonts w:ascii="Times New Roman" w:eastAsia="Times New Roman" w:hAnsi="Times New Roman" w:cs="Times New Roman"/>
          <w:b/>
          <w:bCs/>
        </w:rPr>
        <w:t>Sp</w:t>
      </w:r>
      <w:r w:rsidRPr="00B73D41">
        <w:rPr>
          <w:rFonts w:ascii="Times New Roman" w:eastAsia="Times New Roman" w:hAnsi="Times New Roman" w:cs="Times New Roman"/>
          <w:b/>
          <w:bCs/>
          <w:spacing w:val="-1"/>
        </w:rPr>
        <w:t>eec</w:t>
      </w:r>
      <w:r w:rsidRPr="00B73D41">
        <w:rPr>
          <w:rFonts w:ascii="Times New Roman" w:eastAsia="Times New Roman" w:hAnsi="Times New Roman" w:cs="Times New Roman"/>
          <w:b/>
          <w:bCs/>
        </w:rPr>
        <w:t>h sound</w:t>
      </w:r>
      <w:r w:rsidRPr="00B73D41">
        <w:rPr>
          <w:rFonts w:ascii="Times New Roman" w:eastAsia="Times New Roman" w:hAnsi="Times New Roman" w:cs="Times New Roman"/>
          <w:b/>
          <w:bCs/>
          <w:spacing w:val="-2"/>
        </w:rPr>
        <w:t xml:space="preserve"> </w:t>
      </w:r>
      <w:r w:rsidRPr="00B73D41">
        <w:rPr>
          <w:rFonts w:ascii="Times New Roman" w:eastAsia="Times New Roman" w:hAnsi="Times New Roman" w:cs="Times New Roman"/>
          <w:b/>
          <w:bCs/>
        </w:rPr>
        <w:t>p</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rPr>
        <w:t>od</w:t>
      </w:r>
      <w:r w:rsidRPr="00B73D41">
        <w:rPr>
          <w:rFonts w:ascii="Times New Roman" w:eastAsia="Times New Roman" w:hAnsi="Times New Roman" w:cs="Times New Roman"/>
          <w:b/>
          <w:bCs/>
          <w:spacing w:val="-2"/>
        </w:rPr>
        <w:t>u</w:t>
      </w:r>
      <w:r w:rsidRPr="00B73D41">
        <w:rPr>
          <w:rFonts w:ascii="Times New Roman" w:eastAsia="Times New Roman" w:hAnsi="Times New Roman" w:cs="Times New Roman"/>
          <w:b/>
          <w:bCs/>
          <w:spacing w:val="-1"/>
        </w:rPr>
        <w:t>ct</w:t>
      </w:r>
      <w:r w:rsidRPr="00B73D41">
        <w:rPr>
          <w:rFonts w:ascii="Times New Roman" w:eastAsia="Times New Roman" w:hAnsi="Times New Roman" w:cs="Times New Roman"/>
          <w:b/>
          <w:bCs/>
        </w:rPr>
        <w:t>ion</w:t>
      </w:r>
    </w:p>
    <w:p w:rsidR="00054948" w:rsidRPr="00B73D41" w:rsidRDefault="00054948" w:rsidP="00054948">
      <w:pPr>
        <w:widowControl w:val="0"/>
        <w:tabs>
          <w:tab w:val="left" w:pos="270"/>
          <w:tab w:val="left" w:pos="720"/>
        </w:tabs>
        <w:spacing w:after="0" w:line="271" w:lineRule="exact"/>
        <w:ind w:left="720" w:hanging="450"/>
        <w:rPr>
          <w:rFonts w:ascii="Times New Roman" w:eastAsia="Times New Roman" w:hAnsi="Times New Roman" w:cs="Times New Roman"/>
        </w:rPr>
      </w:pPr>
      <w:r w:rsidRPr="00B73D41">
        <w:rPr>
          <w:rFonts w:ascii="Times New Roman" w:eastAsia="Times New Roman" w:hAnsi="Times New Roman" w:cs="Times New Roman"/>
        </w:rPr>
        <w:t>St</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nd</w:t>
      </w:r>
      <w:r w:rsidRPr="00B73D41">
        <w:rPr>
          <w:rFonts w:ascii="Times New Roman" w:eastAsia="Times New Roman" w:hAnsi="Times New Roman" w:cs="Times New Roman"/>
          <w:spacing w:val="-1"/>
        </w:rPr>
        <w:t>ar</w:t>
      </w:r>
      <w:r w:rsidRPr="00B73D41">
        <w:rPr>
          <w:rFonts w:ascii="Times New Roman" w:eastAsia="Times New Roman" w:hAnsi="Times New Roman" w:cs="Times New Roman"/>
        </w:rPr>
        <w:t xml:space="preserve">d </w:t>
      </w:r>
      <w:r w:rsidRPr="00B73D41">
        <w:rPr>
          <w:rFonts w:ascii="Times New Roman" w:eastAsia="Times New Roman" w:hAnsi="Times New Roman" w:cs="Times New Roman"/>
          <w:spacing w:val="-1"/>
        </w:rPr>
        <w:t>ar</w:t>
      </w:r>
      <w:r w:rsidRPr="00B73D41">
        <w:rPr>
          <w:rFonts w:ascii="Times New Roman" w:eastAsia="Times New Roman" w:hAnsi="Times New Roman" w:cs="Times New Roman"/>
        </w:rPr>
        <w:t>ti</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ul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tion 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st</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su</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 xml:space="preserve">h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 the</w:t>
      </w:r>
      <w:r w:rsidRPr="00B73D41">
        <w:rPr>
          <w:rFonts w:ascii="Times New Roman" w:eastAsia="Times New Roman" w:hAnsi="Times New Roman" w:cs="Times New Roman"/>
          <w:spacing w:val="-1"/>
        </w:rPr>
        <w:t xml:space="preserve"> G</w:t>
      </w:r>
      <w:r w:rsidRPr="00B73D41">
        <w:rPr>
          <w:rFonts w:ascii="Times New Roman" w:eastAsia="Times New Roman" w:hAnsi="Times New Roman" w:cs="Times New Roman"/>
        </w:rPr>
        <w:t>oldm</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w:t>
      </w:r>
      <w:proofErr w:type="spellStart"/>
      <w:r w:rsidRPr="00B73D41">
        <w:rPr>
          <w:rFonts w:ascii="Times New Roman" w:eastAsia="Times New Roman" w:hAnsi="Times New Roman" w:cs="Times New Roman"/>
          <w:spacing w:val="-2"/>
        </w:rPr>
        <w:t>F</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2"/>
        </w:rPr>
        <w:t>i</w:t>
      </w:r>
      <w:r w:rsidRPr="00B73D41">
        <w:rPr>
          <w:rFonts w:ascii="Times New Roman" w:eastAsia="Times New Roman" w:hAnsi="Times New Roman" w:cs="Times New Roman"/>
        </w:rPr>
        <w:t>stoe</w:t>
      </w:r>
      <w:proofErr w:type="spellEnd"/>
      <w:r w:rsidRPr="00B73D41">
        <w:rPr>
          <w:rFonts w:ascii="Times New Roman" w:eastAsia="Times New Roman" w:hAnsi="Times New Roman" w:cs="Times New Roman"/>
          <w:spacing w:val="-1"/>
        </w:rPr>
        <w:t xml:space="preserve"> Te</w:t>
      </w:r>
      <w:r w:rsidRPr="00B73D41">
        <w:rPr>
          <w:rFonts w:ascii="Times New Roman" w:eastAsia="Times New Roman" w:hAnsi="Times New Roman" w:cs="Times New Roman"/>
        </w:rPr>
        <w:t>st of</w:t>
      </w:r>
      <w:r w:rsidRPr="00B73D41">
        <w:rPr>
          <w:rFonts w:ascii="Times New Roman" w:eastAsia="Times New Roman" w:hAnsi="Times New Roman" w:cs="Times New Roman"/>
          <w:spacing w:val="-1"/>
        </w:rPr>
        <w:t xml:space="preserve"> Ar</w:t>
      </w:r>
      <w:r w:rsidRPr="00B73D41">
        <w:rPr>
          <w:rFonts w:ascii="Times New Roman" w:eastAsia="Times New Roman" w:hAnsi="Times New Roman" w:cs="Times New Roman"/>
        </w:rPr>
        <w:t>ti</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ul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tion or Photo Articulation Test (PAT)</w:t>
      </w:r>
    </w:p>
    <w:p w:rsidR="00054948" w:rsidRPr="00B73D41" w:rsidRDefault="00054948" w:rsidP="00054948">
      <w:pPr>
        <w:widowControl w:val="0"/>
        <w:tabs>
          <w:tab w:val="left" w:pos="270"/>
          <w:tab w:val="left" w:pos="720"/>
        </w:tabs>
        <w:spacing w:after="0" w:line="240" w:lineRule="auto"/>
        <w:ind w:left="720" w:hanging="450"/>
        <w:rPr>
          <w:rFonts w:ascii="Times New Roman" w:eastAsia="Times New Roman" w:hAnsi="Times New Roman" w:cs="Times New Roman"/>
        </w:rPr>
      </w:pPr>
      <w:r w:rsidRPr="00B73D41">
        <w:rPr>
          <w:rFonts w:ascii="Times New Roman" w:eastAsia="Times New Roman" w:hAnsi="Times New Roman" w:cs="Times New Roman"/>
        </w:rPr>
        <w:t>Conn</w:t>
      </w:r>
      <w:r w:rsidRPr="00B73D41">
        <w:rPr>
          <w:rFonts w:ascii="Times New Roman" w:eastAsia="Times New Roman" w:hAnsi="Times New Roman" w:cs="Times New Roman"/>
          <w:spacing w:val="-1"/>
        </w:rPr>
        <w:t>ec</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d sp</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h 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mp</w:t>
      </w:r>
      <w:r w:rsidRPr="00B73D41">
        <w:rPr>
          <w:rFonts w:ascii="Times New Roman" w:eastAsia="Times New Roman" w:hAnsi="Times New Roman" w:cs="Times New Roman"/>
          <w:spacing w:val="2"/>
        </w:rPr>
        <w:t>l</w:t>
      </w:r>
      <w:r w:rsidRPr="00B73D41">
        <w:rPr>
          <w:rFonts w:ascii="Times New Roman" w:eastAsia="Times New Roman" w:hAnsi="Times New Roman" w:cs="Times New Roman"/>
        </w:rPr>
        <w:t>e</w:t>
      </w:r>
    </w:p>
    <w:p w:rsidR="00054948" w:rsidRPr="00B73D41" w:rsidRDefault="00054948" w:rsidP="00054948">
      <w:pPr>
        <w:widowControl w:val="0"/>
        <w:tabs>
          <w:tab w:val="left" w:pos="270"/>
          <w:tab w:val="left" w:pos="720"/>
        </w:tabs>
        <w:spacing w:after="0" w:line="240" w:lineRule="auto"/>
        <w:ind w:left="720" w:right="130" w:hanging="450"/>
        <w:rPr>
          <w:rFonts w:ascii="Times New Roman" w:eastAsia="Times New Roman" w:hAnsi="Times New Roman" w:cs="Times New Roman"/>
        </w:rPr>
      </w:pPr>
      <w:r w:rsidRPr="00B73D41">
        <w:rPr>
          <w:rFonts w:ascii="Times New Roman" w:eastAsia="Times New Roman" w:hAnsi="Times New Roman" w:cs="Times New Roman"/>
        </w:rPr>
        <w:t>Sp</w:t>
      </w:r>
      <w:r w:rsidRPr="00B73D41">
        <w:rPr>
          <w:rFonts w:ascii="Times New Roman" w:eastAsia="Times New Roman" w:hAnsi="Times New Roman" w:cs="Times New Roman"/>
          <w:spacing w:val="-1"/>
        </w:rPr>
        <w:t>ec</w:t>
      </w:r>
      <w:r w:rsidRPr="00B73D41">
        <w:rPr>
          <w:rFonts w:ascii="Times New Roman" w:eastAsia="Times New Roman" w:hAnsi="Times New Roman" w:cs="Times New Roman"/>
        </w:rPr>
        <w:t>i</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li</w:t>
      </w:r>
      <w:r w:rsidRPr="00B73D41">
        <w:rPr>
          <w:rFonts w:ascii="Times New Roman" w:eastAsia="Times New Roman" w:hAnsi="Times New Roman" w:cs="Times New Roman"/>
          <w:spacing w:val="1"/>
        </w:rPr>
        <w:t>z</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d </w:t>
      </w:r>
      <w:r w:rsidRPr="00B73D41">
        <w:rPr>
          <w:rFonts w:ascii="Times New Roman" w:eastAsia="Times New Roman" w:hAnsi="Times New Roman" w:cs="Times New Roman"/>
          <w:spacing w:val="-1"/>
        </w:rPr>
        <w:t>rea</w:t>
      </w:r>
      <w:r w:rsidRPr="00B73D41">
        <w:rPr>
          <w:rFonts w:ascii="Times New Roman" w:eastAsia="Times New Roman" w:hAnsi="Times New Roman" w:cs="Times New Roman"/>
        </w:rPr>
        <w:t>di</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g</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2"/>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g</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nd 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2"/>
        </w:rPr>
        <w: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ce</w:t>
      </w:r>
      <w:r w:rsidRPr="00B73D41">
        <w:rPr>
          <w:rFonts w:ascii="Times New Roman" w:eastAsia="Times New Roman" w:hAnsi="Times New Roman" w:cs="Times New Roman"/>
        </w:rPr>
        <w:t xml:space="preserve">s to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2"/>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ss </w:t>
      </w:r>
      <w:r w:rsidRPr="00B73D41">
        <w:rPr>
          <w:rFonts w:ascii="Times New Roman" w:eastAsia="Times New Roman" w:hAnsi="Times New Roman" w:cs="Times New Roman"/>
          <w:spacing w:val="2"/>
        </w:rPr>
        <w:t>h</w:t>
      </w:r>
      <w:r w:rsidRPr="00B73D41">
        <w:rPr>
          <w:rFonts w:ascii="Times New Roman" w:eastAsia="Times New Roman" w:hAnsi="Times New Roman" w:cs="Times New Roman"/>
          <w:spacing w:val="-5"/>
        </w:rPr>
        <w:t>y</w:t>
      </w:r>
      <w:r w:rsidRPr="00B73D41">
        <w:rPr>
          <w:rFonts w:ascii="Times New Roman" w:eastAsia="Times New Roman" w:hAnsi="Times New Roman" w:cs="Times New Roman"/>
          <w:spacing w:val="2"/>
        </w:rPr>
        <w:t>p</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 xml:space="preserve">, </w:t>
      </w:r>
      <w:r w:rsidRPr="00B73D41">
        <w:rPr>
          <w:rFonts w:ascii="Times New Roman" w:eastAsia="Times New Roman" w:hAnsi="Times New Roman" w:cs="Times New Roman"/>
          <w:spacing w:val="4"/>
        </w:rPr>
        <w:t>h</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po n</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2"/>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li</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 xml:space="preserve">y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nd 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mission</w:t>
      </w:r>
    </w:p>
    <w:p w:rsidR="00054948" w:rsidRPr="00B73D41" w:rsidRDefault="00054948" w:rsidP="00054948">
      <w:pPr>
        <w:widowControl w:val="0"/>
        <w:tabs>
          <w:tab w:val="left" w:pos="270"/>
          <w:tab w:val="left" w:pos="720"/>
        </w:tabs>
        <w:spacing w:after="0" w:line="240" w:lineRule="auto"/>
        <w:ind w:left="720" w:hanging="450"/>
        <w:rPr>
          <w:rFonts w:ascii="Times New Roman" w:eastAsia="Times New Roman" w:hAnsi="Times New Roman" w:cs="Times New Roman"/>
        </w:rPr>
      </w:pPr>
      <w:r w:rsidRPr="00B73D41">
        <w:rPr>
          <w:rFonts w:ascii="Times New Roman" w:eastAsia="Times New Roman" w:hAnsi="Times New Roman" w:cs="Times New Roman"/>
          <w:spacing w:val="-2"/>
        </w:rPr>
        <w:t>F</w:t>
      </w:r>
      <w:r w:rsidRPr="00B73D41">
        <w:rPr>
          <w:rFonts w:ascii="Times New Roman" w:eastAsia="Times New Roman" w:hAnsi="Times New Roman" w:cs="Times New Roman"/>
        </w:rPr>
        <w:t>ollo</w:t>
      </w:r>
      <w:r w:rsidRPr="00B73D41">
        <w:rPr>
          <w:rFonts w:ascii="Times New Roman" w:eastAsia="Times New Roman" w:hAnsi="Times New Roman" w:cs="Times New Roman"/>
          <w:spacing w:val="-1"/>
        </w:rPr>
        <w:t>w</w:t>
      </w:r>
      <w:r w:rsidRPr="00B73D41">
        <w:rPr>
          <w:rFonts w:ascii="Times New Roman" w:eastAsia="Times New Roman" w:hAnsi="Times New Roman" w:cs="Times New Roman"/>
        </w:rPr>
        <w:t>ing</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rPr>
        <w:t>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v</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lu</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tion</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of</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sp</w:t>
      </w:r>
      <w:r w:rsidRPr="00B73D41">
        <w:rPr>
          <w:rFonts w:ascii="Times New Roman" w:eastAsia="Times New Roman" w:hAnsi="Times New Roman" w:cs="Times New Roman"/>
          <w:spacing w:val="-1"/>
        </w:rPr>
        <w:t>eec</w:t>
      </w:r>
      <w:r w:rsidRPr="00B73D41">
        <w:rPr>
          <w:rFonts w:ascii="Times New Roman" w:eastAsia="Times New Roman" w:hAnsi="Times New Roman" w:cs="Times New Roman"/>
        </w:rPr>
        <w:t xml:space="preserve">h sound </w:t>
      </w:r>
      <w:r w:rsidRPr="00B73D41">
        <w:rPr>
          <w:rFonts w:ascii="Times New Roman" w:eastAsia="Times New Roman" w:hAnsi="Times New Roman" w:cs="Times New Roman"/>
          <w:spacing w:val="2"/>
        </w:rPr>
        <w:t>p</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odu</w:t>
      </w:r>
      <w:r w:rsidRPr="00B73D41">
        <w:rPr>
          <w:rFonts w:ascii="Times New Roman" w:eastAsia="Times New Roman" w:hAnsi="Times New Roman" w:cs="Times New Roman"/>
          <w:spacing w:val="-1"/>
        </w:rPr>
        <w:t>c</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ion the</w:t>
      </w:r>
      <w:r w:rsidRPr="00B73D41">
        <w:rPr>
          <w:rFonts w:ascii="Times New Roman" w:eastAsia="Times New Roman" w:hAnsi="Times New Roman" w:cs="Times New Roman"/>
          <w:spacing w:val="-1"/>
        </w:rPr>
        <w:t xml:space="preserve"> e</w:t>
      </w:r>
      <w:r w:rsidRPr="00B73D41">
        <w:rPr>
          <w:rFonts w:ascii="Times New Roman" w:eastAsia="Times New Roman" w:hAnsi="Times New Roman" w:cs="Times New Roman"/>
          <w:spacing w:val="2"/>
        </w:rPr>
        <w:t>x</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min</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must d</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er</w:t>
      </w:r>
      <w:r w:rsidRPr="00B73D41">
        <w:rPr>
          <w:rFonts w:ascii="Times New Roman" w:eastAsia="Times New Roman" w:hAnsi="Times New Roman" w:cs="Times New Roman"/>
        </w:rPr>
        <w:t>mine</w:t>
      </w:r>
      <w:r w:rsidRPr="00B73D41">
        <w:rPr>
          <w:rFonts w:ascii="Times New Roman" w:eastAsia="Times New Roman" w:hAnsi="Times New Roman" w:cs="Times New Roman"/>
          <w:spacing w:val="-1"/>
        </w:rPr>
        <w:t xml:space="preserve"> w</w:t>
      </w:r>
      <w:r w:rsidRPr="00B73D41">
        <w:rPr>
          <w:rFonts w:ascii="Times New Roman" w:eastAsia="Times New Roman" w:hAnsi="Times New Roman" w:cs="Times New Roman"/>
        </w:rPr>
        <w:t>h</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t</w:t>
      </w:r>
      <w:r w:rsidRPr="00B73D41">
        <w:rPr>
          <w:rFonts w:ascii="Times New Roman" w:eastAsia="Times New Roman" w:hAnsi="Times New Roman" w:cs="Times New Roman"/>
          <w:spacing w:val="2"/>
        </w:rPr>
        <w:t>h</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rr</w:t>
      </w:r>
      <w:r w:rsidRPr="00B73D41">
        <w:rPr>
          <w:rFonts w:ascii="Times New Roman" w:eastAsia="Times New Roman" w:hAnsi="Times New Roman" w:cs="Times New Roman"/>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s</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spacing w:val="-1"/>
        </w:rPr>
        <w:t>are</w:t>
      </w:r>
      <w:r w:rsidRPr="00B73D41">
        <w:rPr>
          <w:rFonts w:ascii="Times New Roman" w:eastAsia="Times New Roman" w:hAnsi="Times New Roman" w:cs="Times New Roman"/>
        </w:rPr>
        <w:t>:</w:t>
      </w:r>
    </w:p>
    <w:p w:rsidR="00054948" w:rsidRPr="00B73D41" w:rsidRDefault="00054948" w:rsidP="00FC303D">
      <w:pPr>
        <w:widowControl w:val="0"/>
        <w:numPr>
          <w:ilvl w:val="0"/>
          <w:numId w:val="48"/>
        </w:numPr>
        <w:tabs>
          <w:tab w:val="left" w:pos="270"/>
          <w:tab w:val="left" w:pos="720"/>
        </w:tabs>
        <w:spacing w:after="0" w:line="240" w:lineRule="auto"/>
        <w:ind w:left="720" w:right="576" w:hanging="450"/>
        <w:rPr>
          <w:rFonts w:ascii="Times New Roman" w:eastAsia="Times New Roman" w:hAnsi="Times New Roman" w:cs="Times New Roman"/>
        </w:rPr>
      </w:pP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d to st</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u</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tu</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 p</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obl</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ms</w:t>
      </w:r>
      <w:r w:rsidRPr="00B73D41">
        <w:rPr>
          <w:rFonts w:ascii="Times New Roman" w:eastAsia="Times New Roman" w:hAnsi="Times New Roman" w:cs="Times New Roman"/>
          <w:spacing w:val="-1"/>
        </w:rPr>
        <w:t>: na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mission</w:t>
      </w:r>
      <w:r w:rsidRPr="00B73D41">
        <w:rPr>
          <w:rFonts w:ascii="Times New Roman" w:eastAsia="Times New Roman" w:hAnsi="Times New Roman" w:cs="Times New Roman"/>
          <w:spacing w:val="-1"/>
        </w:rPr>
        <w:t xml:space="preserve">; fogging </w:t>
      </w:r>
      <w:r w:rsidRPr="00B73D41">
        <w:rPr>
          <w:rFonts w:ascii="Times New Roman" w:eastAsia="Times New Roman" w:hAnsi="Times New Roman" w:cs="Times New Roman"/>
        </w:rPr>
        <w:t>mi</w:t>
      </w:r>
      <w:r w:rsidRPr="00B73D41">
        <w:rPr>
          <w:rFonts w:ascii="Times New Roman" w:eastAsia="Times New Roman" w:hAnsi="Times New Roman" w:cs="Times New Roman"/>
          <w:spacing w:val="-1"/>
        </w:rPr>
        <w:t>rr</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insufficient </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ca</w:t>
      </w:r>
      <w:r w:rsidRPr="00B73D41">
        <w:rPr>
          <w:rFonts w:ascii="Times New Roman" w:eastAsia="Times New Roman" w:hAnsi="Times New Roman" w:cs="Times New Roman"/>
        </w:rPr>
        <w:t xml:space="preserve">pe pressure; </w:t>
      </w:r>
      <w:r w:rsidRPr="00B73D41">
        <w:rPr>
          <w:rFonts w:ascii="Times New Roman" w:eastAsia="Times New Roman" w:hAnsi="Times New Roman" w:cs="Times New Roman"/>
          <w:spacing w:val="1"/>
        </w:rPr>
        <w:t>w</w:t>
      </w:r>
      <w:r w:rsidRPr="00B73D41">
        <w:rPr>
          <w:rFonts w:ascii="Times New Roman" w:eastAsia="Times New Roman" w:hAnsi="Times New Roman" w:cs="Times New Roman"/>
          <w:spacing w:val="-1"/>
        </w:rPr>
        <w:t>ea</w:t>
      </w:r>
      <w:r w:rsidRPr="00B73D41">
        <w:rPr>
          <w:rFonts w:ascii="Times New Roman" w:eastAsia="Times New Roman" w:hAnsi="Times New Roman" w:cs="Times New Roman"/>
        </w:rPr>
        <w:t>k p</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ssu</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onson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s; or sibil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nt disto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 xml:space="preserve">tion </w:t>
      </w:r>
      <w:r w:rsidRPr="00B73D41">
        <w:rPr>
          <w:rFonts w:ascii="Times New Roman" w:eastAsia="Times New Roman" w:hAnsi="Times New Roman" w:cs="Times New Roman"/>
          <w:spacing w:val="-1"/>
        </w:rPr>
        <w:t>(</w:t>
      </w:r>
      <w:r w:rsidRPr="00B73D41">
        <w:rPr>
          <w:rFonts w:ascii="Times New Roman" w:eastAsia="Times New Roman" w:hAnsi="Times New Roman" w:cs="Times New Roman"/>
        </w:rPr>
        <w:t>due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2"/>
        </w:rPr>
        <w:t>t</w:t>
      </w:r>
      <w:r w:rsidRPr="00B73D41">
        <w:rPr>
          <w:rFonts w:ascii="Times New Roman" w:eastAsia="Times New Roman" w:hAnsi="Times New Roman" w:cs="Times New Roman"/>
        </w:rPr>
        <w:t>o possible</w:t>
      </w:r>
      <w:r w:rsidRPr="00B73D41">
        <w:rPr>
          <w:rFonts w:ascii="Times New Roman" w:eastAsia="Times New Roman" w:hAnsi="Times New Roman" w:cs="Times New Roman"/>
          <w:spacing w:val="-1"/>
        </w:rPr>
        <w:t xml:space="preserve"> cr</w:t>
      </w:r>
      <w:r w:rsidRPr="00B73D41">
        <w:rPr>
          <w:rFonts w:ascii="Times New Roman" w:eastAsia="Times New Roman" w:hAnsi="Times New Roman" w:cs="Times New Roman"/>
        </w:rPr>
        <w:t>oss bit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w:t>
      </w:r>
    </w:p>
    <w:p w:rsidR="00054948" w:rsidRPr="00B73D41" w:rsidRDefault="00054948" w:rsidP="00FC303D">
      <w:pPr>
        <w:widowControl w:val="0"/>
        <w:numPr>
          <w:ilvl w:val="0"/>
          <w:numId w:val="48"/>
        </w:numPr>
        <w:tabs>
          <w:tab w:val="left" w:pos="270"/>
          <w:tab w:val="left" w:pos="720"/>
        </w:tabs>
        <w:spacing w:after="0" w:line="240" w:lineRule="auto"/>
        <w:ind w:left="720" w:right="576" w:hanging="450"/>
        <w:rPr>
          <w:rFonts w:ascii="Times New Roman" w:eastAsia="Times New Roman" w:hAnsi="Times New Roman" w:cs="Times New Roman"/>
        </w:rPr>
      </w:pP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omp</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w:t>
      </w:r>
      <w:r w:rsidRPr="00B73D41">
        <w:rPr>
          <w:rFonts w:ascii="Times New Roman" w:eastAsia="Times New Roman" w:hAnsi="Times New Roman" w:cs="Times New Roman"/>
          <w:spacing w:val="2"/>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y</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spacing w:val="-1"/>
        </w:rPr>
        <w:t>err</w:t>
      </w:r>
      <w:r w:rsidRPr="00B73D41">
        <w:rPr>
          <w:rFonts w:ascii="Times New Roman" w:eastAsia="Times New Roman" w:hAnsi="Times New Roman" w:cs="Times New Roman"/>
          <w:spacing w:val="2"/>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s</w:t>
      </w:r>
    </w:p>
    <w:p w:rsidR="00054948" w:rsidRPr="00B73D41" w:rsidRDefault="00054948" w:rsidP="00FC303D">
      <w:pPr>
        <w:widowControl w:val="0"/>
        <w:numPr>
          <w:ilvl w:val="0"/>
          <w:numId w:val="48"/>
        </w:numPr>
        <w:tabs>
          <w:tab w:val="left" w:pos="270"/>
          <w:tab w:val="left" w:pos="720"/>
        </w:tabs>
        <w:spacing w:after="0" w:line="240" w:lineRule="auto"/>
        <w:ind w:left="720" w:right="576" w:hanging="450"/>
        <w:rPr>
          <w:rFonts w:ascii="Times New Roman" w:eastAsia="Times New Roman" w:hAnsi="Times New Roman" w:cs="Times New Roman"/>
        </w:rPr>
      </w:pPr>
      <w:r w:rsidRPr="00B73D41">
        <w:rPr>
          <w:rFonts w:ascii="Times New Roman" w:eastAsia="Times New Roman" w:hAnsi="Times New Roman" w:cs="Times New Roman"/>
        </w:rPr>
        <w:t xml:space="preserve">Represent velopharyngeal </w:t>
      </w:r>
      <w:proofErr w:type="spellStart"/>
      <w:r w:rsidRPr="00B73D41">
        <w:rPr>
          <w:rFonts w:ascii="Times New Roman" w:eastAsia="Times New Roman" w:hAnsi="Times New Roman" w:cs="Times New Roman"/>
        </w:rPr>
        <w:t>mislearning</w:t>
      </w:r>
      <w:proofErr w:type="spellEnd"/>
    </w:p>
    <w:p w:rsidR="00054948" w:rsidRPr="00B73D41" w:rsidRDefault="00054948" w:rsidP="00FC303D">
      <w:pPr>
        <w:widowControl w:val="0"/>
        <w:numPr>
          <w:ilvl w:val="0"/>
          <w:numId w:val="48"/>
        </w:numPr>
        <w:tabs>
          <w:tab w:val="left" w:pos="270"/>
          <w:tab w:val="left" w:pos="720"/>
        </w:tabs>
        <w:spacing w:after="0" w:line="240" w:lineRule="auto"/>
        <w:ind w:left="720" w:right="576" w:hanging="450"/>
        <w:rPr>
          <w:rFonts w:ascii="Times New Roman" w:eastAsia="Times New Roman" w:hAnsi="Times New Roman" w:cs="Times New Roman"/>
        </w:rPr>
      </w:pP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d</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v</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lopm</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2"/>
        </w:rPr>
        <w:t>t</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 in 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tu</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e</w:t>
      </w:r>
    </w:p>
    <w:p w:rsidR="00054948" w:rsidRPr="00B73D41" w:rsidRDefault="00054948" w:rsidP="00FC303D">
      <w:pPr>
        <w:widowControl w:val="0"/>
        <w:numPr>
          <w:ilvl w:val="0"/>
          <w:numId w:val="47"/>
        </w:numPr>
        <w:tabs>
          <w:tab w:val="left" w:pos="270"/>
          <w:tab w:val="left" w:pos="450"/>
          <w:tab w:val="left" w:pos="720"/>
          <w:tab w:val="left" w:pos="810"/>
        </w:tabs>
        <w:spacing w:before="5" w:after="0" w:line="240" w:lineRule="auto"/>
        <w:ind w:hanging="1200"/>
        <w:rPr>
          <w:rFonts w:ascii="Times New Roman" w:eastAsia="Times New Roman" w:hAnsi="Times New Roman" w:cs="Times New Roman"/>
        </w:rPr>
      </w:pPr>
      <w:r w:rsidRPr="00B73D41">
        <w:rPr>
          <w:rFonts w:ascii="Times New Roman" w:eastAsia="Times New Roman" w:hAnsi="Times New Roman" w:cs="Times New Roman"/>
          <w:b/>
          <w:bCs/>
          <w:spacing w:val="-1"/>
        </w:rPr>
        <w:t>Re</w:t>
      </w:r>
      <w:r w:rsidRPr="00B73D41">
        <w:rPr>
          <w:rFonts w:ascii="Times New Roman" w:eastAsia="Times New Roman" w:hAnsi="Times New Roman" w:cs="Times New Roman"/>
          <w:b/>
          <w:bCs/>
        </w:rPr>
        <w:t>sonan</w:t>
      </w:r>
      <w:r w:rsidRPr="00B73D41">
        <w:rPr>
          <w:rFonts w:ascii="Times New Roman" w:eastAsia="Times New Roman" w:hAnsi="Times New Roman" w:cs="Times New Roman"/>
          <w:b/>
          <w:bCs/>
          <w:spacing w:val="-1"/>
        </w:rPr>
        <w:t>ce</w:t>
      </w:r>
    </w:p>
    <w:p w:rsidR="00054948" w:rsidRPr="00B73D41" w:rsidRDefault="00054948" w:rsidP="00054948">
      <w:pPr>
        <w:widowControl w:val="0"/>
        <w:tabs>
          <w:tab w:val="left" w:pos="720"/>
        </w:tabs>
        <w:spacing w:after="0" w:line="271" w:lineRule="exact"/>
        <w:ind w:left="1520" w:hanging="1070"/>
        <w:rPr>
          <w:rFonts w:ascii="Times New Roman" w:eastAsia="Times New Roman" w:hAnsi="Times New Roman" w:cs="Times New Roman"/>
        </w:rPr>
      </w:pP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erce</w:t>
      </w:r>
      <w:r w:rsidRPr="00B73D41">
        <w:rPr>
          <w:rFonts w:ascii="Times New Roman" w:eastAsia="Times New Roman" w:hAnsi="Times New Roman" w:cs="Times New Roman"/>
        </w:rPr>
        <w:t>ptu</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r</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tin</w:t>
      </w:r>
      <w:r w:rsidRPr="00B73D41">
        <w:rPr>
          <w:rFonts w:ascii="Times New Roman" w:eastAsia="Times New Roman" w:hAnsi="Times New Roman" w:cs="Times New Roman"/>
          <w:spacing w:val="-3"/>
        </w:rPr>
        <w:t>g</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2"/>
        </w:rPr>
        <w:t>b</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d</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 xml:space="preserve">on short phrases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nd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on</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ec</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d</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sp</w:t>
      </w:r>
      <w:r w:rsidRPr="00B73D41">
        <w:rPr>
          <w:rFonts w:ascii="Times New Roman" w:eastAsia="Times New Roman" w:hAnsi="Times New Roman" w:cs="Times New Roman"/>
          <w:spacing w:val="-1"/>
        </w:rPr>
        <w:t>eec</w:t>
      </w:r>
      <w:r w:rsidRPr="00B73D41">
        <w:rPr>
          <w:rFonts w:ascii="Times New Roman" w:eastAsia="Times New Roman" w:hAnsi="Times New Roman" w:cs="Times New Roman"/>
        </w:rPr>
        <w:t>h. Sp</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e</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h 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mpl</w:t>
      </w:r>
      <w:r w:rsidRPr="00B73D41">
        <w:rPr>
          <w:rFonts w:ascii="Times New Roman" w:eastAsia="Times New Roman" w:hAnsi="Times New Roman" w:cs="Times New Roman"/>
          <w:spacing w:val="-1"/>
        </w:rPr>
        <w:t>es</w:t>
      </w:r>
    </w:p>
    <w:p w:rsidR="00054948" w:rsidRPr="00B73D41" w:rsidRDefault="00054948" w:rsidP="00054948">
      <w:pPr>
        <w:widowControl w:val="0"/>
        <w:tabs>
          <w:tab w:val="left" w:pos="720"/>
        </w:tabs>
        <w:spacing w:after="0" w:line="240" w:lineRule="auto"/>
        <w:ind w:left="2240" w:hanging="1070"/>
        <w:rPr>
          <w:rFonts w:ascii="Times New Roman" w:eastAsia="Times New Roman" w:hAnsi="Times New Roman" w:cs="Times New Roman"/>
        </w:rPr>
      </w:pPr>
      <w:proofErr w:type="gramStart"/>
      <w:r w:rsidRPr="00B73D41">
        <w:rPr>
          <w:rFonts w:ascii="Times New Roman" w:eastAsia="Times New Roman" w:hAnsi="Times New Roman" w:cs="Times New Roman"/>
        </w:rPr>
        <w:t>should</w:t>
      </w:r>
      <w:proofErr w:type="gramEnd"/>
      <w:r w:rsidRPr="00B73D41">
        <w:rPr>
          <w:rFonts w:ascii="Times New Roman" w:eastAsia="Times New Roman" w:hAnsi="Times New Roman" w:cs="Times New Roman"/>
        </w:rPr>
        <w:t xml:space="preserve"> in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lude</w:t>
      </w:r>
      <w:r w:rsidRPr="00B73D41">
        <w:rPr>
          <w:rFonts w:ascii="Times New Roman" w:eastAsia="Times New Roman" w:hAnsi="Times New Roman" w:cs="Times New Roman"/>
          <w:spacing w:val="-1"/>
        </w:rPr>
        <w:t xml:space="preserve"> w</w:t>
      </w:r>
      <w:r w:rsidRPr="00B73D41">
        <w:rPr>
          <w:rFonts w:ascii="Times New Roman" w:eastAsia="Times New Roman" w:hAnsi="Times New Roman" w:cs="Times New Roman"/>
        </w:rPr>
        <w:t>o</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 xml:space="preserve">ds </w:t>
      </w:r>
      <w:r w:rsidRPr="00B73D41">
        <w:rPr>
          <w:rFonts w:ascii="Times New Roman" w:eastAsia="Times New Roman" w:hAnsi="Times New Roman" w:cs="Times New Roman"/>
          <w:spacing w:val="-1"/>
        </w:rPr>
        <w:t>w</w:t>
      </w:r>
      <w:r w:rsidRPr="00B73D41">
        <w:rPr>
          <w:rFonts w:ascii="Times New Roman" w:eastAsia="Times New Roman" w:hAnsi="Times New Roman" w:cs="Times New Roman"/>
        </w:rPr>
        <w:t xml:space="preserve">ith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nd </w:t>
      </w:r>
      <w:r w:rsidRPr="00B73D41">
        <w:rPr>
          <w:rFonts w:ascii="Times New Roman" w:eastAsia="Times New Roman" w:hAnsi="Times New Roman" w:cs="Times New Roman"/>
          <w:spacing w:val="-1"/>
        </w:rPr>
        <w:t>w</w:t>
      </w:r>
      <w:r w:rsidRPr="00B73D41">
        <w:rPr>
          <w:rFonts w:ascii="Times New Roman" w:eastAsia="Times New Roman" w:hAnsi="Times New Roman" w:cs="Times New Roman"/>
        </w:rPr>
        <w:t>ithout 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l </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on</w:t>
      </w:r>
      <w:r w:rsidRPr="00B73D41">
        <w:rPr>
          <w:rFonts w:ascii="Times New Roman" w:eastAsia="Times New Roman" w:hAnsi="Times New Roman" w:cs="Times New Roman"/>
          <w:spacing w:val="2"/>
        </w:rPr>
        <w:t>s</w:t>
      </w:r>
      <w:r w:rsidRPr="00B73D41">
        <w:rPr>
          <w:rFonts w:ascii="Times New Roman" w:eastAsia="Times New Roman" w:hAnsi="Times New Roman" w:cs="Times New Roman"/>
        </w:rPr>
        <w:t>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nts.</w:t>
      </w:r>
    </w:p>
    <w:p w:rsidR="00054948" w:rsidRPr="00B73D41" w:rsidRDefault="00054948" w:rsidP="00FC303D">
      <w:pPr>
        <w:widowControl w:val="0"/>
        <w:numPr>
          <w:ilvl w:val="0"/>
          <w:numId w:val="46"/>
        </w:numPr>
        <w:tabs>
          <w:tab w:val="left" w:pos="720"/>
          <w:tab w:val="left" w:pos="1659"/>
        </w:tabs>
        <w:spacing w:after="0" w:line="240" w:lineRule="auto"/>
        <w:ind w:hanging="1070"/>
        <w:rPr>
          <w:rFonts w:ascii="Times New Roman" w:eastAsia="Times New Roman" w:hAnsi="Times New Roman" w:cs="Times New Roman"/>
        </w:rPr>
      </w:pPr>
      <w:r w:rsidRPr="00B73D41">
        <w:rPr>
          <w:rFonts w:ascii="Times New Roman" w:eastAsia="Times New Roman" w:hAnsi="Times New Roman" w:cs="Times New Roman"/>
        </w:rPr>
        <w:t>M</w:t>
      </w:r>
      <w:r w:rsidRPr="00B73D41">
        <w:rPr>
          <w:rFonts w:ascii="Times New Roman" w:eastAsia="Times New Roman" w:hAnsi="Times New Roman" w:cs="Times New Roman"/>
          <w:spacing w:val="3"/>
        </w:rPr>
        <w:t>a</w:t>
      </w:r>
      <w:r w:rsidRPr="00B73D41">
        <w:rPr>
          <w:rFonts w:ascii="Times New Roman" w:eastAsia="Times New Roman" w:hAnsi="Times New Roman" w:cs="Times New Roman"/>
        </w:rPr>
        <w:t>y</w:t>
      </w:r>
      <w:r w:rsidRPr="00B73D41">
        <w:rPr>
          <w:rFonts w:ascii="Times New Roman" w:eastAsia="Times New Roman" w:hAnsi="Times New Roman" w:cs="Times New Roman"/>
          <w:spacing w:val="-5"/>
        </w:rPr>
        <w:t xml:space="preserve"> </w:t>
      </w:r>
      <w:r w:rsidRPr="00B73D41">
        <w:rPr>
          <w:rFonts w:ascii="Times New Roman" w:eastAsia="Times New Roman" w:hAnsi="Times New Roman" w:cs="Times New Roman"/>
        </w:rPr>
        <w:t>use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a</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1"/>
        </w:rPr>
        <w:t>ra</w:t>
      </w:r>
      <w:r w:rsidRPr="00B73D41">
        <w:rPr>
          <w:rFonts w:ascii="Times New Roman" w:eastAsia="Times New Roman" w:hAnsi="Times New Roman" w:cs="Times New Roman"/>
        </w:rPr>
        <w:t>ti</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g</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ca</w:t>
      </w:r>
      <w:r w:rsidRPr="00B73D41">
        <w:rPr>
          <w:rFonts w:ascii="Times New Roman" w:eastAsia="Times New Roman" w:hAnsi="Times New Roman" w:cs="Times New Roman"/>
        </w:rPr>
        <w:t>le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spacing w:val="2"/>
        </w:rPr>
        <w:t>s</w:t>
      </w:r>
      <w:r w:rsidRPr="00B73D41">
        <w:rPr>
          <w:rFonts w:ascii="Times New Roman" w:eastAsia="Times New Roman" w:hAnsi="Times New Roman" w:cs="Times New Roman"/>
        </w:rPr>
        <w:t>u</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 xml:space="preserve">h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s </w:t>
      </w:r>
      <w:r w:rsidRPr="00B73D41">
        <w:rPr>
          <w:rFonts w:ascii="Times New Roman" w:eastAsia="Times New Roman" w:hAnsi="Times New Roman" w:cs="Times New Roman"/>
          <w:spacing w:val="-2"/>
        </w:rPr>
        <w:t>B</w:t>
      </w:r>
      <w:r w:rsidRPr="00B73D41">
        <w:rPr>
          <w:rFonts w:ascii="Times New Roman" w:eastAsia="Times New Roman" w:hAnsi="Times New Roman" w:cs="Times New Roman"/>
          <w:spacing w:val="2"/>
        </w:rPr>
        <w:t>u</w:t>
      </w:r>
      <w:r w:rsidRPr="00B73D41">
        <w:rPr>
          <w:rFonts w:ascii="Times New Roman" w:eastAsia="Times New Roman" w:hAnsi="Times New Roman" w:cs="Times New Roman"/>
          <w:spacing w:val="-1"/>
        </w:rPr>
        <w:t>ffa</w:t>
      </w:r>
      <w:r w:rsidRPr="00B73D41">
        <w:rPr>
          <w:rFonts w:ascii="Times New Roman" w:eastAsia="Times New Roman" w:hAnsi="Times New Roman" w:cs="Times New Roman"/>
        </w:rPr>
        <w:t>lo</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son</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ce</w:t>
      </w:r>
    </w:p>
    <w:p w:rsidR="00054948" w:rsidRPr="00B73D41" w:rsidRDefault="00054948" w:rsidP="00FC303D">
      <w:pPr>
        <w:widowControl w:val="0"/>
        <w:numPr>
          <w:ilvl w:val="0"/>
          <w:numId w:val="46"/>
        </w:numPr>
        <w:tabs>
          <w:tab w:val="left" w:pos="720"/>
          <w:tab w:val="left" w:pos="1659"/>
        </w:tabs>
        <w:spacing w:after="0" w:line="240" w:lineRule="auto"/>
        <w:ind w:hanging="1070"/>
        <w:rPr>
          <w:rFonts w:ascii="Times New Roman" w:eastAsia="Times New Roman" w:hAnsi="Times New Roman" w:cs="Times New Roman"/>
        </w:rPr>
      </w:pPr>
      <w:r w:rsidRPr="00B73D41">
        <w:rPr>
          <w:rFonts w:ascii="Times New Roman" w:eastAsia="Times New Roman" w:hAnsi="Times New Roman" w:cs="Times New Roman"/>
          <w:spacing w:val="-1"/>
        </w:rPr>
        <w:t>O</w:t>
      </w:r>
      <w:r w:rsidRPr="00B73D41">
        <w:rPr>
          <w:rFonts w:ascii="Times New Roman" w:eastAsia="Times New Roman" w:hAnsi="Times New Roman" w:cs="Times New Roman"/>
        </w:rPr>
        <w:t>bj</w:t>
      </w:r>
      <w:r w:rsidRPr="00B73D41">
        <w:rPr>
          <w:rFonts w:ascii="Times New Roman" w:eastAsia="Times New Roman" w:hAnsi="Times New Roman" w:cs="Times New Roman"/>
          <w:spacing w:val="-1"/>
        </w:rPr>
        <w:t>ec</w:t>
      </w:r>
      <w:r w:rsidRPr="00B73D41">
        <w:rPr>
          <w:rFonts w:ascii="Times New Roman" w:eastAsia="Times New Roman" w:hAnsi="Times New Roman" w:cs="Times New Roman"/>
        </w:rPr>
        <w:t>tive</w:t>
      </w:r>
      <w:r w:rsidRPr="00B73D41">
        <w:rPr>
          <w:rFonts w:ascii="Times New Roman" w:eastAsia="Times New Roman" w:hAnsi="Times New Roman" w:cs="Times New Roman"/>
          <w:spacing w:val="-1"/>
        </w:rPr>
        <w:t xml:space="preserve"> a</w:t>
      </w:r>
      <w:r w:rsidRPr="00B73D41">
        <w:rPr>
          <w:rFonts w:ascii="Times New Roman" w:eastAsia="Times New Roman" w:hAnsi="Times New Roman" w:cs="Times New Roman"/>
        </w:rPr>
        <w:t>s</w:t>
      </w:r>
      <w:r w:rsidRPr="00B73D41">
        <w:rPr>
          <w:rFonts w:ascii="Times New Roman" w:eastAsia="Times New Roman" w:hAnsi="Times New Roman" w:cs="Times New Roman"/>
          <w:spacing w:val="2"/>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ssm</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nt of</w:t>
      </w:r>
      <w:r w:rsidRPr="00B73D41">
        <w:rPr>
          <w:rFonts w:ascii="Times New Roman" w:eastAsia="Times New Roman" w:hAnsi="Times New Roman" w:cs="Times New Roman"/>
          <w:spacing w:val="-1"/>
        </w:rPr>
        <w:t xml:space="preserve"> </w:t>
      </w:r>
      <w:proofErr w:type="spellStart"/>
      <w:r w:rsidRPr="00B73D41">
        <w:rPr>
          <w:rFonts w:ascii="Times New Roman" w:eastAsia="Times New Roman" w:hAnsi="Times New Roman" w:cs="Times New Roman"/>
        </w:rPr>
        <w:t>n</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l</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proofErr w:type="spellEnd"/>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usi</w:t>
      </w:r>
      <w:r w:rsidRPr="00B73D41">
        <w:rPr>
          <w:rFonts w:ascii="Times New Roman" w:eastAsia="Times New Roman" w:hAnsi="Times New Roman" w:cs="Times New Roman"/>
          <w:spacing w:val="2"/>
        </w:rPr>
        <w:t>n</w:t>
      </w:r>
      <w:r w:rsidRPr="00B73D41">
        <w:rPr>
          <w:rFonts w:ascii="Times New Roman" w:eastAsia="Times New Roman" w:hAnsi="Times New Roman" w:cs="Times New Roman"/>
        </w:rPr>
        <w:t>g</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rPr>
        <w:t>the</w:t>
      </w:r>
      <w:r w:rsidRPr="00B73D41">
        <w:rPr>
          <w:rFonts w:ascii="Times New Roman" w:eastAsia="Times New Roman" w:hAnsi="Times New Roman" w:cs="Times New Roman"/>
          <w:spacing w:val="-1"/>
        </w:rPr>
        <w:t xml:space="preserve"> </w:t>
      </w:r>
      <w:proofErr w:type="spellStart"/>
      <w:r w:rsidRPr="00B73D41">
        <w:rPr>
          <w:rFonts w:ascii="Times New Roman" w:eastAsia="Times New Roman" w:hAnsi="Times New Roman" w:cs="Times New Roman"/>
          <w:spacing w:val="-1"/>
        </w:rPr>
        <w:t>Na</w:t>
      </w:r>
      <w:r w:rsidRPr="00B73D41">
        <w:rPr>
          <w:rFonts w:ascii="Times New Roman" w:eastAsia="Times New Roman" w:hAnsi="Times New Roman" w:cs="Times New Roman"/>
          <w:spacing w:val="2"/>
        </w:rPr>
        <w:t>s</w:t>
      </w:r>
      <w:r w:rsidRPr="00B73D41">
        <w:rPr>
          <w:rFonts w:ascii="Times New Roman" w:eastAsia="Times New Roman" w:hAnsi="Times New Roman" w:cs="Times New Roman"/>
        </w:rPr>
        <w:t>om</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er</w:t>
      </w:r>
      <w:proofErr w:type="spellEnd"/>
    </w:p>
    <w:p w:rsidR="00054948" w:rsidRPr="00B73D41" w:rsidRDefault="00054948" w:rsidP="00FC303D">
      <w:pPr>
        <w:widowControl w:val="0"/>
        <w:numPr>
          <w:ilvl w:val="0"/>
          <w:numId w:val="47"/>
        </w:numPr>
        <w:tabs>
          <w:tab w:val="left" w:pos="450"/>
          <w:tab w:val="left" w:pos="1186"/>
        </w:tabs>
        <w:spacing w:before="5" w:after="0" w:line="240" w:lineRule="auto"/>
        <w:ind w:hanging="1186"/>
        <w:rPr>
          <w:rFonts w:ascii="Times New Roman" w:eastAsia="Times New Roman" w:hAnsi="Times New Roman" w:cs="Times New Roman"/>
        </w:rPr>
      </w:pPr>
      <w:r w:rsidRPr="00B73D41">
        <w:rPr>
          <w:rFonts w:ascii="Times New Roman" w:eastAsia="Times New Roman" w:hAnsi="Times New Roman" w:cs="Times New Roman"/>
          <w:b/>
          <w:bCs/>
          <w:spacing w:val="-3"/>
        </w:rPr>
        <w:t>P</w:t>
      </w:r>
      <w:r w:rsidRPr="00B73D41">
        <w:rPr>
          <w:rFonts w:ascii="Times New Roman" w:eastAsia="Times New Roman" w:hAnsi="Times New Roman" w:cs="Times New Roman"/>
          <w:b/>
          <w:bCs/>
        </w:rPr>
        <w:t>hona</w:t>
      </w:r>
      <w:r w:rsidRPr="00B73D41">
        <w:rPr>
          <w:rFonts w:ascii="Times New Roman" w:eastAsia="Times New Roman" w:hAnsi="Times New Roman" w:cs="Times New Roman"/>
          <w:b/>
          <w:bCs/>
          <w:spacing w:val="-1"/>
        </w:rPr>
        <w:t>t</w:t>
      </w:r>
      <w:r w:rsidRPr="00B73D41">
        <w:rPr>
          <w:rFonts w:ascii="Times New Roman" w:eastAsia="Times New Roman" w:hAnsi="Times New Roman" w:cs="Times New Roman"/>
          <w:b/>
          <w:bCs/>
        </w:rPr>
        <w:t>ion</w:t>
      </w:r>
    </w:p>
    <w:p w:rsidR="00054948" w:rsidRPr="00B73D41" w:rsidRDefault="00054948" w:rsidP="00FC303D">
      <w:pPr>
        <w:widowControl w:val="0"/>
        <w:numPr>
          <w:ilvl w:val="0"/>
          <w:numId w:val="45"/>
        </w:numPr>
        <w:tabs>
          <w:tab w:val="left" w:pos="720"/>
          <w:tab w:val="left" w:pos="1661"/>
        </w:tabs>
        <w:spacing w:after="0" w:line="271" w:lineRule="exact"/>
        <w:rPr>
          <w:rFonts w:ascii="Times New Roman" w:eastAsia="Times New Roman" w:hAnsi="Times New Roman" w:cs="Times New Roman"/>
        </w:rPr>
      </w:pPr>
      <w:r w:rsidRPr="00B73D41">
        <w:rPr>
          <w:rFonts w:ascii="Times New Roman" w:eastAsia="Times New Roman" w:hAnsi="Times New Roman" w:cs="Times New Roman"/>
          <w:spacing w:val="-6"/>
        </w:rPr>
        <w:t>L</w:t>
      </w:r>
      <w:r w:rsidRPr="00B73D41">
        <w:rPr>
          <w:rFonts w:ascii="Times New Roman" w:eastAsia="Times New Roman" w:hAnsi="Times New Roman" w:cs="Times New Roman"/>
        </w:rPr>
        <w:t>ist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or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ho</w:t>
      </w:r>
      <w:r w:rsidRPr="00B73D41">
        <w:rPr>
          <w:rFonts w:ascii="Times New Roman" w:eastAsia="Times New Roman" w:hAnsi="Times New Roman" w:cs="Times New Roman"/>
          <w:spacing w:val="1"/>
        </w:rPr>
        <w:t>a</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s</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ss</w:t>
      </w:r>
    </w:p>
    <w:p w:rsidR="00054948" w:rsidRPr="00B73D41" w:rsidRDefault="00054948" w:rsidP="00FC303D">
      <w:pPr>
        <w:widowControl w:val="0"/>
        <w:numPr>
          <w:ilvl w:val="0"/>
          <w:numId w:val="45"/>
        </w:numPr>
        <w:tabs>
          <w:tab w:val="left" w:pos="720"/>
          <w:tab w:val="left" w:pos="1659"/>
        </w:tabs>
        <w:spacing w:after="0" w:line="240" w:lineRule="auto"/>
        <w:ind w:hanging="140"/>
        <w:rPr>
          <w:rFonts w:ascii="Times New Roman" w:eastAsia="Times New Roman" w:hAnsi="Times New Roman" w:cs="Times New Roman"/>
        </w:rPr>
      </w:pPr>
      <w:r w:rsidRPr="00B73D41">
        <w:rPr>
          <w:rFonts w:ascii="Times New Roman" w:eastAsia="Times New Roman" w:hAnsi="Times New Roman" w:cs="Times New Roman"/>
        </w:rPr>
        <w:t>So</w:t>
      </w:r>
      <w:r w:rsidRPr="00B73D41">
        <w:rPr>
          <w:rFonts w:ascii="Times New Roman" w:eastAsia="Times New Roman" w:hAnsi="Times New Roman" w:cs="Times New Roman"/>
          <w:spacing w:val="-1"/>
        </w:rPr>
        <w:t>f</w:t>
      </w:r>
      <w:r w:rsidRPr="00B73D41">
        <w:rPr>
          <w:rFonts w:ascii="Times New Roman" w:eastAsia="Times New Roman" w:hAnsi="Times New Roman" w:cs="Times New Roman"/>
        </w:rPr>
        <w:t>t voi</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p>
    <w:p w:rsidR="00054948" w:rsidRPr="00B73D41" w:rsidRDefault="00054948" w:rsidP="00FC303D">
      <w:pPr>
        <w:widowControl w:val="0"/>
        <w:numPr>
          <w:ilvl w:val="0"/>
          <w:numId w:val="47"/>
        </w:numPr>
        <w:tabs>
          <w:tab w:val="left" w:pos="450"/>
          <w:tab w:val="left" w:pos="720"/>
          <w:tab w:val="left" w:pos="1186"/>
        </w:tabs>
        <w:spacing w:before="5" w:after="0" w:line="240" w:lineRule="auto"/>
        <w:ind w:hanging="1186"/>
        <w:rPr>
          <w:rFonts w:ascii="Times New Roman" w:eastAsia="Times New Roman" w:hAnsi="Times New Roman" w:cs="Times New Roman"/>
        </w:rPr>
      </w:pPr>
      <w:r w:rsidRPr="00B73D41">
        <w:rPr>
          <w:rFonts w:ascii="Times New Roman" w:eastAsia="Times New Roman" w:hAnsi="Times New Roman" w:cs="Times New Roman"/>
          <w:b/>
          <w:bCs/>
        </w:rPr>
        <w:t>H</w:t>
      </w:r>
      <w:r w:rsidRPr="00B73D41">
        <w:rPr>
          <w:rFonts w:ascii="Times New Roman" w:eastAsia="Times New Roman" w:hAnsi="Times New Roman" w:cs="Times New Roman"/>
          <w:b/>
          <w:bCs/>
          <w:spacing w:val="-1"/>
        </w:rPr>
        <w:t>e</w:t>
      </w:r>
      <w:r w:rsidRPr="00B73D41">
        <w:rPr>
          <w:rFonts w:ascii="Times New Roman" w:eastAsia="Times New Roman" w:hAnsi="Times New Roman" w:cs="Times New Roman"/>
          <w:b/>
          <w:bCs/>
        </w:rPr>
        <w:t>a</w:t>
      </w:r>
      <w:r w:rsidRPr="00B73D41">
        <w:rPr>
          <w:rFonts w:ascii="Times New Roman" w:eastAsia="Times New Roman" w:hAnsi="Times New Roman" w:cs="Times New Roman"/>
          <w:b/>
          <w:bCs/>
          <w:spacing w:val="-1"/>
        </w:rPr>
        <w:t>r</w:t>
      </w:r>
      <w:r w:rsidRPr="00B73D41">
        <w:rPr>
          <w:rFonts w:ascii="Times New Roman" w:eastAsia="Times New Roman" w:hAnsi="Times New Roman" w:cs="Times New Roman"/>
          <w:b/>
          <w:bCs/>
        </w:rPr>
        <w:t>ing</w:t>
      </w:r>
    </w:p>
    <w:p w:rsidR="00054948" w:rsidRPr="00B73D41" w:rsidRDefault="00054948" w:rsidP="00054948">
      <w:pPr>
        <w:widowControl w:val="0"/>
        <w:tabs>
          <w:tab w:val="left" w:pos="720"/>
        </w:tabs>
        <w:spacing w:after="0" w:line="271" w:lineRule="exact"/>
        <w:ind w:left="270"/>
        <w:rPr>
          <w:rFonts w:ascii="Times New Roman" w:eastAsia="Times New Roman" w:hAnsi="Times New Roman" w:cs="Times New Roman"/>
        </w:rPr>
      </w:pPr>
      <w:r w:rsidRPr="00B73D41">
        <w:rPr>
          <w:rFonts w:ascii="Times New Roman" w:eastAsia="Times New Roman" w:hAnsi="Times New Roman" w:cs="Times New Roman"/>
          <w:spacing w:val="-1"/>
        </w:rPr>
        <w:t>D</w:t>
      </w:r>
      <w:r w:rsidRPr="00B73D41">
        <w:rPr>
          <w:rFonts w:ascii="Times New Roman" w:eastAsia="Times New Roman" w:hAnsi="Times New Roman" w:cs="Times New Roman"/>
        </w:rPr>
        <w:t>ue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to the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hi</w:t>
      </w:r>
      <w:r w:rsidRPr="00B73D41">
        <w:rPr>
          <w:rFonts w:ascii="Times New Roman" w:eastAsia="Times New Roman" w:hAnsi="Times New Roman" w:cs="Times New Roman"/>
          <w:spacing w:val="-3"/>
        </w:rPr>
        <w:t>g</w:t>
      </w:r>
      <w:r w:rsidRPr="00B73D41">
        <w:rPr>
          <w:rFonts w:ascii="Times New Roman" w:eastAsia="Times New Roman" w:hAnsi="Times New Roman" w:cs="Times New Roman"/>
        </w:rPr>
        <w:t>h i</w:t>
      </w:r>
      <w:r w:rsidRPr="00B73D41">
        <w:rPr>
          <w:rFonts w:ascii="Times New Roman" w:eastAsia="Times New Roman" w:hAnsi="Times New Roman" w:cs="Times New Roman"/>
          <w:spacing w:val="2"/>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id</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n</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e</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of</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middle</w:t>
      </w:r>
      <w:r w:rsidRPr="00B73D41">
        <w:rPr>
          <w:rFonts w:ascii="Times New Roman" w:eastAsia="Times New Roman" w:hAnsi="Times New Roman" w:cs="Times New Roman"/>
          <w:spacing w:val="-1"/>
        </w:rPr>
        <w:t xml:space="preserve"> e</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r</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p</w:t>
      </w:r>
      <w:r w:rsidRPr="00B73D41">
        <w:rPr>
          <w:rFonts w:ascii="Times New Roman" w:eastAsia="Times New Roman" w:hAnsi="Times New Roman" w:cs="Times New Roman"/>
          <w:spacing w:val="-1"/>
        </w:rPr>
        <w:t>r</w:t>
      </w:r>
      <w:r w:rsidRPr="00B73D41">
        <w:rPr>
          <w:rFonts w:ascii="Times New Roman" w:eastAsia="Times New Roman" w:hAnsi="Times New Roman" w:cs="Times New Roman"/>
        </w:rPr>
        <w:t>obl</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ms</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in the</w:t>
      </w:r>
      <w:r w:rsidRPr="00B73D41">
        <w:rPr>
          <w:rFonts w:ascii="Times New Roman" w:eastAsia="Times New Roman" w:hAnsi="Times New Roman" w:cs="Times New Roman"/>
          <w:spacing w:val="-1"/>
        </w:rPr>
        <w:t xml:space="preserve"> c</w:t>
      </w:r>
      <w:r w:rsidRPr="00B73D41">
        <w:rPr>
          <w:rFonts w:ascii="Times New Roman" w:eastAsia="Times New Roman" w:hAnsi="Times New Roman" w:cs="Times New Roman"/>
        </w:rPr>
        <w:t>l</w:t>
      </w:r>
      <w:r w:rsidRPr="00B73D41">
        <w:rPr>
          <w:rFonts w:ascii="Times New Roman" w:eastAsia="Times New Roman" w:hAnsi="Times New Roman" w:cs="Times New Roman"/>
          <w:spacing w:val="-1"/>
        </w:rPr>
        <w:t>ef</w:t>
      </w:r>
      <w:r w:rsidRPr="00B73D41">
        <w:rPr>
          <w:rFonts w:ascii="Times New Roman" w:eastAsia="Times New Roman" w:hAnsi="Times New Roman" w:cs="Times New Roman"/>
        </w:rPr>
        <w:t>t popul</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 xml:space="preserve">tion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t</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the minimum a</w:t>
      </w:r>
      <w:r w:rsidRPr="00B73D41">
        <w:rPr>
          <w:rFonts w:ascii="Times New Roman" w:eastAsia="Times New Roman" w:hAnsi="Times New Roman" w:cs="Times New Roman"/>
          <w:spacing w:val="-1"/>
        </w:rPr>
        <w:t xml:space="preserve"> </w:t>
      </w:r>
      <w:r w:rsidRPr="00B73D41">
        <w:rPr>
          <w:rFonts w:ascii="Times New Roman" w:eastAsia="Times New Roman" w:hAnsi="Times New Roman" w:cs="Times New Roman"/>
        </w:rPr>
        <w:t>th</w:t>
      </w:r>
      <w:r w:rsidRPr="00B73D41">
        <w:rPr>
          <w:rFonts w:ascii="Times New Roman" w:eastAsia="Times New Roman" w:hAnsi="Times New Roman" w:cs="Times New Roman"/>
          <w:spacing w:val="-1"/>
        </w:rPr>
        <w:t>re</w:t>
      </w:r>
      <w:r w:rsidRPr="00B73D41">
        <w:rPr>
          <w:rFonts w:ascii="Times New Roman" w:eastAsia="Times New Roman" w:hAnsi="Times New Roman" w:cs="Times New Roman"/>
        </w:rPr>
        <w:t>shold 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st</w:t>
      </w:r>
      <w:r w:rsidRPr="00B73D41">
        <w:rPr>
          <w:rFonts w:ascii="Times New Roman" w:eastAsia="Times New Roman" w:hAnsi="Times New Roman" w:cs="Times New Roman"/>
          <w:spacing w:val="-2"/>
        </w:rPr>
        <w:t xml:space="preserve"> </w:t>
      </w:r>
      <w:r w:rsidRPr="00B73D41">
        <w:rPr>
          <w:rFonts w:ascii="Times New Roman" w:eastAsia="Times New Roman" w:hAnsi="Times New Roman" w:cs="Times New Roman"/>
        </w:rPr>
        <w:t>be</w:t>
      </w:r>
      <w:r w:rsidRPr="00B73D41">
        <w:rPr>
          <w:rFonts w:ascii="Times New Roman" w:eastAsia="Times New Roman" w:hAnsi="Times New Roman" w:cs="Times New Roman"/>
          <w:spacing w:val="-1"/>
        </w:rPr>
        <w:t xml:space="preserve"> c</w:t>
      </w:r>
      <w:r w:rsidRPr="00B73D41">
        <w:rPr>
          <w:rFonts w:ascii="Times New Roman" w:eastAsia="Times New Roman" w:hAnsi="Times New Roman" w:cs="Times New Roman"/>
        </w:rPr>
        <w:t>ondu</w:t>
      </w:r>
      <w:r w:rsidRPr="00B73D41">
        <w:rPr>
          <w:rFonts w:ascii="Times New Roman" w:eastAsia="Times New Roman" w:hAnsi="Times New Roman" w:cs="Times New Roman"/>
          <w:spacing w:val="-1"/>
        </w:rPr>
        <w:t>c</w:t>
      </w:r>
      <w:r w:rsidRPr="00B73D41">
        <w:rPr>
          <w:rFonts w:ascii="Times New Roman" w:eastAsia="Times New Roman" w:hAnsi="Times New Roman" w:cs="Times New Roman"/>
        </w:rPr>
        <w:t>t</w:t>
      </w:r>
      <w:r w:rsidRPr="00B73D41">
        <w:rPr>
          <w:rFonts w:ascii="Times New Roman" w:eastAsia="Times New Roman" w:hAnsi="Times New Roman" w:cs="Times New Roman"/>
          <w:spacing w:val="-1"/>
        </w:rPr>
        <w:t>e</w:t>
      </w:r>
      <w:r w:rsidRPr="00B73D41">
        <w:rPr>
          <w:rFonts w:ascii="Times New Roman" w:eastAsia="Times New Roman" w:hAnsi="Times New Roman" w:cs="Times New Roman"/>
        </w:rPr>
        <w:t xml:space="preserve">d </w:t>
      </w:r>
      <w:r w:rsidRPr="00B73D41">
        <w:rPr>
          <w:rFonts w:ascii="Times New Roman" w:eastAsia="Times New Roman" w:hAnsi="Times New Roman" w:cs="Times New Roman"/>
          <w:spacing w:val="4"/>
        </w:rPr>
        <w:t>b</w:t>
      </w:r>
      <w:r w:rsidRPr="00B73D41">
        <w:rPr>
          <w:rFonts w:ascii="Times New Roman" w:eastAsia="Times New Roman" w:hAnsi="Times New Roman" w:cs="Times New Roman"/>
        </w:rPr>
        <w:t>y</w:t>
      </w:r>
      <w:r w:rsidRPr="00B73D41">
        <w:rPr>
          <w:rFonts w:ascii="Times New Roman" w:eastAsia="Times New Roman" w:hAnsi="Times New Roman" w:cs="Times New Roman"/>
          <w:spacing w:val="-3"/>
        </w:rPr>
        <w:t xml:space="preserve"> </w:t>
      </w:r>
      <w:r w:rsidRPr="00B73D41">
        <w:rPr>
          <w:rFonts w:ascii="Times New Roman" w:eastAsia="Times New Roman" w:hAnsi="Times New Roman" w:cs="Times New Roman"/>
          <w:spacing w:val="-1"/>
        </w:rPr>
        <w:t>a</w:t>
      </w:r>
      <w:r w:rsidRPr="00B73D41">
        <w:rPr>
          <w:rFonts w:ascii="Times New Roman" w:eastAsia="Times New Roman" w:hAnsi="Times New Roman" w:cs="Times New Roman"/>
        </w:rPr>
        <w:t>udiolo</w:t>
      </w:r>
      <w:r w:rsidRPr="00B73D41">
        <w:rPr>
          <w:rFonts w:ascii="Times New Roman" w:eastAsia="Times New Roman" w:hAnsi="Times New Roman" w:cs="Times New Roman"/>
          <w:spacing w:val="2"/>
        </w:rPr>
        <w:t>g</w:t>
      </w:r>
      <w:r w:rsidRPr="00B73D41">
        <w:rPr>
          <w:rFonts w:ascii="Times New Roman" w:eastAsia="Times New Roman" w:hAnsi="Times New Roman" w:cs="Times New Roman"/>
          <w:spacing w:val="-5"/>
        </w:rPr>
        <w:t>y</w:t>
      </w:r>
      <w:r w:rsidRPr="00B73D41">
        <w:rPr>
          <w:rFonts w:ascii="Times New Roman" w:eastAsia="Times New Roman" w:hAnsi="Times New Roman" w:cs="Times New Roman"/>
        </w:rPr>
        <w:t>.</w:t>
      </w:r>
    </w:p>
    <w:p w:rsidR="00054948" w:rsidRPr="00B73D41" w:rsidRDefault="00054948" w:rsidP="00FC303D">
      <w:pPr>
        <w:widowControl w:val="0"/>
        <w:numPr>
          <w:ilvl w:val="0"/>
          <w:numId w:val="47"/>
        </w:numPr>
        <w:tabs>
          <w:tab w:val="left" w:pos="450"/>
          <w:tab w:val="left" w:pos="720"/>
        </w:tabs>
        <w:spacing w:after="0" w:line="240" w:lineRule="auto"/>
        <w:rPr>
          <w:rFonts w:ascii="Times New Roman" w:eastAsia="Calibri" w:hAnsi="Times New Roman" w:cs="Times New Roman"/>
          <w:b/>
        </w:rPr>
      </w:pPr>
      <w:r w:rsidRPr="00B73D41">
        <w:rPr>
          <w:rFonts w:ascii="Times New Roman" w:eastAsia="Calibri" w:hAnsi="Times New Roman" w:cs="Times New Roman"/>
          <w:b/>
        </w:rPr>
        <w:t>Language</w:t>
      </w:r>
    </w:p>
    <w:p w:rsidR="00054948" w:rsidRPr="00B73D41" w:rsidRDefault="00054948" w:rsidP="00054948">
      <w:pPr>
        <w:widowControl w:val="0"/>
        <w:tabs>
          <w:tab w:val="left" w:pos="720"/>
        </w:tabs>
        <w:spacing w:after="0" w:line="240" w:lineRule="auto"/>
        <w:ind w:left="1440" w:hanging="1170"/>
      </w:pPr>
      <w:r w:rsidRPr="00B73D41">
        <w:rPr>
          <w:rFonts w:ascii="Times New Roman" w:eastAsia="Calibri" w:hAnsi="Times New Roman" w:cs="Times New Roman"/>
        </w:rPr>
        <w:t>For children with craniofacial anomalies, a language screening is required</w:t>
      </w:r>
    </w:p>
    <w:p w:rsidR="00D13851" w:rsidRPr="00B73D41" w:rsidRDefault="00D13851" w:rsidP="00D13851">
      <w:pPr>
        <w:spacing w:after="200" w:line="276" w:lineRule="auto"/>
        <w:rPr>
          <w:rFonts w:ascii="Times New Roman" w:hAnsi="Times New Roman" w:cs="Times New Roman"/>
          <w:b/>
        </w:rPr>
      </w:pPr>
    </w:p>
    <w:p w:rsidR="002952AC" w:rsidRPr="00B73D41" w:rsidRDefault="002952AC" w:rsidP="00D13851">
      <w:pPr>
        <w:spacing w:after="200" w:line="276" w:lineRule="auto"/>
        <w:rPr>
          <w:rFonts w:ascii="Times New Roman" w:hAnsi="Times New Roman" w:cs="Times New Roman"/>
          <w:b/>
        </w:rPr>
      </w:pPr>
    </w:p>
    <w:p w:rsidR="0076705A" w:rsidRPr="0076705A" w:rsidRDefault="0076705A" w:rsidP="0076705A">
      <w:pPr>
        <w:widowControl w:val="0"/>
        <w:spacing w:before="69" w:after="0" w:line="240" w:lineRule="auto"/>
        <w:ind w:left="100"/>
        <w:rPr>
          <w:rFonts w:ascii="Times New Roman" w:eastAsia="Times New Roman" w:hAnsi="Times New Roman" w:cs="Times New Roman"/>
          <w:b/>
          <w:sz w:val="24"/>
          <w:szCs w:val="24"/>
        </w:rPr>
      </w:pPr>
      <w:r w:rsidRPr="0076705A">
        <w:rPr>
          <w:rFonts w:ascii="Times New Roman" w:eastAsia="Times New Roman" w:hAnsi="Times New Roman" w:cs="Times New Roman"/>
          <w:b/>
          <w:sz w:val="24"/>
          <w:szCs w:val="24"/>
        </w:rPr>
        <w:lastRenderedPageBreak/>
        <w:t>Letter to parent of child client for evaluation</w:t>
      </w:r>
    </w:p>
    <w:p w:rsidR="0076705A" w:rsidRPr="0076705A" w:rsidRDefault="0076705A" w:rsidP="0076705A">
      <w:pPr>
        <w:widowControl w:val="0"/>
        <w:spacing w:before="69" w:after="0" w:line="240" w:lineRule="auto"/>
        <w:ind w:left="100"/>
        <w:rPr>
          <w:rFonts w:ascii="Times New Roman" w:eastAsia="Times New Roman" w:hAnsi="Times New Roman" w:cs="Times New Roman"/>
          <w:i/>
          <w:sz w:val="24"/>
          <w:szCs w:val="24"/>
        </w:rPr>
      </w:pPr>
    </w:p>
    <w:p w:rsidR="0076705A" w:rsidRPr="0076705A" w:rsidRDefault="0076705A" w:rsidP="0076705A">
      <w:pPr>
        <w:widowControl w:val="0"/>
        <w:spacing w:before="69" w:after="0" w:line="240" w:lineRule="auto"/>
        <w:ind w:left="100"/>
        <w:rPr>
          <w:rFonts w:ascii="Times New Roman" w:eastAsia="Times New Roman" w:hAnsi="Times New Roman" w:cs="Times New Roman"/>
          <w:sz w:val="24"/>
          <w:szCs w:val="24"/>
        </w:rPr>
      </w:pPr>
      <w:r w:rsidRPr="0076705A">
        <w:rPr>
          <w:rFonts w:ascii="Times New Roman" w:eastAsia="Times New Roman" w:hAnsi="Times New Roman" w:cs="Times New Roman"/>
          <w:i/>
          <w:sz w:val="24"/>
          <w:szCs w:val="24"/>
        </w:rPr>
        <w:t>L</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a</w:t>
      </w:r>
      <w:r w:rsidRPr="0076705A">
        <w:rPr>
          <w:rFonts w:ascii="Times New Roman" w:eastAsia="Times New Roman" w:hAnsi="Times New Roman" w:cs="Times New Roman"/>
          <w:i/>
          <w:spacing w:val="-1"/>
          <w:sz w:val="24"/>
          <w:szCs w:val="24"/>
        </w:rPr>
        <w:t>v</w:t>
      </w:r>
      <w:r w:rsidRPr="0076705A">
        <w:rPr>
          <w:rFonts w:ascii="Times New Roman" w:eastAsia="Times New Roman" w:hAnsi="Times New Roman" w:cs="Times New Roman"/>
          <w:i/>
          <w:sz w:val="24"/>
          <w:szCs w:val="24"/>
        </w:rPr>
        <w:t>e</w:t>
      </w:r>
      <w:r w:rsidRPr="0076705A">
        <w:rPr>
          <w:rFonts w:ascii="Times New Roman" w:eastAsia="Times New Roman" w:hAnsi="Times New Roman" w:cs="Times New Roman"/>
          <w:i/>
          <w:spacing w:val="-1"/>
          <w:sz w:val="24"/>
          <w:szCs w:val="24"/>
        </w:rPr>
        <w:t xml:space="preserve"> </w:t>
      </w:r>
      <w:r w:rsidRPr="0076705A">
        <w:rPr>
          <w:rFonts w:ascii="Times New Roman" w:eastAsia="Times New Roman" w:hAnsi="Times New Roman" w:cs="Times New Roman"/>
          <w:i/>
          <w:sz w:val="24"/>
          <w:szCs w:val="24"/>
        </w:rPr>
        <w:t>room</w:t>
      </w:r>
      <w:r w:rsidRPr="0076705A">
        <w:rPr>
          <w:rFonts w:ascii="Times New Roman" w:eastAsia="Times New Roman" w:hAnsi="Times New Roman" w:cs="Times New Roman"/>
          <w:i/>
          <w:spacing w:val="-1"/>
          <w:sz w:val="24"/>
          <w:szCs w:val="24"/>
        </w:rPr>
        <w:t xml:space="preserve"> </w:t>
      </w:r>
      <w:r w:rsidRPr="0076705A">
        <w:rPr>
          <w:rFonts w:ascii="Times New Roman" w:eastAsia="Times New Roman" w:hAnsi="Times New Roman" w:cs="Times New Roman"/>
          <w:i/>
          <w:sz w:val="24"/>
          <w:szCs w:val="24"/>
        </w:rPr>
        <w:t>h</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pacing w:val="2"/>
          <w:sz w:val="24"/>
          <w:szCs w:val="24"/>
        </w:rPr>
        <w:t>r</w:t>
      </w:r>
      <w:r w:rsidRPr="0076705A">
        <w:rPr>
          <w:rFonts w:ascii="Times New Roman" w:eastAsia="Times New Roman" w:hAnsi="Times New Roman" w:cs="Times New Roman"/>
          <w:i/>
          <w:sz w:val="24"/>
          <w:szCs w:val="24"/>
        </w:rPr>
        <w:t>e</w:t>
      </w:r>
      <w:r w:rsidRPr="0076705A">
        <w:rPr>
          <w:rFonts w:ascii="Times New Roman" w:eastAsia="Times New Roman" w:hAnsi="Times New Roman" w:cs="Times New Roman"/>
          <w:i/>
          <w:spacing w:val="-1"/>
          <w:sz w:val="24"/>
          <w:szCs w:val="24"/>
        </w:rPr>
        <w:t xml:space="preserve"> </w:t>
      </w:r>
      <w:r w:rsidRPr="0076705A">
        <w:rPr>
          <w:rFonts w:ascii="Times New Roman" w:eastAsia="Times New Roman" w:hAnsi="Times New Roman" w:cs="Times New Roman"/>
          <w:i/>
          <w:sz w:val="24"/>
          <w:szCs w:val="24"/>
        </w:rPr>
        <w:t>for l</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tt</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rh</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ad station</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ry</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16" w:after="0" w:line="240" w:lineRule="exact"/>
        <w:rPr>
          <w:rFonts w:ascii="Times New Roman" w:hAnsi="Times New Roman" w:cs="Times New Roman"/>
          <w:sz w:val="24"/>
          <w:szCs w:val="24"/>
        </w:rPr>
      </w:pPr>
    </w:p>
    <w:p w:rsidR="0076705A" w:rsidRPr="0076705A" w:rsidRDefault="0076705A" w:rsidP="0076705A">
      <w:pPr>
        <w:widowControl w:val="0"/>
        <w:spacing w:after="0" w:line="240" w:lineRule="auto"/>
        <w:ind w:left="100"/>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u</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z w:val="24"/>
          <w:szCs w:val="24"/>
        </w:rPr>
        <w:t>ust 28, 2016</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p>
    <w:p w:rsidR="0076705A" w:rsidRPr="0076705A" w:rsidRDefault="0076705A" w:rsidP="0076705A">
      <w:pPr>
        <w:widowControl w:val="0"/>
        <w:spacing w:after="0" w:line="240" w:lineRule="auto"/>
        <w:ind w:left="100"/>
        <w:rPr>
          <w:rFonts w:ascii="Times New Roman" w:eastAsia="Times New Roman" w:hAnsi="Times New Roman" w:cs="Times New Roman"/>
          <w:sz w:val="24"/>
          <w:szCs w:val="24"/>
        </w:rPr>
      </w:pPr>
      <w:r w:rsidRPr="0076705A">
        <w:rPr>
          <w:rFonts w:ascii="Times New Roman" w:eastAsia="Times New Roman" w:hAnsi="Times New Roman" w:cs="Times New Roman"/>
          <w:spacing w:val="2"/>
          <w:sz w:val="24"/>
          <w:szCs w:val="24"/>
        </w:rPr>
        <w:t>J</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ne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Smith</w:t>
      </w:r>
    </w:p>
    <w:p w:rsidR="0076705A" w:rsidRPr="0076705A" w:rsidRDefault="0076705A" w:rsidP="0076705A">
      <w:pPr>
        <w:widowControl w:val="0"/>
        <w:spacing w:after="0" w:line="240" w:lineRule="auto"/>
        <w:ind w:left="100"/>
        <w:rPr>
          <w:rFonts w:ascii="Times New Roman" w:eastAsia="Times New Roman" w:hAnsi="Times New Roman" w:cs="Times New Roman"/>
          <w:sz w:val="24"/>
          <w:szCs w:val="24"/>
        </w:rPr>
      </w:pPr>
      <w:r w:rsidRPr="0076705A">
        <w:rPr>
          <w:rFonts w:ascii="Times New Roman" w:eastAsia="Times New Roman" w:hAnsi="Times New Roman" w:cs="Times New Roman"/>
          <w:sz w:val="24"/>
          <w:szCs w:val="24"/>
        </w:rPr>
        <w:t xml:space="preserve">2345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v</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4"/>
          <w:sz w:val="24"/>
          <w:szCs w:val="24"/>
        </w:rPr>
        <w:t>r</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3"/>
          <w:sz w:val="24"/>
          <w:szCs w:val="24"/>
        </w:rPr>
        <w:t xml:space="preserve"> L</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2"/>
          <w:sz w:val="24"/>
          <w:szCs w:val="24"/>
        </w:rPr>
        <w:t>n</w:t>
      </w:r>
      <w:r w:rsidRPr="0076705A">
        <w:rPr>
          <w:rFonts w:ascii="Times New Roman" w:eastAsia="Times New Roman" w:hAnsi="Times New Roman" w:cs="Times New Roman"/>
          <w:sz w:val="24"/>
          <w:szCs w:val="24"/>
        </w:rPr>
        <w:t>e</w:t>
      </w:r>
    </w:p>
    <w:p w:rsidR="0076705A" w:rsidRPr="0076705A" w:rsidRDefault="0076705A" w:rsidP="0076705A">
      <w:pPr>
        <w:widowControl w:val="0"/>
        <w:spacing w:after="0" w:line="240" w:lineRule="auto"/>
        <w:ind w:left="100"/>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O</w:t>
      </w:r>
      <w:r w:rsidRPr="0076705A">
        <w:rPr>
          <w:rFonts w:ascii="Times New Roman" w:eastAsia="Times New Roman" w:hAnsi="Times New Roman" w:cs="Times New Roman"/>
          <w:sz w:val="24"/>
          <w:szCs w:val="24"/>
        </w:rPr>
        <w:t>p</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lik</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 xml:space="preserve">,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L</w:t>
      </w:r>
      <w:r w:rsidRPr="0076705A">
        <w:rPr>
          <w:rFonts w:ascii="Times New Roman" w:eastAsia="Times New Roman" w:hAnsi="Times New Roman" w:cs="Times New Roman"/>
          <w:spacing w:val="-3"/>
          <w:sz w:val="24"/>
          <w:szCs w:val="24"/>
        </w:rPr>
        <w:t xml:space="preserve"> </w:t>
      </w:r>
      <w:r w:rsidRPr="0076705A">
        <w:rPr>
          <w:rFonts w:ascii="Times New Roman" w:eastAsia="Times New Roman" w:hAnsi="Times New Roman" w:cs="Times New Roman"/>
          <w:sz w:val="24"/>
          <w:szCs w:val="24"/>
        </w:rPr>
        <w:t>36804</w:t>
      </w:r>
    </w:p>
    <w:p w:rsidR="0076705A" w:rsidRPr="0076705A" w:rsidRDefault="0076705A" w:rsidP="0076705A">
      <w:pPr>
        <w:widowControl w:val="0"/>
        <w:spacing w:before="2" w:after="0" w:line="15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40" w:lineRule="auto"/>
        <w:ind w:left="100"/>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Dea</w:t>
      </w:r>
      <w:r w:rsidRPr="0076705A">
        <w:rPr>
          <w:rFonts w:ascii="Times New Roman" w:eastAsia="Times New Roman" w:hAnsi="Times New Roman" w:cs="Times New Roman"/>
          <w:sz w:val="24"/>
          <w:szCs w:val="24"/>
        </w:rPr>
        <w:t>r</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2"/>
          <w:sz w:val="24"/>
          <w:szCs w:val="24"/>
        </w:rPr>
        <w:t>M</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s. Smith:</w:t>
      </w:r>
    </w:p>
    <w:p w:rsidR="0076705A" w:rsidRPr="0076705A" w:rsidRDefault="0076705A" w:rsidP="0076705A">
      <w:pPr>
        <w:widowControl w:val="0"/>
        <w:spacing w:before="16" w:after="0" w:line="260" w:lineRule="exact"/>
        <w:rPr>
          <w:rFonts w:ascii="Times New Roman" w:hAnsi="Times New Roman" w:cs="Times New Roman"/>
          <w:sz w:val="24"/>
          <w:szCs w:val="24"/>
        </w:rPr>
      </w:pPr>
    </w:p>
    <w:p w:rsidR="0076705A" w:rsidRPr="0076705A" w:rsidRDefault="0076705A" w:rsidP="0076705A">
      <w:pPr>
        <w:widowControl w:val="0"/>
        <w:spacing w:after="0" w:line="240" w:lineRule="auto"/>
        <w:ind w:left="100" w:right="163"/>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n</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los</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d, pl</w:t>
      </w:r>
      <w:r w:rsidRPr="0076705A">
        <w:rPr>
          <w:rFonts w:ascii="Times New Roman" w:eastAsia="Times New Roman" w:hAnsi="Times New Roman" w:cs="Times New Roman"/>
          <w:spacing w:val="-1"/>
          <w:sz w:val="24"/>
          <w:szCs w:val="24"/>
        </w:rPr>
        <w:t>ea</w:t>
      </w:r>
      <w:r w:rsidRPr="0076705A">
        <w:rPr>
          <w:rFonts w:ascii="Times New Roman" w:eastAsia="Times New Roman" w:hAnsi="Times New Roman" w:cs="Times New Roman"/>
          <w:sz w:val="24"/>
          <w:szCs w:val="24"/>
        </w:rPr>
        <w:t>se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1"/>
          <w:sz w:val="24"/>
          <w:szCs w:val="24"/>
        </w:rPr>
        <w:t>f</w:t>
      </w:r>
      <w:r w:rsidRPr="0076705A">
        <w:rPr>
          <w:rFonts w:ascii="Times New Roman" w:eastAsia="Times New Roman" w:hAnsi="Times New Roman" w:cs="Times New Roman"/>
          <w:sz w:val="24"/>
          <w:szCs w:val="24"/>
        </w:rPr>
        <w:t>ind a</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2"/>
          <w:sz w:val="24"/>
          <w:szCs w:val="24"/>
        </w:rPr>
        <w:t>p</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z w:val="24"/>
          <w:szCs w:val="24"/>
        </w:rPr>
        <w:t>of</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t</w:t>
      </w:r>
      <w:r w:rsidRPr="0076705A">
        <w:rPr>
          <w:rFonts w:ascii="Times New Roman" w:eastAsia="Times New Roman" w:hAnsi="Times New Roman" w:cs="Times New Roman"/>
          <w:spacing w:val="2"/>
          <w:sz w:val="24"/>
          <w:szCs w:val="24"/>
        </w:rPr>
        <w:t>h</w:t>
      </w:r>
      <w:r w:rsidRPr="0076705A">
        <w:rPr>
          <w:rFonts w:ascii="Times New Roman" w:eastAsia="Times New Roman" w:hAnsi="Times New Roman" w:cs="Times New Roman"/>
          <w:sz w:val="24"/>
          <w:szCs w:val="24"/>
        </w:rPr>
        <w:t>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di</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z w:val="24"/>
          <w:szCs w:val="24"/>
        </w:rPr>
        <w:t>nostic</w:t>
      </w:r>
      <w:r w:rsidRPr="0076705A">
        <w:rPr>
          <w:rFonts w:ascii="Times New Roman" w:eastAsia="Times New Roman" w:hAnsi="Times New Roman" w:cs="Times New Roman"/>
          <w:spacing w:val="-1"/>
          <w:sz w:val="24"/>
          <w:szCs w:val="24"/>
        </w:rPr>
        <w:t xml:space="preserve"> re</w:t>
      </w:r>
      <w:r w:rsidRPr="0076705A">
        <w:rPr>
          <w:rFonts w:ascii="Times New Roman" w:eastAsia="Times New Roman" w:hAnsi="Times New Roman" w:cs="Times New Roman"/>
          <w:spacing w:val="2"/>
          <w:sz w:val="24"/>
          <w:szCs w:val="24"/>
        </w:rPr>
        <w:t>p</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 xml:space="preserve">t </w:t>
      </w:r>
      <w:r w:rsidRPr="0076705A">
        <w:rPr>
          <w:rFonts w:ascii="Times New Roman" w:eastAsia="Times New Roman" w:hAnsi="Times New Roman" w:cs="Times New Roman"/>
          <w:spacing w:val="-1"/>
          <w:sz w:val="24"/>
          <w:szCs w:val="24"/>
        </w:rPr>
        <w:t>f</w:t>
      </w:r>
      <w:r w:rsidRPr="0076705A">
        <w:rPr>
          <w:rFonts w:ascii="Times New Roman" w:eastAsia="Times New Roman" w:hAnsi="Times New Roman" w:cs="Times New Roman"/>
          <w:sz w:val="24"/>
          <w:szCs w:val="24"/>
        </w:rPr>
        <w:t>or</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2"/>
          <w:sz w:val="24"/>
          <w:szCs w:val="24"/>
        </w:rPr>
        <w:t>J</w:t>
      </w:r>
      <w:r w:rsidRPr="0076705A">
        <w:rPr>
          <w:rFonts w:ascii="Times New Roman" w:eastAsia="Times New Roman" w:hAnsi="Times New Roman" w:cs="Times New Roman"/>
          <w:sz w:val="24"/>
          <w:szCs w:val="24"/>
        </w:rPr>
        <w:t>ohn</w:t>
      </w:r>
      <w:r w:rsidRPr="0076705A">
        <w:rPr>
          <w:rFonts w:ascii="Times New Roman" w:eastAsia="Times New Roman" w:hAnsi="Times New Roman" w:cs="Times New Roman"/>
          <w:spacing w:val="-1"/>
          <w:sz w:val="24"/>
          <w:szCs w:val="24"/>
        </w:rPr>
        <w:t>’</w:t>
      </w:r>
      <w:r w:rsidRPr="0076705A">
        <w:rPr>
          <w:rFonts w:ascii="Times New Roman" w:eastAsia="Times New Roman" w:hAnsi="Times New Roman" w:cs="Times New Roman"/>
          <w:sz w:val="24"/>
          <w:szCs w:val="24"/>
        </w:rPr>
        <w:t>s sp</w:t>
      </w:r>
      <w:r w:rsidRPr="0076705A">
        <w:rPr>
          <w:rFonts w:ascii="Times New Roman" w:eastAsia="Times New Roman" w:hAnsi="Times New Roman" w:cs="Times New Roman"/>
          <w:spacing w:val="-1"/>
          <w:sz w:val="24"/>
          <w:szCs w:val="24"/>
        </w:rPr>
        <w:t>eec</w:t>
      </w:r>
      <w:r w:rsidRPr="0076705A">
        <w:rPr>
          <w:rFonts w:ascii="Times New Roman" w:eastAsia="Times New Roman" w:hAnsi="Times New Roman" w:cs="Times New Roman"/>
          <w:sz w:val="24"/>
          <w:szCs w:val="24"/>
        </w:rPr>
        <w:t xml:space="preserve">h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nd</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z w:val="24"/>
          <w:szCs w:val="24"/>
        </w:rPr>
        <w:t>l</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n</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pacing w:val="2"/>
          <w:sz w:val="24"/>
          <w:szCs w:val="24"/>
        </w:rPr>
        <w:t>u</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z w:val="24"/>
          <w:szCs w:val="24"/>
        </w:rPr>
        <w:t xml:space="preserve">e </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v</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lu</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 xml:space="preserve">tion on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2"/>
          <w:sz w:val="24"/>
          <w:szCs w:val="24"/>
        </w:rPr>
        <w:t>u</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z w:val="24"/>
          <w:szCs w:val="24"/>
        </w:rPr>
        <w:t>ust 24, 2014.</w:t>
      </w:r>
    </w:p>
    <w:p w:rsidR="0076705A" w:rsidRPr="0076705A" w:rsidRDefault="0076705A" w:rsidP="0076705A">
      <w:pPr>
        <w:widowControl w:val="0"/>
        <w:spacing w:before="16" w:after="0" w:line="260" w:lineRule="exact"/>
        <w:rPr>
          <w:rFonts w:ascii="Times New Roman" w:hAnsi="Times New Roman" w:cs="Times New Roman"/>
          <w:sz w:val="24"/>
          <w:szCs w:val="24"/>
        </w:rPr>
      </w:pPr>
    </w:p>
    <w:p w:rsidR="0076705A" w:rsidRPr="0076705A" w:rsidRDefault="0076705A" w:rsidP="0076705A">
      <w:pPr>
        <w:widowControl w:val="0"/>
        <w:spacing w:after="0" w:line="240" w:lineRule="auto"/>
        <w:ind w:left="100" w:right="189"/>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T</w:t>
      </w:r>
      <w:r w:rsidRPr="0076705A">
        <w:rPr>
          <w:rFonts w:ascii="Times New Roman" w:eastAsia="Times New Roman" w:hAnsi="Times New Roman" w:cs="Times New Roman"/>
          <w:sz w:val="24"/>
          <w:szCs w:val="24"/>
        </w:rPr>
        <w:t>h</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nk</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z w:val="24"/>
          <w:szCs w:val="24"/>
        </w:rPr>
        <w:t xml:space="preserve">u </w:t>
      </w:r>
      <w:r w:rsidRPr="0076705A">
        <w:rPr>
          <w:rFonts w:ascii="Times New Roman" w:eastAsia="Times New Roman" w:hAnsi="Times New Roman" w:cs="Times New Roman"/>
          <w:spacing w:val="-1"/>
          <w:sz w:val="24"/>
          <w:szCs w:val="24"/>
        </w:rPr>
        <w:t>f</w:t>
      </w:r>
      <w:r w:rsidRPr="0076705A">
        <w:rPr>
          <w:rFonts w:ascii="Times New Roman" w:eastAsia="Times New Roman" w:hAnsi="Times New Roman" w:cs="Times New Roman"/>
          <w:sz w:val="24"/>
          <w:szCs w:val="24"/>
        </w:rPr>
        <w:t>or</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hoosing</w:t>
      </w:r>
      <w:r w:rsidRPr="0076705A">
        <w:rPr>
          <w:rFonts w:ascii="Times New Roman" w:eastAsia="Times New Roman" w:hAnsi="Times New Roman" w:cs="Times New Roman"/>
          <w:spacing w:val="-3"/>
          <w:sz w:val="24"/>
          <w:szCs w:val="24"/>
        </w:rPr>
        <w:t xml:space="preserve"> </w:t>
      </w:r>
      <w:r w:rsidRPr="0076705A">
        <w:rPr>
          <w:rFonts w:ascii="Times New Roman" w:eastAsia="Times New Roman" w:hAnsi="Times New Roman" w:cs="Times New Roman"/>
          <w:spacing w:val="2"/>
          <w:sz w:val="24"/>
          <w:szCs w:val="24"/>
        </w:rPr>
        <w:t>t</w:t>
      </w:r>
      <w:r w:rsidRPr="0076705A">
        <w:rPr>
          <w:rFonts w:ascii="Times New Roman" w:eastAsia="Times New Roman" w:hAnsi="Times New Roman" w:cs="Times New Roman"/>
          <w:sz w:val="24"/>
          <w:szCs w:val="24"/>
        </w:rPr>
        <w:t>he</w:t>
      </w:r>
      <w:r w:rsidRPr="0076705A">
        <w:rPr>
          <w:rFonts w:ascii="Times New Roman" w:eastAsia="Times New Roman" w:hAnsi="Times New Roman" w:cs="Times New Roman"/>
          <w:spacing w:val="-1"/>
          <w:sz w:val="24"/>
          <w:szCs w:val="24"/>
        </w:rPr>
        <w:t xml:space="preserve"> A</w:t>
      </w:r>
      <w:r w:rsidRPr="0076705A">
        <w:rPr>
          <w:rFonts w:ascii="Times New Roman" w:eastAsia="Times New Roman" w:hAnsi="Times New Roman" w:cs="Times New Roman"/>
          <w:sz w:val="24"/>
          <w:szCs w:val="24"/>
        </w:rPr>
        <w:t>ubu</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 xml:space="preserve">n </w:t>
      </w:r>
      <w:r w:rsidRPr="0076705A">
        <w:rPr>
          <w:rFonts w:ascii="Times New Roman" w:eastAsia="Times New Roman" w:hAnsi="Times New Roman" w:cs="Times New Roman"/>
          <w:spacing w:val="-1"/>
          <w:sz w:val="24"/>
          <w:szCs w:val="24"/>
        </w:rPr>
        <w:t>U</w:t>
      </w:r>
      <w:r w:rsidRPr="0076705A">
        <w:rPr>
          <w:rFonts w:ascii="Times New Roman" w:eastAsia="Times New Roman" w:hAnsi="Times New Roman" w:cs="Times New Roman"/>
          <w:sz w:val="24"/>
          <w:szCs w:val="24"/>
        </w:rPr>
        <w:t>niv</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si</w:t>
      </w:r>
      <w:r w:rsidRPr="0076705A">
        <w:rPr>
          <w:rFonts w:ascii="Times New Roman" w:eastAsia="Times New Roman" w:hAnsi="Times New Roman" w:cs="Times New Roman"/>
          <w:spacing w:val="2"/>
          <w:sz w:val="24"/>
          <w:szCs w:val="24"/>
        </w:rPr>
        <w:t>t</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z w:val="24"/>
          <w:szCs w:val="24"/>
        </w:rPr>
        <w:t>S</w:t>
      </w:r>
      <w:r w:rsidRPr="0076705A">
        <w:rPr>
          <w:rFonts w:ascii="Times New Roman" w:eastAsia="Times New Roman" w:hAnsi="Times New Roman" w:cs="Times New Roman"/>
          <w:spacing w:val="2"/>
          <w:sz w:val="24"/>
          <w:szCs w:val="24"/>
        </w:rPr>
        <w:t>p</w:t>
      </w:r>
      <w:r w:rsidRPr="0076705A">
        <w:rPr>
          <w:rFonts w:ascii="Times New Roman" w:eastAsia="Times New Roman" w:hAnsi="Times New Roman" w:cs="Times New Roman"/>
          <w:spacing w:val="-1"/>
          <w:sz w:val="24"/>
          <w:szCs w:val="24"/>
        </w:rPr>
        <w:t>eec</w:t>
      </w:r>
      <w:r w:rsidRPr="0076705A">
        <w:rPr>
          <w:rFonts w:ascii="Times New Roman" w:eastAsia="Times New Roman" w:hAnsi="Times New Roman" w:cs="Times New Roman"/>
          <w:sz w:val="24"/>
          <w:szCs w:val="24"/>
        </w:rPr>
        <w:t>h</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nd H</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 xml:space="preserve">ing </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lini</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1"/>
          <w:sz w:val="24"/>
          <w:szCs w:val="24"/>
        </w:rPr>
        <w:t>W</w:t>
      </w:r>
      <w:r w:rsidRPr="0076705A">
        <w:rPr>
          <w:rFonts w:ascii="Times New Roman" w:eastAsia="Times New Roman" w:hAnsi="Times New Roman" w:cs="Times New Roman"/>
          <w:sz w:val="24"/>
          <w:szCs w:val="24"/>
        </w:rPr>
        <w:t>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 xml:space="preserve">look </w:t>
      </w:r>
      <w:r w:rsidRPr="0076705A">
        <w:rPr>
          <w:rFonts w:ascii="Times New Roman" w:eastAsia="Times New Roman" w:hAnsi="Times New Roman" w:cs="Times New Roman"/>
          <w:spacing w:val="-1"/>
          <w:sz w:val="24"/>
          <w:szCs w:val="24"/>
        </w:rPr>
        <w:t>f</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1"/>
          <w:sz w:val="24"/>
          <w:szCs w:val="24"/>
        </w:rPr>
        <w:t>rw</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d to s</w:t>
      </w:r>
      <w:r w:rsidRPr="0076705A">
        <w:rPr>
          <w:rFonts w:ascii="Times New Roman" w:eastAsia="Times New Roman" w:hAnsi="Times New Roman" w:cs="Times New Roman"/>
          <w:spacing w:val="-1"/>
          <w:sz w:val="24"/>
          <w:szCs w:val="24"/>
        </w:rPr>
        <w:t>er</w:t>
      </w:r>
      <w:r w:rsidRPr="0076705A">
        <w:rPr>
          <w:rFonts w:ascii="Times New Roman" w:eastAsia="Times New Roman" w:hAnsi="Times New Roman" w:cs="Times New Roman"/>
          <w:sz w:val="24"/>
          <w:szCs w:val="24"/>
        </w:rPr>
        <w:t>vi</w:t>
      </w:r>
      <w:r w:rsidRPr="0076705A">
        <w:rPr>
          <w:rFonts w:ascii="Times New Roman" w:eastAsia="Times New Roman" w:hAnsi="Times New Roman" w:cs="Times New Roman"/>
          <w:spacing w:val="2"/>
          <w:sz w:val="24"/>
          <w:szCs w:val="24"/>
        </w:rPr>
        <w:t>n</w:t>
      </w:r>
      <w:r w:rsidRPr="0076705A">
        <w:rPr>
          <w:rFonts w:ascii="Times New Roman" w:eastAsia="Times New Roman" w:hAnsi="Times New Roman" w:cs="Times New Roman"/>
          <w:sz w:val="24"/>
          <w:szCs w:val="24"/>
        </w:rPr>
        <w:t>g</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ou in</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z w:val="24"/>
          <w:szCs w:val="24"/>
        </w:rPr>
        <w:t>the</w:t>
      </w:r>
      <w:r w:rsidRPr="0076705A">
        <w:rPr>
          <w:rFonts w:ascii="Times New Roman" w:eastAsia="Times New Roman" w:hAnsi="Times New Roman" w:cs="Times New Roman"/>
          <w:spacing w:val="-1"/>
          <w:sz w:val="24"/>
          <w:szCs w:val="24"/>
        </w:rPr>
        <w:t xml:space="preserve"> f</w:t>
      </w:r>
      <w:r w:rsidRPr="0076705A">
        <w:rPr>
          <w:rFonts w:ascii="Times New Roman" w:eastAsia="Times New Roman" w:hAnsi="Times New Roman" w:cs="Times New Roman"/>
          <w:sz w:val="24"/>
          <w:szCs w:val="24"/>
        </w:rPr>
        <w:t>utu</w:t>
      </w:r>
      <w:r w:rsidRPr="0076705A">
        <w:rPr>
          <w:rFonts w:ascii="Times New Roman" w:eastAsia="Times New Roman" w:hAnsi="Times New Roman" w:cs="Times New Roman"/>
          <w:spacing w:val="-1"/>
          <w:sz w:val="24"/>
          <w:szCs w:val="24"/>
        </w:rPr>
        <w:t>re</w:t>
      </w:r>
      <w:r w:rsidRPr="0076705A">
        <w:rPr>
          <w:rFonts w:ascii="Times New Roman" w:eastAsia="Times New Roman" w:hAnsi="Times New Roman" w:cs="Times New Roman"/>
          <w:sz w:val="24"/>
          <w:szCs w:val="24"/>
        </w:rPr>
        <w:t>, should the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n</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 xml:space="preserve">d </w:t>
      </w:r>
      <w:r w:rsidRPr="0076705A">
        <w:rPr>
          <w:rFonts w:ascii="Times New Roman" w:eastAsia="Times New Roman" w:hAnsi="Times New Roman" w:cs="Times New Roman"/>
          <w:spacing w:val="-1"/>
          <w:sz w:val="24"/>
          <w:szCs w:val="24"/>
        </w:rPr>
        <w:t>ar</w:t>
      </w:r>
      <w:r w:rsidRPr="0076705A">
        <w:rPr>
          <w:rFonts w:ascii="Times New Roman" w:eastAsia="Times New Roman" w:hAnsi="Times New Roman" w:cs="Times New Roman"/>
          <w:sz w:val="24"/>
          <w:szCs w:val="24"/>
        </w:rPr>
        <w:t>is</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4"/>
          <w:sz w:val="24"/>
          <w:szCs w:val="24"/>
        </w:rPr>
        <w:t>I</w:t>
      </w:r>
      <w:r w:rsidRPr="0076705A">
        <w:rPr>
          <w:rFonts w:ascii="Times New Roman" w:eastAsia="Times New Roman" w:hAnsi="Times New Roman" w:cs="Times New Roman"/>
          <w:sz w:val="24"/>
          <w:szCs w:val="24"/>
        </w:rPr>
        <w:t>f</w:t>
      </w:r>
      <w:r w:rsidRPr="0076705A">
        <w:rPr>
          <w:rFonts w:ascii="Times New Roman" w:eastAsia="Times New Roman" w:hAnsi="Times New Roman" w:cs="Times New Roman"/>
          <w:spacing w:val="6"/>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ou h</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2"/>
          <w:sz w:val="24"/>
          <w:szCs w:val="24"/>
        </w:rPr>
        <w:t>v</w:t>
      </w:r>
      <w:r w:rsidRPr="0076705A">
        <w:rPr>
          <w:rFonts w:ascii="Times New Roman" w:eastAsia="Times New Roman" w:hAnsi="Times New Roman" w:cs="Times New Roman"/>
          <w:sz w:val="24"/>
          <w:szCs w:val="24"/>
        </w:rPr>
        <w:t>e</w:t>
      </w:r>
      <w:r w:rsidRPr="0076705A">
        <w:rPr>
          <w:rFonts w:ascii="Times New Roman" w:eastAsia="Times New Roman" w:hAnsi="Times New Roman" w:cs="Times New Roman"/>
          <w:spacing w:val="-1"/>
          <w:sz w:val="24"/>
          <w:szCs w:val="24"/>
        </w:rPr>
        <w:t xml:space="preserve"> a</w:t>
      </w:r>
      <w:r w:rsidRPr="0076705A">
        <w:rPr>
          <w:rFonts w:ascii="Times New Roman" w:eastAsia="Times New Roman" w:hAnsi="Times New Roman" w:cs="Times New Roman"/>
          <w:spacing w:val="4"/>
          <w:sz w:val="24"/>
          <w:szCs w:val="24"/>
        </w:rPr>
        <w:t>n</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3"/>
          <w:sz w:val="24"/>
          <w:szCs w:val="24"/>
        </w:rPr>
        <w:t xml:space="preserve"> </w:t>
      </w:r>
      <w:r w:rsidRPr="0076705A">
        <w:rPr>
          <w:rFonts w:ascii="Times New Roman" w:eastAsia="Times New Roman" w:hAnsi="Times New Roman" w:cs="Times New Roman"/>
          <w:sz w:val="24"/>
          <w:szCs w:val="24"/>
        </w:rPr>
        <w:t>qu</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 xml:space="preserve">stions </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pacing w:val="-1"/>
          <w:sz w:val="24"/>
          <w:szCs w:val="24"/>
        </w:rPr>
        <w:t>ar</w:t>
      </w:r>
      <w:r w:rsidRPr="0076705A">
        <w:rPr>
          <w:rFonts w:ascii="Times New Roman" w:eastAsia="Times New Roman" w:hAnsi="Times New Roman" w:cs="Times New Roman"/>
          <w:sz w:val="24"/>
          <w:szCs w:val="24"/>
        </w:rPr>
        <w:t>di</w:t>
      </w:r>
      <w:r w:rsidRPr="0076705A">
        <w:rPr>
          <w:rFonts w:ascii="Times New Roman" w:eastAsia="Times New Roman" w:hAnsi="Times New Roman" w:cs="Times New Roman"/>
          <w:spacing w:val="2"/>
          <w:sz w:val="24"/>
          <w:szCs w:val="24"/>
        </w:rPr>
        <w:t>n</w:t>
      </w:r>
      <w:r w:rsidRPr="0076705A">
        <w:rPr>
          <w:rFonts w:ascii="Times New Roman" w:eastAsia="Times New Roman" w:hAnsi="Times New Roman" w:cs="Times New Roman"/>
          <w:sz w:val="24"/>
          <w:szCs w:val="24"/>
        </w:rPr>
        <w:t>g</w:t>
      </w:r>
      <w:r w:rsidRPr="0076705A">
        <w:rPr>
          <w:rFonts w:ascii="Times New Roman" w:eastAsia="Times New Roman" w:hAnsi="Times New Roman" w:cs="Times New Roman"/>
          <w:spacing w:val="-3"/>
          <w:sz w:val="24"/>
          <w:szCs w:val="24"/>
        </w:rPr>
        <w:t xml:space="preserve"> </w:t>
      </w:r>
      <w:r w:rsidRPr="0076705A">
        <w:rPr>
          <w:rFonts w:ascii="Times New Roman" w:eastAsia="Times New Roman" w:hAnsi="Times New Roman" w:cs="Times New Roman"/>
          <w:sz w:val="24"/>
          <w:szCs w:val="24"/>
        </w:rPr>
        <w:t xml:space="preserve">this </w:t>
      </w:r>
      <w:r w:rsidRPr="0076705A">
        <w:rPr>
          <w:rFonts w:ascii="Times New Roman" w:eastAsia="Times New Roman" w:hAnsi="Times New Roman" w:cs="Times New Roman"/>
          <w:spacing w:val="-1"/>
          <w:sz w:val="24"/>
          <w:szCs w:val="24"/>
        </w:rPr>
        <w:t>re</w:t>
      </w:r>
      <w:r w:rsidRPr="0076705A">
        <w:rPr>
          <w:rFonts w:ascii="Times New Roman" w:eastAsia="Times New Roman" w:hAnsi="Times New Roman" w:cs="Times New Roman"/>
          <w:sz w:val="24"/>
          <w:szCs w:val="24"/>
        </w:rPr>
        <w:t>p</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t, pl</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se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do not h</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sit</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te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 xml:space="preserve">to </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2"/>
          <w:sz w:val="24"/>
          <w:szCs w:val="24"/>
        </w:rPr>
        <w:t>n</w:t>
      </w:r>
      <w:r w:rsidRPr="0076705A">
        <w:rPr>
          <w:rFonts w:ascii="Times New Roman" w:eastAsia="Times New Roman" w:hAnsi="Times New Roman" w:cs="Times New Roman"/>
          <w:sz w:val="24"/>
          <w:szCs w:val="24"/>
        </w:rPr>
        <w:t>t</w:t>
      </w:r>
      <w:r w:rsidRPr="0076705A">
        <w:rPr>
          <w:rFonts w:ascii="Times New Roman" w:eastAsia="Times New Roman" w:hAnsi="Times New Roman" w:cs="Times New Roman"/>
          <w:spacing w:val="-1"/>
          <w:sz w:val="24"/>
          <w:szCs w:val="24"/>
        </w:rPr>
        <w:t>ac</w:t>
      </w:r>
      <w:r w:rsidRPr="0076705A">
        <w:rPr>
          <w:rFonts w:ascii="Times New Roman" w:eastAsia="Times New Roman" w:hAnsi="Times New Roman" w:cs="Times New Roman"/>
          <w:sz w:val="24"/>
          <w:szCs w:val="24"/>
        </w:rPr>
        <w:t>t m</w:t>
      </w:r>
      <w:r w:rsidRPr="0076705A">
        <w:rPr>
          <w:rFonts w:ascii="Times New Roman" w:eastAsia="Times New Roman" w:hAnsi="Times New Roman" w:cs="Times New Roman"/>
          <w:spacing w:val="-1"/>
          <w:sz w:val="24"/>
          <w:szCs w:val="24"/>
        </w:rPr>
        <w:t>e.</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p>
    <w:p w:rsidR="0076705A" w:rsidRPr="0076705A" w:rsidRDefault="0076705A" w:rsidP="0076705A">
      <w:pPr>
        <w:widowControl w:val="0"/>
        <w:spacing w:after="0" w:line="240" w:lineRule="auto"/>
        <w:ind w:left="100"/>
        <w:rPr>
          <w:rFonts w:ascii="Times New Roman" w:eastAsia="Times New Roman" w:hAnsi="Times New Roman" w:cs="Times New Roman"/>
          <w:sz w:val="24"/>
          <w:szCs w:val="24"/>
        </w:rPr>
      </w:pPr>
      <w:r w:rsidRPr="0076705A">
        <w:rPr>
          <w:rFonts w:ascii="Times New Roman" w:eastAsia="Times New Roman" w:hAnsi="Times New Roman" w:cs="Times New Roman"/>
          <w:sz w:val="24"/>
          <w:szCs w:val="24"/>
        </w:rPr>
        <w:t>Sin</w:t>
      </w:r>
      <w:r w:rsidRPr="0076705A">
        <w:rPr>
          <w:rFonts w:ascii="Times New Roman" w:eastAsia="Times New Roman" w:hAnsi="Times New Roman" w:cs="Times New Roman"/>
          <w:spacing w:val="-1"/>
          <w:sz w:val="24"/>
          <w:szCs w:val="24"/>
        </w:rPr>
        <w:t>cere</w:t>
      </w:r>
      <w:r w:rsidRPr="0076705A">
        <w:rPr>
          <w:rFonts w:ascii="Times New Roman" w:eastAsia="Times New Roman" w:hAnsi="Times New Roman" w:cs="Times New Roman"/>
          <w:spacing w:val="5"/>
          <w:sz w:val="24"/>
          <w:szCs w:val="24"/>
        </w:rPr>
        <w:t>l</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r w:rsidRPr="0076705A">
        <w:rPr>
          <w:rFonts w:ascii="Times New Roman" w:hAnsi="Times New Roman" w:cs="Times New Roman"/>
          <w:sz w:val="24"/>
          <w:szCs w:val="24"/>
        </w:rPr>
        <w:t>__________________________________</w:t>
      </w:r>
    </w:p>
    <w:p w:rsidR="0076705A" w:rsidRPr="0076705A" w:rsidRDefault="0076705A" w:rsidP="0076705A">
      <w:pPr>
        <w:widowControl w:val="0"/>
        <w:spacing w:after="0" w:line="240" w:lineRule="auto"/>
        <w:ind w:right="5608"/>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Elissa Zylla-Jones M.S</w:t>
      </w:r>
      <w:r w:rsidRPr="0076705A">
        <w:rPr>
          <w:rFonts w:ascii="Times New Roman" w:eastAsia="Times New Roman" w:hAnsi="Times New Roman" w:cs="Times New Roman"/>
          <w:sz w:val="24"/>
          <w:szCs w:val="24"/>
        </w:rPr>
        <w:t xml:space="preserve"> CCC/S</w:t>
      </w:r>
      <w:r w:rsidRPr="0076705A">
        <w:rPr>
          <w:rFonts w:ascii="Times New Roman" w:eastAsia="Times New Roman" w:hAnsi="Times New Roman" w:cs="Times New Roman"/>
          <w:spacing w:val="-6"/>
          <w:sz w:val="24"/>
          <w:szCs w:val="24"/>
        </w:rPr>
        <w:t>L</w:t>
      </w:r>
      <w:r w:rsidRPr="0076705A">
        <w:rPr>
          <w:rFonts w:ascii="Times New Roman" w:eastAsia="Times New Roman" w:hAnsi="Times New Roman" w:cs="Times New Roman"/>
          <w:sz w:val="24"/>
          <w:szCs w:val="24"/>
        </w:rPr>
        <w:t>P Clini</w:t>
      </w:r>
      <w:r w:rsidRPr="0076705A">
        <w:rPr>
          <w:rFonts w:ascii="Times New Roman" w:eastAsia="Times New Roman" w:hAnsi="Times New Roman" w:cs="Times New Roman"/>
          <w:spacing w:val="-1"/>
          <w:sz w:val="24"/>
          <w:szCs w:val="24"/>
        </w:rPr>
        <w:t>ca</w:t>
      </w:r>
      <w:r w:rsidRPr="0076705A">
        <w:rPr>
          <w:rFonts w:ascii="Times New Roman" w:eastAsia="Times New Roman" w:hAnsi="Times New Roman" w:cs="Times New Roman"/>
          <w:sz w:val="24"/>
          <w:szCs w:val="24"/>
        </w:rPr>
        <w:t>l P</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1"/>
          <w:sz w:val="24"/>
          <w:szCs w:val="24"/>
        </w:rPr>
        <w:t>fe</w:t>
      </w:r>
      <w:r w:rsidRPr="0076705A">
        <w:rPr>
          <w:rFonts w:ascii="Times New Roman" w:eastAsia="Times New Roman" w:hAnsi="Times New Roman" w:cs="Times New Roman"/>
          <w:spacing w:val="2"/>
          <w:sz w:val="24"/>
          <w:szCs w:val="24"/>
        </w:rPr>
        <w:t>s</w:t>
      </w:r>
      <w:r w:rsidRPr="0076705A">
        <w:rPr>
          <w:rFonts w:ascii="Times New Roman" w:eastAsia="Times New Roman" w:hAnsi="Times New Roman" w:cs="Times New Roman"/>
          <w:sz w:val="24"/>
          <w:szCs w:val="24"/>
        </w:rPr>
        <w:t>sor</w:t>
      </w:r>
    </w:p>
    <w:p w:rsidR="0076705A" w:rsidRPr="0076705A" w:rsidRDefault="0076705A" w:rsidP="0076705A">
      <w:pPr>
        <w:widowControl w:val="0"/>
        <w:spacing w:after="0" w:line="240" w:lineRule="auto"/>
        <w:rPr>
          <w:rFonts w:ascii="Times New Roman" w:eastAsia="Times New Roman" w:hAnsi="Times New Roman" w:cs="Times New Roman"/>
          <w:sz w:val="24"/>
          <w:szCs w:val="24"/>
        </w:rPr>
      </w:pPr>
    </w:p>
    <w:p w:rsidR="0076705A" w:rsidRPr="0076705A" w:rsidRDefault="0076705A" w:rsidP="0076705A">
      <w:pPr>
        <w:widowControl w:val="0"/>
        <w:spacing w:after="0" w:line="240" w:lineRule="auto"/>
        <w:rPr>
          <w:rFonts w:ascii="Times New Roman" w:eastAsia="Times New Roman" w:hAnsi="Times New Roman" w:cs="Times New Roman"/>
          <w:sz w:val="24"/>
          <w:szCs w:val="24"/>
        </w:rPr>
      </w:pPr>
    </w:p>
    <w:p w:rsidR="0076705A" w:rsidRPr="0076705A" w:rsidRDefault="0076705A" w:rsidP="0076705A">
      <w:pPr>
        <w:widowControl w:val="0"/>
        <w:spacing w:after="0" w:line="240" w:lineRule="auto"/>
        <w:rPr>
          <w:rFonts w:ascii="Times New Roman" w:eastAsia="Times New Roman" w:hAnsi="Times New Roman" w:cs="Times New Roman"/>
          <w:sz w:val="24"/>
          <w:szCs w:val="24"/>
        </w:rPr>
      </w:pPr>
    </w:p>
    <w:p w:rsidR="0076705A" w:rsidRPr="0076705A" w:rsidRDefault="0076705A" w:rsidP="0076705A">
      <w:pPr>
        <w:widowControl w:val="0"/>
        <w:spacing w:before="76" w:after="0" w:line="240" w:lineRule="auto"/>
        <w:ind w:left="120"/>
        <w:rPr>
          <w:rFonts w:ascii="Times New Roman" w:eastAsia="Times New Roman" w:hAnsi="Times New Roman" w:cs="Times New Roman"/>
          <w:b/>
          <w:bCs/>
          <w:spacing w:val="-1"/>
          <w:sz w:val="24"/>
          <w:szCs w:val="24"/>
        </w:rPr>
      </w:pPr>
      <w:r w:rsidRPr="0076705A">
        <w:rPr>
          <w:rFonts w:ascii="Times New Roman" w:eastAsia="Times New Roman" w:hAnsi="Times New Roman" w:cs="Times New Roman"/>
          <w:b/>
          <w:bCs/>
          <w:spacing w:val="-1"/>
          <w:sz w:val="24"/>
          <w:szCs w:val="24"/>
        </w:rPr>
        <w:t>_______________________________</w:t>
      </w:r>
    </w:p>
    <w:p w:rsidR="0076705A" w:rsidRPr="0076705A" w:rsidRDefault="0076705A" w:rsidP="0076705A">
      <w:pPr>
        <w:widowControl w:val="0"/>
        <w:spacing w:before="76" w:after="0" w:line="240" w:lineRule="auto"/>
        <w:ind w:left="120"/>
        <w:rPr>
          <w:rFonts w:ascii="Times New Roman" w:eastAsia="Times New Roman" w:hAnsi="Times New Roman" w:cs="Times New Roman"/>
          <w:bCs/>
          <w:spacing w:val="-1"/>
          <w:sz w:val="24"/>
          <w:szCs w:val="24"/>
        </w:rPr>
      </w:pPr>
      <w:r w:rsidRPr="0076705A">
        <w:rPr>
          <w:rFonts w:ascii="Times New Roman" w:eastAsia="Times New Roman" w:hAnsi="Times New Roman" w:cs="Times New Roman"/>
          <w:bCs/>
          <w:spacing w:val="-1"/>
          <w:sz w:val="24"/>
          <w:szCs w:val="24"/>
        </w:rPr>
        <w:t xml:space="preserve">Emma </w:t>
      </w:r>
      <w:proofErr w:type="spellStart"/>
      <w:r w:rsidRPr="0076705A">
        <w:rPr>
          <w:rFonts w:ascii="Times New Roman" w:eastAsia="Times New Roman" w:hAnsi="Times New Roman" w:cs="Times New Roman"/>
          <w:bCs/>
          <w:spacing w:val="-1"/>
          <w:sz w:val="24"/>
          <w:szCs w:val="24"/>
        </w:rPr>
        <w:t>Swinson</w:t>
      </w:r>
      <w:proofErr w:type="spellEnd"/>
      <w:r w:rsidRPr="0076705A">
        <w:rPr>
          <w:rFonts w:ascii="Times New Roman" w:eastAsia="Times New Roman" w:hAnsi="Times New Roman" w:cs="Times New Roman"/>
          <w:bCs/>
          <w:spacing w:val="-1"/>
          <w:sz w:val="24"/>
          <w:szCs w:val="24"/>
        </w:rPr>
        <w:t>, B.S.</w:t>
      </w:r>
    </w:p>
    <w:p w:rsidR="0076705A" w:rsidRPr="0076705A" w:rsidRDefault="0076705A" w:rsidP="0076705A">
      <w:pPr>
        <w:widowControl w:val="0"/>
        <w:spacing w:before="76" w:after="0" w:line="240" w:lineRule="auto"/>
        <w:ind w:left="120"/>
        <w:rPr>
          <w:rFonts w:ascii="Times New Roman" w:eastAsia="Times New Roman" w:hAnsi="Times New Roman" w:cs="Times New Roman"/>
          <w:bCs/>
          <w:spacing w:val="-1"/>
          <w:sz w:val="24"/>
          <w:szCs w:val="24"/>
        </w:rPr>
      </w:pPr>
      <w:r w:rsidRPr="0076705A">
        <w:rPr>
          <w:rFonts w:ascii="Times New Roman" w:eastAsia="Times New Roman" w:hAnsi="Times New Roman" w:cs="Times New Roman"/>
          <w:bCs/>
          <w:spacing w:val="-1"/>
          <w:sz w:val="24"/>
          <w:szCs w:val="24"/>
        </w:rPr>
        <w:t>Graduate Clinician</w:t>
      </w:r>
    </w:p>
    <w:p w:rsidR="0076705A" w:rsidRPr="0076705A" w:rsidRDefault="0076705A" w:rsidP="0076705A">
      <w:pPr>
        <w:widowControl w:val="0"/>
        <w:spacing w:before="76" w:after="0" w:line="240" w:lineRule="auto"/>
        <w:ind w:left="120"/>
        <w:rPr>
          <w:rFonts w:ascii="Times New Roman" w:eastAsia="Times New Roman" w:hAnsi="Times New Roman" w:cs="Times New Roman"/>
          <w:b/>
          <w:bCs/>
          <w:spacing w:val="-1"/>
          <w:sz w:val="24"/>
          <w:szCs w:val="24"/>
        </w:rPr>
      </w:pPr>
    </w:p>
    <w:p w:rsidR="0076705A" w:rsidRPr="0076705A" w:rsidRDefault="0076705A" w:rsidP="0076705A">
      <w:pPr>
        <w:widowControl w:val="0"/>
        <w:spacing w:before="76" w:after="0" w:line="240" w:lineRule="auto"/>
        <w:ind w:left="120"/>
        <w:rPr>
          <w:rFonts w:ascii="Times New Roman" w:eastAsia="Times New Roman" w:hAnsi="Times New Roman" w:cs="Times New Roman"/>
          <w:b/>
          <w:bCs/>
          <w:spacing w:val="-1"/>
          <w:sz w:val="24"/>
          <w:szCs w:val="24"/>
        </w:rPr>
      </w:pPr>
    </w:p>
    <w:p w:rsidR="0076705A" w:rsidRPr="0076705A" w:rsidRDefault="0076705A" w:rsidP="0076705A">
      <w:pPr>
        <w:widowControl w:val="0"/>
        <w:spacing w:before="76" w:after="0" w:line="240" w:lineRule="auto"/>
        <w:ind w:left="120"/>
        <w:rPr>
          <w:rFonts w:ascii="Times New Roman" w:eastAsia="Times New Roman" w:hAnsi="Times New Roman" w:cs="Times New Roman"/>
          <w:b/>
          <w:bCs/>
          <w:spacing w:val="-1"/>
          <w:sz w:val="24"/>
          <w:szCs w:val="24"/>
        </w:rPr>
      </w:pPr>
    </w:p>
    <w:p w:rsidR="0076705A" w:rsidRPr="0076705A" w:rsidRDefault="0076705A" w:rsidP="0076705A">
      <w:pPr>
        <w:widowControl w:val="0"/>
        <w:spacing w:before="76" w:after="0" w:line="240" w:lineRule="auto"/>
        <w:ind w:left="120"/>
        <w:rPr>
          <w:rFonts w:ascii="Times New Roman" w:eastAsia="Times New Roman" w:hAnsi="Times New Roman" w:cs="Times New Roman"/>
          <w:b/>
          <w:bCs/>
          <w:spacing w:val="-1"/>
          <w:sz w:val="24"/>
          <w:szCs w:val="24"/>
        </w:rPr>
      </w:pPr>
    </w:p>
    <w:p w:rsidR="00DD68FF" w:rsidRDefault="00DD68FF" w:rsidP="0076705A">
      <w:pPr>
        <w:widowControl w:val="0"/>
        <w:spacing w:before="76" w:after="0" w:line="240" w:lineRule="auto"/>
        <w:rPr>
          <w:rFonts w:ascii="Times New Roman" w:eastAsia="Times New Roman" w:hAnsi="Times New Roman" w:cs="Times New Roman"/>
          <w:b/>
          <w:bCs/>
          <w:spacing w:val="-1"/>
          <w:sz w:val="24"/>
          <w:szCs w:val="24"/>
        </w:rPr>
      </w:pPr>
    </w:p>
    <w:p w:rsidR="0076705A" w:rsidRPr="0076705A" w:rsidRDefault="0076705A" w:rsidP="0076705A">
      <w:pPr>
        <w:widowControl w:val="0"/>
        <w:spacing w:before="76" w:after="0" w:line="240" w:lineRule="auto"/>
        <w:rPr>
          <w:rFonts w:ascii="Times New Roman" w:eastAsia="Times New Roman" w:hAnsi="Times New Roman" w:cs="Times New Roman"/>
          <w:sz w:val="24"/>
          <w:szCs w:val="24"/>
        </w:rPr>
      </w:pPr>
      <w:r w:rsidRPr="0076705A">
        <w:rPr>
          <w:rFonts w:ascii="Times New Roman" w:eastAsia="Times New Roman" w:hAnsi="Times New Roman" w:cs="Times New Roman"/>
          <w:b/>
          <w:bCs/>
          <w:spacing w:val="-1"/>
          <w:sz w:val="24"/>
          <w:szCs w:val="24"/>
        </w:rPr>
        <w:lastRenderedPageBreak/>
        <w:t>Lette</w:t>
      </w:r>
      <w:r w:rsidRPr="0076705A">
        <w:rPr>
          <w:rFonts w:ascii="Times New Roman" w:eastAsia="Times New Roman" w:hAnsi="Times New Roman" w:cs="Times New Roman"/>
          <w:b/>
          <w:bCs/>
          <w:sz w:val="24"/>
          <w:szCs w:val="24"/>
        </w:rPr>
        <w:t>r</w:t>
      </w:r>
      <w:r w:rsidRPr="0076705A">
        <w:rPr>
          <w:rFonts w:ascii="Times New Roman" w:eastAsia="Times New Roman" w:hAnsi="Times New Roman" w:cs="Times New Roman"/>
          <w:b/>
          <w:bCs/>
          <w:spacing w:val="1"/>
          <w:sz w:val="24"/>
          <w:szCs w:val="24"/>
        </w:rPr>
        <w:t xml:space="preserve"> </w:t>
      </w:r>
      <w:r w:rsidRPr="0076705A">
        <w:rPr>
          <w:rFonts w:ascii="Times New Roman" w:eastAsia="Times New Roman" w:hAnsi="Times New Roman" w:cs="Times New Roman"/>
          <w:b/>
          <w:bCs/>
          <w:spacing w:val="-1"/>
          <w:sz w:val="24"/>
          <w:szCs w:val="24"/>
        </w:rPr>
        <w:t>t</w:t>
      </w:r>
      <w:r w:rsidRPr="0076705A">
        <w:rPr>
          <w:rFonts w:ascii="Times New Roman" w:eastAsia="Times New Roman" w:hAnsi="Times New Roman" w:cs="Times New Roman"/>
          <w:b/>
          <w:bCs/>
          <w:sz w:val="24"/>
          <w:szCs w:val="24"/>
        </w:rPr>
        <w:t>o adult</w:t>
      </w:r>
      <w:r w:rsidRPr="0076705A">
        <w:rPr>
          <w:rFonts w:ascii="Times New Roman" w:eastAsia="Times New Roman" w:hAnsi="Times New Roman" w:cs="Times New Roman"/>
          <w:b/>
          <w:bCs/>
          <w:spacing w:val="-1"/>
          <w:sz w:val="24"/>
          <w:szCs w:val="24"/>
        </w:rPr>
        <w:t xml:space="preserve"> c</w:t>
      </w:r>
      <w:r w:rsidRPr="0076705A">
        <w:rPr>
          <w:rFonts w:ascii="Times New Roman" w:eastAsia="Times New Roman" w:hAnsi="Times New Roman" w:cs="Times New Roman"/>
          <w:b/>
          <w:bCs/>
          <w:sz w:val="24"/>
          <w:szCs w:val="24"/>
        </w:rPr>
        <w:t>li</w:t>
      </w:r>
      <w:r w:rsidRPr="0076705A">
        <w:rPr>
          <w:rFonts w:ascii="Times New Roman" w:eastAsia="Times New Roman" w:hAnsi="Times New Roman" w:cs="Times New Roman"/>
          <w:b/>
          <w:bCs/>
          <w:spacing w:val="-1"/>
          <w:sz w:val="24"/>
          <w:szCs w:val="24"/>
        </w:rPr>
        <w:t>e</w:t>
      </w:r>
      <w:r w:rsidRPr="0076705A">
        <w:rPr>
          <w:rFonts w:ascii="Times New Roman" w:eastAsia="Times New Roman" w:hAnsi="Times New Roman" w:cs="Times New Roman"/>
          <w:b/>
          <w:bCs/>
          <w:sz w:val="24"/>
          <w:szCs w:val="24"/>
        </w:rPr>
        <w:t>nt</w:t>
      </w:r>
      <w:r w:rsidRPr="0076705A">
        <w:rPr>
          <w:rFonts w:ascii="Times New Roman" w:eastAsia="Times New Roman" w:hAnsi="Times New Roman" w:cs="Times New Roman"/>
          <w:b/>
          <w:bCs/>
          <w:spacing w:val="-1"/>
          <w:sz w:val="24"/>
          <w:szCs w:val="24"/>
        </w:rPr>
        <w:t xml:space="preserve"> </w:t>
      </w:r>
      <w:r w:rsidRPr="0076705A">
        <w:rPr>
          <w:rFonts w:ascii="Times New Roman" w:eastAsia="Times New Roman" w:hAnsi="Times New Roman" w:cs="Times New Roman"/>
          <w:b/>
          <w:bCs/>
          <w:spacing w:val="1"/>
          <w:sz w:val="24"/>
          <w:szCs w:val="24"/>
        </w:rPr>
        <w:t>f</w:t>
      </w:r>
      <w:r w:rsidRPr="0076705A">
        <w:rPr>
          <w:rFonts w:ascii="Times New Roman" w:eastAsia="Times New Roman" w:hAnsi="Times New Roman" w:cs="Times New Roman"/>
          <w:b/>
          <w:bCs/>
          <w:sz w:val="24"/>
          <w:szCs w:val="24"/>
        </w:rPr>
        <w:t>or</w:t>
      </w:r>
      <w:r w:rsidRPr="0076705A">
        <w:rPr>
          <w:rFonts w:ascii="Times New Roman" w:eastAsia="Times New Roman" w:hAnsi="Times New Roman" w:cs="Times New Roman"/>
          <w:b/>
          <w:bCs/>
          <w:spacing w:val="-1"/>
          <w:sz w:val="24"/>
          <w:szCs w:val="24"/>
        </w:rPr>
        <w:t xml:space="preserve"> </w:t>
      </w:r>
      <w:r w:rsidRPr="0076705A">
        <w:rPr>
          <w:rFonts w:ascii="Times New Roman" w:eastAsia="Times New Roman" w:hAnsi="Times New Roman" w:cs="Times New Roman"/>
          <w:b/>
          <w:bCs/>
          <w:sz w:val="24"/>
          <w:szCs w:val="24"/>
        </w:rPr>
        <w:t>diagnos</w:t>
      </w:r>
      <w:r w:rsidRPr="0076705A">
        <w:rPr>
          <w:rFonts w:ascii="Times New Roman" w:eastAsia="Times New Roman" w:hAnsi="Times New Roman" w:cs="Times New Roman"/>
          <w:b/>
          <w:bCs/>
          <w:spacing w:val="-1"/>
          <w:sz w:val="24"/>
          <w:szCs w:val="24"/>
        </w:rPr>
        <w:t>t</w:t>
      </w:r>
      <w:r w:rsidRPr="0076705A">
        <w:rPr>
          <w:rFonts w:ascii="Times New Roman" w:eastAsia="Times New Roman" w:hAnsi="Times New Roman" w:cs="Times New Roman"/>
          <w:b/>
          <w:bCs/>
          <w:sz w:val="24"/>
          <w:szCs w:val="24"/>
        </w:rPr>
        <w:t>ic</w:t>
      </w:r>
      <w:r w:rsidRPr="0076705A">
        <w:rPr>
          <w:rFonts w:ascii="Times New Roman" w:eastAsia="Times New Roman" w:hAnsi="Times New Roman" w:cs="Times New Roman"/>
          <w:b/>
          <w:bCs/>
          <w:spacing w:val="-1"/>
          <w:sz w:val="24"/>
          <w:szCs w:val="24"/>
        </w:rPr>
        <w:t xml:space="preserve"> e</w:t>
      </w:r>
      <w:r w:rsidRPr="0076705A">
        <w:rPr>
          <w:rFonts w:ascii="Times New Roman" w:eastAsia="Times New Roman" w:hAnsi="Times New Roman" w:cs="Times New Roman"/>
          <w:b/>
          <w:bCs/>
          <w:sz w:val="24"/>
          <w:szCs w:val="24"/>
        </w:rPr>
        <w:t>valua</w:t>
      </w:r>
      <w:r w:rsidRPr="0076705A">
        <w:rPr>
          <w:rFonts w:ascii="Times New Roman" w:eastAsia="Times New Roman" w:hAnsi="Times New Roman" w:cs="Times New Roman"/>
          <w:b/>
          <w:bCs/>
          <w:spacing w:val="-1"/>
          <w:sz w:val="24"/>
          <w:szCs w:val="24"/>
        </w:rPr>
        <w:t>t</w:t>
      </w:r>
      <w:r w:rsidRPr="0076705A">
        <w:rPr>
          <w:rFonts w:ascii="Times New Roman" w:eastAsia="Times New Roman" w:hAnsi="Times New Roman" w:cs="Times New Roman"/>
          <w:b/>
          <w:bCs/>
          <w:sz w:val="24"/>
          <w:szCs w:val="24"/>
        </w:rPr>
        <w:t>ion</w:t>
      </w:r>
    </w:p>
    <w:p w:rsidR="0076705A" w:rsidRPr="0076705A" w:rsidRDefault="0076705A" w:rsidP="0076705A">
      <w:pPr>
        <w:widowControl w:val="0"/>
        <w:spacing w:before="7" w:after="0" w:line="14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40" w:lineRule="auto"/>
        <w:ind w:left="120"/>
        <w:rPr>
          <w:rFonts w:ascii="Times New Roman" w:eastAsia="Times New Roman" w:hAnsi="Times New Roman" w:cs="Times New Roman"/>
          <w:sz w:val="24"/>
          <w:szCs w:val="24"/>
        </w:rPr>
      </w:pPr>
      <w:r w:rsidRPr="0076705A">
        <w:rPr>
          <w:rFonts w:ascii="Times New Roman" w:eastAsia="Times New Roman" w:hAnsi="Times New Roman" w:cs="Times New Roman"/>
          <w:i/>
          <w:sz w:val="24"/>
          <w:szCs w:val="24"/>
        </w:rPr>
        <w:t>L</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a</w:t>
      </w:r>
      <w:r w:rsidRPr="0076705A">
        <w:rPr>
          <w:rFonts w:ascii="Times New Roman" w:eastAsia="Times New Roman" w:hAnsi="Times New Roman" w:cs="Times New Roman"/>
          <w:i/>
          <w:spacing w:val="-1"/>
          <w:sz w:val="24"/>
          <w:szCs w:val="24"/>
        </w:rPr>
        <w:t>v</w:t>
      </w:r>
      <w:r w:rsidRPr="0076705A">
        <w:rPr>
          <w:rFonts w:ascii="Times New Roman" w:eastAsia="Times New Roman" w:hAnsi="Times New Roman" w:cs="Times New Roman"/>
          <w:i/>
          <w:sz w:val="24"/>
          <w:szCs w:val="24"/>
        </w:rPr>
        <w:t>e</w:t>
      </w:r>
      <w:r w:rsidRPr="0076705A">
        <w:rPr>
          <w:rFonts w:ascii="Times New Roman" w:eastAsia="Times New Roman" w:hAnsi="Times New Roman" w:cs="Times New Roman"/>
          <w:i/>
          <w:spacing w:val="-1"/>
          <w:sz w:val="24"/>
          <w:szCs w:val="24"/>
        </w:rPr>
        <w:t xml:space="preserve"> </w:t>
      </w:r>
      <w:r w:rsidRPr="0076705A">
        <w:rPr>
          <w:rFonts w:ascii="Times New Roman" w:eastAsia="Times New Roman" w:hAnsi="Times New Roman" w:cs="Times New Roman"/>
          <w:i/>
          <w:sz w:val="24"/>
          <w:szCs w:val="24"/>
        </w:rPr>
        <w:t>room</w:t>
      </w:r>
      <w:r w:rsidRPr="0076705A">
        <w:rPr>
          <w:rFonts w:ascii="Times New Roman" w:eastAsia="Times New Roman" w:hAnsi="Times New Roman" w:cs="Times New Roman"/>
          <w:i/>
          <w:spacing w:val="-1"/>
          <w:sz w:val="24"/>
          <w:szCs w:val="24"/>
        </w:rPr>
        <w:t xml:space="preserve"> </w:t>
      </w:r>
      <w:r w:rsidRPr="0076705A">
        <w:rPr>
          <w:rFonts w:ascii="Times New Roman" w:eastAsia="Times New Roman" w:hAnsi="Times New Roman" w:cs="Times New Roman"/>
          <w:i/>
          <w:sz w:val="24"/>
          <w:szCs w:val="24"/>
        </w:rPr>
        <w:t>h</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pacing w:val="2"/>
          <w:sz w:val="24"/>
          <w:szCs w:val="24"/>
        </w:rPr>
        <w:t>r</w:t>
      </w:r>
      <w:r w:rsidRPr="0076705A">
        <w:rPr>
          <w:rFonts w:ascii="Times New Roman" w:eastAsia="Times New Roman" w:hAnsi="Times New Roman" w:cs="Times New Roman"/>
          <w:i/>
          <w:sz w:val="24"/>
          <w:szCs w:val="24"/>
        </w:rPr>
        <w:t>e</w:t>
      </w:r>
      <w:r w:rsidRPr="0076705A">
        <w:rPr>
          <w:rFonts w:ascii="Times New Roman" w:eastAsia="Times New Roman" w:hAnsi="Times New Roman" w:cs="Times New Roman"/>
          <w:i/>
          <w:spacing w:val="-1"/>
          <w:sz w:val="24"/>
          <w:szCs w:val="24"/>
        </w:rPr>
        <w:t xml:space="preserve"> </w:t>
      </w:r>
      <w:r w:rsidRPr="0076705A">
        <w:rPr>
          <w:rFonts w:ascii="Times New Roman" w:eastAsia="Times New Roman" w:hAnsi="Times New Roman" w:cs="Times New Roman"/>
          <w:i/>
          <w:sz w:val="24"/>
          <w:szCs w:val="24"/>
        </w:rPr>
        <w:t>for l</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tt</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rh</w:t>
      </w:r>
      <w:r w:rsidRPr="0076705A">
        <w:rPr>
          <w:rFonts w:ascii="Times New Roman" w:eastAsia="Times New Roman" w:hAnsi="Times New Roman" w:cs="Times New Roman"/>
          <w:i/>
          <w:spacing w:val="-1"/>
          <w:sz w:val="24"/>
          <w:szCs w:val="24"/>
        </w:rPr>
        <w:t>e</w:t>
      </w:r>
      <w:r w:rsidRPr="0076705A">
        <w:rPr>
          <w:rFonts w:ascii="Times New Roman" w:eastAsia="Times New Roman" w:hAnsi="Times New Roman" w:cs="Times New Roman"/>
          <w:i/>
          <w:sz w:val="24"/>
          <w:szCs w:val="24"/>
        </w:rPr>
        <w:t>ad stationary</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00" w:lineRule="exact"/>
        <w:rPr>
          <w:rFonts w:ascii="Times New Roman" w:hAnsi="Times New Roman" w:cs="Times New Roman"/>
          <w:sz w:val="24"/>
          <w:szCs w:val="24"/>
        </w:rPr>
      </w:pPr>
    </w:p>
    <w:p w:rsidR="0076705A" w:rsidRPr="0076705A" w:rsidRDefault="0076705A" w:rsidP="0076705A">
      <w:pPr>
        <w:widowControl w:val="0"/>
        <w:spacing w:after="0" w:line="240" w:lineRule="auto"/>
        <w:ind w:left="120"/>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u</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z w:val="24"/>
          <w:szCs w:val="24"/>
        </w:rPr>
        <w:t>ust 2, 2016</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p>
    <w:p w:rsidR="0076705A" w:rsidRPr="0076705A" w:rsidRDefault="0076705A" w:rsidP="0076705A">
      <w:pPr>
        <w:widowControl w:val="0"/>
        <w:spacing w:after="0" w:line="240" w:lineRule="auto"/>
        <w:ind w:left="120" w:right="6589"/>
        <w:rPr>
          <w:rFonts w:ascii="Times New Roman" w:eastAsia="Times New Roman" w:hAnsi="Times New Roman" w:cs="Times New Roman"/>
          <w:sz w:val="24"/>
          <w:szCs w:val="24"/>
        </w:rPr>
      </w:pPr>
      <w:r w:rsidRPr="0076705A">
        <w:rPr>
          <w:rFonts w:ascii="Times New Roman" w:eastAsia="Times New Roman" w:hAnsi="Times New Roman" w:cs="Times New Roman"/>
          <w:sz w:val="24"/>
          <w:szCs w:val="24"/>
        </w:rPr>
        <w:t>M</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4"/>
          <w:sz w:val="24"/>
          <w:szCs w:val="24"/>
        </w:rPr>
        <w:t>r</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pacing w:val="2"/>
          <w:sz w:val="24"/>
          <w:szCs w:val="24"/>
        </w:rPr>
        <w:t>J</w:t>
      </w:r>
      <w:r w:rsidRPr="0076705A">
        <w:rPr>
          <w:rFonts w:ascii="Times New Roman" w:eastAsia="Times New Roman" w:hAnsi="Times New Roman" w:cs="Times New Roman"/>
          <w:sz w:val="24"/>
          <w:szCs w:val="24"/>
        </w:rPr>
        <w:t xml:space="preserve">ohnson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dd</w:t>
      </w:r>
      <w:r w:rsidRPr="0076705A">
        <w:rPr>
          <w:rFonts w:ascii="Times New Roman" w:eastAsia="Times New Roman" w:hAnsi="Times New Roman" w:cs="Times New Roman"/>
          <w:spacing w:val="-1"/>
          <w:sz w:val="24"/>
          <w:szCs w:val="24"/>
        </w:rPr>
        <w:t>re</w:t>
      </w:r>
      <w:r w:rsidRPr="0076705A">
        <w:rPr>
          <w:rFonts w:ascii="Times New Roman" w:eastAsia="Times New Roman" w:hAnsi="Times New Roman" w:cs="Times New Roman"/>
          <w:sz w:val="24"/>
          <w:szCs w:val="24"/>
        </w:rPr>
        <w:t>ss</w:t>
      </w:r>
    </w:p>
    <w:p w:rsidR="0076705A" w:rsidRPr="0076705A" w:rsidRDefault="0076705A" w:rsidP="0076705A">
      <w:pPr>
        <w:widowControl w:val="0"/>
        <w:spacing w:before="2" w:after="0" w:line="15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40" w:lineRule="auto"/>
        <w:ind w:left="120"/>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Dea</w:t>
      </w:r>
      <w:r w:rsidRPr="0076705A">
        <w:rPr>
          <w:rFonts w:ascii="Times New Roman" w:eastAsia="Times New Roman" w:hAnsi="Times New Roman" w:cs="Times New Roman"/>
          <w:sz w:val="24"/>
          <w:szCs w:val="24"/>
        </w:rPr>
        <w:t>r</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 xml:space="preserve">Ms. </w:t>
      </w:r>
      <w:r w:rsidRPr="0076705A">
        <w:rPr>
          <w:rFonts w:ascii="Times New Roman" w:eastAsia="Times New Roman" w:hAnsi="Times New Roman" w:cs="Times New Roman"/>
          <w:spacing w:val="2"/>
          <w:sz w:val="24"/>
          <w:szCs w:val="24"/>
        </w:rPr>
        <w:t>J</w:t>
      </w:r>
      <w:r w:rsidRPr="0076705A">
        <w:rPr>
          <w:rFonts w:ascii="Times New Roman" w:eastAsia="Times New Roman" w:hAnsi="Times New Roman" w:cs="Times New Roman"/>
          <w:sz w:val="24"/>
          <w:szCs w:val="24"/>
        </w:rPr>
        <w:t>ohnson:</w:t>
      </w:r>
    </w:p>
    <w:p w:rsidR="0076705A" w:rsidRPr="0076705A" w:rsidRDefault="0076705A" w:rsidP="0076705A">
      <w:pPr>
        <w:widowControl w:val="0"/>
        <w:spacing w:before="19" w:after="0" w:line="260" w:lineRule="exact"/>
        <w:rPr>
          <w:rFonts w:ascii="Times New Roman" w:hAnsi="Times New Roman" w:cs="Times New Roman"/>
          <w:sz w:val="24"/>
          <w:szCs w:val="24"/>
        </w:rPr>
      </w:pPr>
    </w:p>
    <w:p w:rsidR="0076705A" w:rsidRPr="0076705A" w:rsidRDefault="0076705A" w:rsidP="0076705A">
      <w:pPr>
        <w:widowControl w:val="0"/>
        <w:spacing w:after="0" w:line="276" w:lineRule="exact"/>
        <w:ind w:left="120" w:right="115"/>
        <w:rPr>
          <w:rFonts w:ascii="Times New Roman" w:eastAsia="Times New Roman" w:hAnsi="Times New Roman" w:cs="Times New Roman"/>
          <w:sz w:val="24"/>
          <w:szCs w:val="24"/>
        </w:rPr>
      </w:pPr>
      <w:r w:rsidRPr="0076705A">
        <w:rPr>
          <w:rFonts w:ascii="Times New Roman" w:eastAsia="Times New Roman" w:hAnsi="Times New Roman" w:cs="Times New Roman"/>
          <w:noProof/>
          <w:sz w:val="24"/>
          <w:szCs w:val="24"/>
        </w:rPr>
        <mc:AlternateContent>
          <mc:Choice Requires="wpg">
            <w:drawing>
              <wp:anchor distT="0" distB="0" distL="114300" distR="114300" simplePos="0" relativeHeight="251684864" behindDoc="1" locked="0" layoutInCell="1" allowOverlap="1" wp14:anchorId="0EE3775E" wp14:editId="47671CD3">
                <wp:simplePos x="0" y="0"/>
                <wp:positionH relativeFrom="page">
                  <wp:posOffset>3782695</wp:posOffset>
                </wp:positionH>
                <wp:positionV relativeFrom="paragraph">
                  <wp:posOffset>178435</wp:posOffset>
                </wp:positionV>
                <wp:extent cx="920750" cy="175260"/>
                <wp:effectExtent l="1270" t="0" r="1905" b="0"/>
                <wp:wrapNone/>
                <wp:docPr id="367" name="Group 1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175260"/>
                          <a:chOff x="5957" y="281"/>
                          <a:chExt cx="1450" cy="276"/>
                        </a:xfrm>
                      </wpg:grpSpPr>
                      <wps:wsp>
                        <wps:cNvPr id="368" name="Freeform 1926"/>
                        <wps:cNvSpPr>
                          <a:spLocks/>
                        </wps:cNvSpPr>
                        <wps:spPr bwMode="auto">
                          <a:xfrm>
                            <a:off x="5957" y="281"/>
                            <a:ext cx="1450" cy="276"/>
                          </a:xfrm>
                          <a:custGeom>
                            <a:avLst/>
                            <a:gdLst>
                              <a:gd name="T0" fmla="+- 0 5957 5957"/>
                              <a:gd name="T1" fmla="*/ T0 w 1450"/>
                              <a:gd name="T2" fmla="+- 0 557 281"/>
                              <a:gd name="T3" fmla="*/ 557 h 276"/>
                              <a:gd name="T4" fmla="+- 0 7406 5957"/>
                              <a:gd name="T5" fmla="*/ T4 w 1450"/>
                              <a:gd name="T6" fmla="+- 0 557 281"/>
                              <a:gd name="T7" fmla="*/ 557 h 276"/>
                              <a:gd name="T8" fmla="+- 0 7406 5957"/>
                              <a:gd name="T9" fmla="*/ T8 w 1450"/>
                              <a:gd name="T10" fmla="+- 0 281 281"/>
                              <a:gd name="T11" fmla="*/ 281 h 276"/>
                              <a:gd name="T12" fmla="+- 0 5957 5957"/>
                              <a:gd name="T13" fmla="*/ T12 w 1450"/>
                              <a:gd name="T14" fmla="+- 0 281 281"/>
                              <a:gd name="T15" fmla="*/ 281 h 276"/>
                              <a:gd name="T16" fmla="+- 0 5957 5957"/>
                              <a:gd name="T17" fmla="*/ T16 w 1450"/>
                              <a:gd name="T18" fmla="+- 0 557 281"/>
                              <a:gd name="T19" fmla="*/ 557 h 276"/>
                            </a:gdLst>
                            <a:ahLst/>
                            <a:cxnLst>
                              <a:cxn ang="0">
                                <a:pos x="T1" y="T3"/>
                              </a:cxn>
                              <a:cxn ang="0">
                                <a:pos x="T5" y="T7"/>
                              </a:cxn>
                              <a:cxn ang="0">
                                <a:pos x="T9" y="T11"/>
                              </a:cxn>
                              <a:cxn ang="0">
                                <a:pos x="T13" y="T15"/>
                              </a:cxn>
                              <a:cxn ang="0">
                                <a:pos x="T17" y="T19"/>
                              </a:cxn>
                            </a:cxnLst>
                            <a:rect l="0" t="0" r="r" b="b"/>
                            <a:pathLst>
                              <a:path w="1450" h="276">
                                <a:moveTo>
                                  <a:pt x="0" y="276"/>
                                </a:moveTo>
                                <a:lnTo>
                                  <a:pt x="1449" y="276"/>
                                </a:lnTo>
                                <a:lnTo>
                                  <a:pt x="1449" y="0"/>
                                </a:lnTo>
                                <a:lnTo>
                                  <a:pt x="0" y="0"/>
                                </a:lnTo>
                                <a:lnTo>
                                  <a:pt x="0" y="276"/>
                                </a:lnTo>
                                <a:close/>
                              </a:path>
                            </a:pathLst>
                          </a:custGeom>
                          <a:solidFill>
                            <a:srgbClr val="FFFF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48C01" id="Group 1925" o:spid="_x0000_s1026" style="position:absolute;margin-left:297.85pt;margin-top:14.05pt;width:72.5pt;height:13.8pt;z-index:-251631616;mso-position-horizontal-relative:page" coordorigin="5957,281" coordsize="145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">
                <v:shape id="Freeform 1926" o:spid="_x0000_s1027" style="position:absolute;left:5957;top:281;width:1450;height:276;visibility:visible;mso-wrap-style:square;v-text-anchor:top" coordsize="145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" path="m,276r1449,l1449,,,,,276xe" fillcolor="yellow" stroked="f">
                  <v:path arrowok="t" o:connecttype="custom" o:connectlocs="0,557;1449,557;1449,281;0,281;0,557" o:connectangles="0,0,0,0,0"/>
                </v:shape>
                <w10:wrap anchorx="page"/>
              </v:group>
            </w:pict>
          </mc:Fallback>
        </mc:AlternateContent>
      </w:r>
      <w:r w:rsidRPr="0076705A">
        <w:rPr>
          <w:rFonts w:ascii="Times New Roman" w:eastAsia="Times New Roman" w:hAnsi="Times New Roman" w:cs="Times New Roman"/>
          <w:spacing w:val="-1"/>
          <w:sz w:val="24"/>
          <w:szCs w:val="24"/>
        </w:rPr>
        <w:t>T</w:t>
      </w:r>
      <w:r w:rsidRPr="0076705A">
        <w:rPr>
          <w:rFonts w:ascii="Times New Roman" w:eastAsia="Times New Roman" w:hAnsi="Times New Roman" w:cs="Times New Roman"/>
          <w:sz w:val="24"/>
          <w:szCs w:val="24"/>
        </w:rPr>
        <w:t>h</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nk</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z w:val="24"/>
          <w:szCs w:val="24"/>
        </w:rPr>
        <w:t xml:space="preserve">u </w:t>
      </w:r>
      <w:r w:rsidRPr="0076705A">
        <w:rPr>
          <w:rFonts w:ascii="Times New Roman" w:eastAsia="Times New Roman" w:hAnsi="Times New Roman" w:cs="Times New Roman"/>
          <w:spacing w:val="-1"/>
          <w:sz w:val="24"/>
          <w:szCs w:val="24"/>
        </w:rPr>
        <w:t>f</w:t>
      </w:r>
      <w:r w:rsidRPr="0076705A">
        <w:rPr>
          <w:rFonts w:ascii="Times New Roman" w:eastAsia="Times New Roman" w:hAnsi="Times New Roman" w:cs="Times New Roman"/>
          <w:sz w:val="24"/>
          <w:szCs w:val="24"/>
        </w:rPr>
        <w:t>or</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hoosing</w:t>
      </w:r>
      <w:r w:rsidRPr="0076705A">
        <w:rPr>
          <w:rFonts w:ascii="Times New Roman" w:eastAsia="Times New Roman" w:hAnsi="Times New Roman" w:cs="Times New Roman"/>
          <w:spacing w:val="-3"/>
          <w:sz w:val="24"/>
          <w:szCs w:val="24"/>
        </w:rPr>
        <w:t xml:space="preserve"> </w:t>
      </w:r>
      <w:r w:rsidRPr="0076705A">
        <w:rPr>
          <w:rFonts w:ascii="Times New Roman" w:eastAsia="Times New Roman" w:hAnsi="Times New Roman" w:cs="Times New Roman"/>
          <w:spacing w:val="2"/>
          <w:sz w:val="24"/>
          <w:szCs w:val="24"/>
        </w:rPr>
        <w:t>t</w:t>
      </w:r>
      <w:r w:rsidRPr="0076705A">
        <w:rPr>
          <w:rFonts w:ascii="Times New Roman" w:eastAsia="Times New Roman" w:hAnsi="Times New Roman" w:cs="Times New Roman"/>
          <w:sz w:val="24"/>
          <w:szCs w:val="24"/>
        </w:rPr>
        <w:t>he</w:t>
      </w:r>
      <w:r w:rsidRPr="0076705A">
        <w:rPr>
          <w:rFonts w:ascii="Times New Roman" w:eastAsia="Times New Roman" w:hAnsi="Times New Roman" w:cs="Times New Roman"/>
          <w:spacing w:val="-1"/>
          <w:sz w:val="24"/>
          <w:szCs w:val="24"/>
        </w:rPr>
        <w:t xml:space="preserve"> A</w:t>
      </w:r>
      <w:r w:rsidRPr="0076705A">
        <w:rPr>
          <w:rFonts w:ascii="Times New Roman" w:eastAsia="Times New Roman" w:hAnsi="Times New Roman" w:cs="Times New Roman"/>
          <w:sz w:val="24"/>
          <w:szCs w:val="24"/>
        </w:rPr>
        <w:t>ubu</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 xml:space="preserve">n </w:t>
      </w:r>
      <w:r w:rsidRPr="0076705A">
        <w:rPr>
          <w:rFonts w:ascii="Times New Roman" w:eastAsia="Times New Roman" w:hAnsi="Times New Roman" w:cs="Times New Roman"/>
          <w:spacing w:val="-1"/>
          <w:sz w:val="24"/>
          <w:szCs w:val="24"/>
        </w:rPr>
        <w:t>U</w:t>
      </w:r>
      <w:r w:rsidRPr="0076705A">
        <w:rPr>
          <w:rFonts w:ascii="Times New Roman" w:eastAsia="Times New Roman" w:hAnsi="Times New Roman" w:cs="Times New Roman"/>
          <w:sz w:val="24"/>
          <w:szCs w:val="24"/>
        </w:rPr>
        <w:t>niv</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si</w:t>
      </w:r>
      <w:r w:rsidRPr="0076705A">
        <w:rPr>
          <w:rFonts w:ascii="Times New Roman" w:eastAsia="Times New Roman" w:hAnsi="Times New Roman" w:cs="Times New Roman"/>
          <w:spacing w:val="2"/>
          <w:sz w:val="24"/>
          <w:szCs w:val="24"/>
        </w:rPr>
        <w:t>t</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z w:val="24"/>
          <w:szCs w:val="24"/>
        </w:rPr>
        <w:t>S</w:t>
      </w:r>
      <w:r w:rsidRPr="0076705A">
        <w:rPr>
          <w:rFonts w:ascii="Times New Roman" w:eastAsia="Times New Roman" w:hAnsi="Times New Roman" w:cs="Times New Roman"/>
          <w:spacing w:val="2"/>
          <w:sz w:val="24"/>
          <w:szCs w:val="24"/>
        </w:rPr>
        <w:t>p</w:t>
      </w:r>
      <w:r w:rsidRPr="0076705A">
        <w:rPr>
          <w:rFonts w:ascii="Times New Roman" w:eastAsia="Times New Roman" w:hAnsi="Times New Roman" w:cs="Times New Roman"/>
          <w:spacing w:val="-1"/>
          <w:sz w:val="24"/>
          <w:szCs w:val="24"/>
        </w:rPr>
        <w:t>eec</w:t>
      </w:r>
      <w:r w:rsidRPr="0076705A">
        <w:rPr>
          <w:rFonts w:ascii="Times New Roman" w:eastAsia="Times New Roman" w:hAnsi="Times New Roman" w:cs="Times New Roman"/>
          <w:sz w:val="24"/>
          <w:szCs w:val="24"/>
        </w:rPr>
        <w:t>h</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 xml:space="preserve">nd </w:t>
      </w:r>
      <w:r w:rsidRPr="0076705A">
        <w:rPr>
          <w:rFonts w:ascii="Times New Roman" w:eastAsia="Times New Roman" w:hAnsi="Times New Roman" w:cs="Times New Roman"/>
          <w:spacing w:val="-1"/>
          <w:sz w:val="24"/>
          <w:szCs w:val="24"/>
        </w:rPr>
        <w:t>H</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1"/>
          <w:sz w:val="24"/>
          <w:szCs w:val="24"/>
        </w:rPr>
        <w:t>ar</w:t>
      </w:r>
      <w:r w:rsidRPr="0076705A">
        <w:rPr>
          <w:rFonts w:ascii="Times New Roman" w:eastAsia="Times New Roman" w:hAnsi="Times New Roman" w:cs="Times New Roman"/>
          <w:sz w:val="24"/>
          <w:szCs w:val="24"/>
        </w:rPr>
        <w:t>i</w:t>
      </w:r>
      <w:r w:rsidRPr="0076705A">
        <w:rPr>
          <w:rFonts w:ascii="Times New Roman" w:eastAsia="Times New Roman" w:hAnsi="Times New Roman" w:cs="Times New Roman"/>
          <w:spacing w:val="2"/>
          <w:sz w:val="24"/>
          <w:szCs w:val="24"/>
        </w:rPr>
        <w:t>n</w:t>
      </w:r>
      <w:r w:rsidRPr="0076705A">
        <w:rPr>
          <w:rFonts w:ascii="Times New Roman" w:eastAsia="Times New Roman" w:hAnsi="Times New Roman" w:cs="Times New Roman"/>
          <w:sz w:val="24"/>
          <w:szCs w:val="24"/>
        </w:rPr>
        <w:t>g</w:t>
      </w:r>
      <w:r w:rsidRPr="0076705A">
        <w:rPr>
          <w:rFonts w:ascii="Times New Roman" w:eastAsia="Times New Roman" w:hAnsi="Times New Roman" w:cs="Times New Roman"/>
          <w:spacing w:val="-3"/>
          <w:sz w:val="24"/>
          <w:szCs w:val="24"/>
        </w:rPr>
        <w:t xml:space="preserve"> </w:t>
      </w:r>
      <w:r w:rsidRPr="0076705A">
        <w:rPr>
          <w:rFonts w:ascii="Times New Roman" w:eastAsia="Times New Roman" w:hAnsi="Times New Roman" w:cs="Times New Roman"/>
          <w:sz w:val="24"/>
          <w:szCs w:val="24"/>
        </w:rPr>
        <w:t>Clini</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 xml:space="preserve">. </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n</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los</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 xml:space="preserve">d is a </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2"/>
          <w:sz w:val="24"/>
          <w:szCs w:val="24"/>
        </w:rPr>
        <w:t>p</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z w:val="24"/>
          <w:szCs w:val="24"/>
        </w:rPr>
        <w:t>f</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the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po</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 xml:space="preserve">t </w:t>
      </w:r>
      <w:r w:rsidRPr="0076705A">
        <w:rPr>
          <w:rFonts w:ascii="Times New Roman" w:eastAsia="Times New Roman" w:hAnsi="Times New Roman" w:cs="Times New Roman"/>
          <w:spacing w:val="-1"/>
          <w:sz w:val="24"/>
          <w:szCs w:val="24"/>
        </w:rPr>
        <w:t>fr</w:t>
      </w:r>
      <w:r w:rsidRPr="0076705A">
        <w:rPr>
          <w:rFonts w:ascii="Times New Roman" w:eastAsia="Times New Roman" w:hAnsi="Times New Roman" w:cs="Times New Roman"/>
          <w:sz w:val="24"/>
          <w:szCs w:val="24"/>
        </w:rPr>
        <w:t>om</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pacing w:val="-3"/>
          <w:sz w:val="24"/>
          <w:szCs w:val="24"/>
        </w:rPr>
        <w:t>y</w:t>
      </w:r>
      <w:r w:rsidRPr="0076705A">
        <w:rPr>
          <w:rFonts w:ascii="Times New Roman" w:eastAsia="Times New Roman" w:hAnsi="Times New Roman" w:cs="Times New Roman"/>
          <w:sz w:val="24"/>
          <w:szCs w:val="24"/>
        </w:rPr>
        <w:t>our</w:t>
      </w:r>
      <w:r w:rsidRPr="0076705A">
        <w:rPr>
          <w:rFonts w:ascii="Times New Roman" w:eastAsia="Times New Roman" w:hAnsi="Times New Roman" w:cs="Times New Roman"/>
          <w:spacing w:val="-1"/>
          <w:sz w:val="24"/>
          <w:szCs w:val="24"/>
        </w:rPr>
        <w:t xml:space="preserve"> e</w:t>
      </w:r>
      <w:r w:rsidRPr="0076705A">
        <w:rPr>
          <w:rFonts w:ascii="Times New Roman" w:eastAsia="Times New Roman" w:hAnsi="Times New Roman" w:cs="Times New Roman"/>
          <w:sz w:val="24"/>
          <w:szCs w:val="24"/>
        </w:rPr>
        <w:t>v</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lu</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tion on M</w:t>
      </w:r>
      <w:r w:rsidRPr="0076705A">
        <w:rPr>
          <w:rFonts w:ascii="Times New Roman" w:eastAsia="Times New Roman" w:hAnsi="Times New Roman" w:cs="Times New Roman"/>
          <w:spacing w:val="3"/>
          <w:sz w:val="24"/>
          <w:szCs w:val="24"/>
        </w:rPr>
        <w:t>a</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pacing w:val="2"/>
          <w:sz w:val="24"/>
          <w:szCs w:val="24"/>
        </w:rPr>
        <w:t>3</w:t>
      </w:r>
      <w:r w:rsidRPr="0076705A">
        <w:rPr>
          <w:rFonts w:ascii="Times New Roman" w:eastAsia="Times New Roman" w:hAnsi="Times New Roman" w:cs="Times New Roman"/>
          <w:sz w:val="24"/>
          <w:szCs w:val="24"/>
        </w:rPr>
        <w:t xml:space="preserve">1, 2016. </w:t>
      </w:r>
      <w:r w:rsidRPr="0076705A">
        <w:rPr>
          <w:rFonts w:ascii="Times New Roman" w:eastAsia="Times New Roman" w:hAnsi="Times New Roman" w:cs="Times New Roman"/>
          <w:spacing w:val="1"/>
          <w:sz w:val="24"/>
          <w:szCs w:val="24"/>
        </w:rPr>
        <w:t>W</w:t>
      </w:r>
      <w:r w:rsidRPr="0076705A">
        <w:rPr>
          <w:rFonts w:ascii="Times New Roman" w:eastAsia="Times New Roman" w:hAnsi="Times New Roman" w:cs="Times New Roman"/>
          <w:sz w:val="24"/>
          <w:szCs w:val="24"/>
        </w:rPr>
        <w:t>e</w:t>
      </w:r>
      <w:r w:rsidRPr="0076705A">
        <w:rPr>
          <w:rFonts w:ascii="Times New Roman" w:eastAsia="Times New Roman" w:hAnsi="Times New Roman" w:cs="Times New Roman"/>
          <w:spacing w:val="-1"/>
          <w:sz w:val="24"/>
          <w:szCs w:val="24"/>
        </w:rPr>
        <w:t xml:space="preserve"> e</w:t>
      </w:r>
      <w:r w:rsidRPr="0076705A">
        <w:rPr>
          <w:rFonts w:ascii="Times New Roman" w:eastAsia="Times New Roman" w:hAnsi="Times New Roman" w:cs="Times New Roman"/>
          <w:sz w:val="24"/>
          <w:szCs w:val="24"/>
        </w:rPr>
        <w:t>nj</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d m</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ting</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 xml:space="preserve">ou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 xml:space="preserve">nd look </w:t>
      </w:r>
      <w:r w:rsidRPr="0076705A">
        <w:rPr>
          <w:rFonts w:ascii="Times New Roman" w:eastAsia="Times New Roman" w:hAnsi="Times New Roman" w:cs="Times New Roman"/>
          <w:spacing w:val="-1"/>
          <w:sz w:val="24"/>
          <w:szCs w:val="24"/>
        </w:rPr>
        <w:t>f</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1"/>
          <w:sz w:val="24"/>
          <w:szCs w:val="24"/>
        </w:rPr>
        <w:t>rwar</w:t>
      </w:r>
      <w:r w:rsidRPr="0076705A">
        <w:rPr>
          <w:rFonts w:ascii="Times New Roman" w:eastAsia="Times New Roman" w:hAnsi="Times New Roman" w:cs="Times New Roman"/>
          <w:sz w:val="24"/>
          <w:szCs w:val="24"/>
        </w:rPr>
        <w:t xml:space="preserve">d to </w:t>
      </w:r>
      <w:r w:rsidRPr="0076705A">
        <w:rPr>
          <w:rFonts w:ascii="Times New Roman" w:eastAsia="Times New Roman" w:hAnsi="Times New Roman" w:cs="Times New Roman"/>
          <w:spacing w:val="-1"/>
          <w:sz w:val="24"/>
          <w:szCs w:val="24"/>
        </w:rPr>
        <w:t>w</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 xml:space="preserve">king </w:t>
      </w:r>
      <w:r w:rsidRPr="0076705A">
        <w:rPr>
          <w:rFonts w:ascii="Times New Roman" w:eastAsia="Times New Roman" w:hAnsi="Times New Roman" w:cs="Times New Roman"/>
          <w:spacing w:val="-1"/>
          <w:sz w:val="24"/>
          <w:szCs w:val="24"/>
        </w:rPr>
        <w:t>w</w:t>
      </w:r>
      <w:r w:rsidRPr="0076705A">
        <w:rPr>
          <w:rFonts w:ascii="Times New Roman" w:eastAsia="Times New Roman" w:hAnsi="Times New Roman" w:cs="Times New Roman"/>
          <w:sz w:val="24"/>
          <w:szCs w:val="24"/>
        </w:rPr>
        <w:t>ith</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 xml:space="preserve">ou </w:t>
      </w:r>
      <w:r w:rsidRPr="0076705A">
        <w:rPr>
          <w:rFonts w:ascii="Times New Roman" w:eastAsia="Times New Roman" w:hAnsi="Times New Roman" w:cs="Times New Roman"/>
          <w:spacing w:val="-1"/>
          <w:sz w:val="24"/>
          <w:szCs w:val="24"/>
          <w:highlight w:val="yellow"/>
        </w:rPr>
        <w:t>O</w:t>
      </w:r>
      <w:r w:rsidRPr="0076705A">
        <w:rPr>
          <w:rFonts w:ascii="Times New Roman" w:eastAsia="Times New Roman" w:hAnsi="Times New Roman" w:cs="Times New Roman"/>
          <w:sz w:val="24"/>
          <w:szCs w:val="24"/>
          <w:highlight w:val="yellow"/>
        </w:rPr>
        <w:t>R we</w:t>
      </w:r>
      <w:r w:rsidRPr="0076705A">
        <w:rPr>
          <w:rFonts w:ascii="Times New Roman" w:eastAsia="Times New Roman" w:hAnsi="Times New Roman" w:cs="Times New Roman"/>
          <w:spacing w:val="1"/>
          <w:sz w:val="24"/>
          <w:szCs w:val="24"/>
          <w:highlight w:val="yellow"/>
        </w:rPr>
        <w:t xml:space="preserve"> </w:t>
      </w:r>
      <w:r w:rsidRPr="0076705A">
        <w:rPr>
          <w:rFonts w:ascii="Times New Roman" w:eastAsia="Times New Roman" w:hAnsi="Times New Roman" w:cs="Times New Roman"/>
          <w:sz w:val="24"/>
          <w:szCs w:val="24"/>
        </w:rPr>
        <w:t xml:space="preserve">look </w:t>
      </w:r>
      <w:r w:rsidRPr="0076705A">
        <w:rPr>
          <w:rFonts w:ascii="Times New Roman" w:eastAsia="Times New Roman" w:hAnsi="Times New Roman" w:cs="Times New Roman"/>
          <w:spacing w:val="-1"/>
          <w:sz w:val="24"/>
          <w:szCs w:val="24"/>
        </w:rPr>
        <w:t>f</w:t>
      </w:r>
      <w:r w:rsidRPr="0076705A">
        <w:rPr>
          <w:rFonts w:ascii="Times New Roman" w:eastAsia="Times New Roman" w:hAnsi="Times New Roman" w:cs="Times New Roman"/>
          <w:sz w:val="24"/>
          <w:szCs w:val="24"/>
        </w:rPr>
        <w:t>o</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pacing w:val="1"/>
          <w:sz w:val="24"/>
          <w:szCs w:val="24"/>
        </w:rPr>
        <w:t>w</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d to sp</w:t>
      </w:r>
      <w:r w:rsidRPr="0076705A">
        <w:rPr>
          <w:rFonts w:ascii="Times New Roman" w:eastAsia="Times New Roman" w:hAnsi="Times New Roman" w:cs="Times New Roman"/>
          <w:spacing w:val="-1"/>
          <w:sz w:val="24"/>
          <w:szCs w:val="24"/>
        </w:rPr>
        <w:t>ea</w:t>
      </w:r>
      <w:r w:rsidRPr="0076705A">
        <w:rPr>
          <w:rFonts w:ascii="Times New Roman" w:eastAsia="Times New Roman" w:hAnsi="Times New Roman" w:cs="Times New Roman"/>
          <w:sz w:val="24"/>
          <w:szCs w:val="24"/>
        </w:rPr>
        <w:t xml:space="preserve">king </w:t>
      </w:r>
      <w:r w:rsidRPr="0076705A">
        <w:rPr>
          <w:rFonts w:ascii="Times New Roman" w:eastAsia="Times New Roman" w:hAnsi="Times New Roman" w:cs="Times New Roman"/>
          <w:spacing w:val="-1"/>
          <w:sz w:val="24"/>
          <w:szCs w:val="24"/>
        </w:rPr>
        <w:t>w</w:t>
      </w:r>
      <w:r w:rsidRPr="0076705A">
        <w:rPr>
          <w:rFonts w:ascii="Times New Roman" w:eastAsia="Times New Roman" w:hAnsi="Times New Roman" w:cs="Times New Roman"/>
          <w:sz w:val="24"/>
          <w:szCs w:val="24"/>
        </w:rPr>
        <w:t>ith</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ou in</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z w:val="24"/>
          <w:szCs w:val="24"/>
        </w:rPr>
        <w:t>the</w:t>
      </w:r>
      <w:r w:rsidRPr="0076705A">
        <w:rPr>
          <w:rFonts w:ascii="Times New Roman" w:eastAsia="Times New Roman" w:hAnsi="Times New Roman" w:cs="Times New Roman"/>
          <w:spacing w:val="-1"/>
          <w:sz w:val="24"/>
          <w:szCs w:val="24"/>
        </w:rPr>
        <w:t xml:space="preserve"> f</w:t>
      </w:r>
      <w:r w:rsidRPr="0076705A">
        <w:rPr>
          <w:rFonts w:ascii="Times New Roman" w:eastAsia="Times New Roman" w:hAnsi="Times New Roman" w:cs="Times New Roman"/>
          <w:sz w:val="24"/>
          <w:szCs w:val="24"/>
        </w:rPr>
        <w:t>utu</w:t>
      </w:r>
      <w:r w:rsidRPr="0076705A">
        <w:rPr>
          <w:rFonts w:ascii="Times New Roman" w:eastAsia="Times New Roman" w:hAnsi="Times New Roman" w:cs="Times New Roman"/>
          <w:spacing w:val="-1"/>
          <w:sz w:val="24"/>
          <w:szCs w:val="24"/>
        </w:rPr>
        <w:t>re</w:t>
      </w:r>
      <w:r w:rsidRPr="0076705A">
        <w:rPr>
          <w:rFonts w:ascii="Times New Roman" w:eastAsia="Times New Roman" w:hAnsi="Times New Roman" w:cs="Times New Roman"/>
          <w:sz w:val="24"/>
          <w:szCs w:val="24"/>
        </w:rPr>
        <w:t>, should the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n</w:t>
      </w:r>
      <w:r w:rsidRPr="0076705A">
        <w:rPr>
          <w:rFonts w:ascii="Times New Roman" w:eastAsia="Times New Roman" w:hAnsi="Times New Roman" w:cs="Times New Roman"/>
          <w:spacing w:val="-1"/>
          <w:sz w:val="24"/>
          <w:szCs w:val="24"/>
        </w:rPr>
        <w:t>ee</w:t>
      </w:r>
      <w:r w:rsidRPr="0076705A">
        <w:rPr>
          <w:rFonts w:ascii="Times New Roman" w:eastAsia="Times New Roman" w:hAnsi="Times New Roman" w:cs="Times New Roman"/>
          <w:sz w:val="24"/>
          <w:szCs w:val="24"/>
        </w:rPr>
        <w:t xml:space="preserve">d </w:t>
      </w:r>
      <w:r w:rsidRPr="0076705A">
        <w:rPr>
          <w:rFonts w:ascii="Times New Roman" w:eastAsia="Times New Roman" w:hAnsi="Times New Roman" w:cs="Times New Roman"/>
          <w:spacing w:val="-1"/>
          <w:sz w:val="24"/>
          <w:szCs w:val="24"/>
        </w:rPr>
        <w:t>ar</w:t>
      </w:r>
      <w:r w:rsidRPr="0076705A">
        <w:rPr>
          <w:rFonts w:ascii="Times New Roman" w:eastAsia="Times New Roman" w:hAnsi="Times New Roman" w:cs="Times New Roman"/>
          <w:sz w:val="24"/>
          <w:szCs w:val="24"/>
        </w:rPr>
        <w:t>is</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w:t>
      </w:r>
    </w:p>
    <w:p w:rsidR="0076705A" w:rsidRPr="0076705A" w:rsidRDefault="0076705A" w:rsidP="0076705A">
      <w:pPr>
        <w:widowControl w:val="0"/>
        <w:spacing w:before="13" w:after="0" w:line="260" w:lineRule="exact"/>
        <w:rPr>
          <w:rFonts w:ascii="Times New Roman" w:hAnsi="Times New Roman" w:cs="Times New Roman"/>
          <w:sz w:val="24"/>
          <w:szCs w:val="24"/>
        </w:rPr>
      </w:pPr>
    </w:p>
    <w:p w:rsidR="0076705A" w:rsidRPr="0076705A" w:rsidRDefault="0076705A" w:rsidP="0076705A">
      <w:pPr>
        <w:widowControl w:val="0"/>
        <w:spacing w:after="0" w:line="240" w:lineRule="auto"/>
        <w:ind w:left="120"/>
        <w:rPr>
          <w:rFonts w:ascii="Times New Roman" w:eastAsia="Times New Roman" w:hAnsi="Times New Roman" w:cs="Times New Roman"/>
          <w:sz w:val="24"/>
          <w:szCs w:val="24"/>
        </w:rPr>
      </w:pPr>
      <w:r w:rsidRPr="0076705A">
        <w:rPr>
          <w:rFonts w:ascii="Times New Roman" w:eastAsia="Times New Roman" w:hAnsi="Times New Roman" w:cs="Times New Roman"/>
          <w:spacing w:val="-4"/>
          <w:sz w:val="24"/>
          <w:szCs w:val="24"/>
        </w:rPr>
        <w:t>I</w:t>
      </w:r>
      <w:r w:rsidRPr="0076705A">
        <w:rPr>
          <w:rFonts w:ascii="Times New Roman" w:eastAsia="Times New Roman" w:hAnsi="Times New Roman" w:cs="Times New Roman"/>
          <w:sz w:val="24"/>
          <w:szCs w:val="24"/>
        </w:rPr>
        <w:t>f</w:t>
      </w:r>
      <w:r w:rsidRPr="0076705A">
        <w:rPr>
          <w:rFonts w:ascii="Times New Roman" w:eastAsia="Times New Roman" w:hAnsi="Times New Roman" w:cs="Times New Roman"/>
          <w:spacing w:val="6"/>
          <w:sz w:val="24"/>
          <w:szCs w:val="24"/>
        </w:rPr>
        <w:t xml:space="preserve"> </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ou h</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ve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pacing w:val="4"/>
          <w:sz w:val="24"/>
          <w:szCs w:val="24"/>
        </w:rPr>
        <w:t>n</w:t>
      </w:r>
      <w:r w:rsidRPr="0076705A">
        <w:rPr>
          <w:rFonts w:ascii="Times New Roman" w:eastAsia="Times New Roman" w:hAnsi="Times New Roman" w:cs="Times New Roman"/>
          <w:sz w:val="24"/>
          <w:szCs w:val="24"/>
        </w:rPr>
        <w:t>y</w:t>
      </w:r>
      <w:r w:rsidRPr="0076705A">
        <w:rPr>
          <w:rFonts w:ascii="Times New Roman" w:eastAsia="Times New Roman" w:hAnsi="Times New Roman" w:cs="Times New Roman"/>
          <w:spacing w:val="-5"/>
          <w:sz w:val="24"/>
          <w:szCs w:val="24"/>
        </w:rPr>
        <w:t xml:space="preserve"> </w:t>
      </w:r>
      <w:r w:rsidRPr="0076705A">
        <w:rPr>
          <w:rFonts w:ascii="Times New Roman" w:eastAsia="Times New Roman" w:hAnsi="Times New Roman" w:cs="Times New Roman"/>
          <w:sz w:val="24"/>
          <w:szCs w:val="24"/>
        </w:rPr>
        <w:t>qu</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stio</w:t>
      </w:r>
      <w:r w:rsidRPr="0076705A">
        <w:rPr>
          <w:rFonts w:ascii="Times New Roman" w:eastAsia="Times New Roman" w:hAnsi="Times New Roman" w:cs="Times New Roman"/>
          <w:spacing w:val="2"/>
          <w:sz w:val="24"/>
          <w:szCs w:val="24"/>
        </w:rPr>
        <w:t>n</w:t>
      </w:r>
      <w:r w:rsidRPr="0076705A">
        <w:rPr>
          <w:rFonts w:ascii="Times New Roman" w:eastAsia="Times New Roman" w:hAnsi="Times New Roman" w:cs="Times New Roman"/>
          <w:sz w:val="24"/>
          <w:szCs w:val="24"/>
        </w:rPr>
        <w:t xml:space="preserve">s </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pacing w:val="-3"/>
          <w:sz w:val="24"/>
          <w:szCs w:val="24"/>
        </w:rPr>
        <w:t>g</w:t>
      </w:r>
      <w:r w:rsidRPr="0076705A">
        <w:rPr>
          <w:rFonts w:ascii="Times New Roman" w:eastAsia="Times New Roman" w:hAnsi="Times New Roman" w:cs="Times New Roman"/>
          <w:spacing w:val="-1"/>
          <w:sz w:val="24"/>
          <w:szCs w:val="24"/>
        </w:rPr>
        <w:t>ar</w:t>
      </w:r>
      <w:r w:rsidRPr="0076705A">
        <w:rPr>
          <w:rFonts w:ascii="Times New Roman" w:eastAsia="Times New Roman" w:hAnsi="Times New Roman" w:cs="Times New Roman"/>
          <w:sz w:val="24"/>
          <w:szCs w:val="24"/>
        </w:rPr>
        <w:t>di</w:t>
      </w:r>
      <w:r w:rsidRPr="0076705A">
        <w:rPr>
          <w:rFonts w:ascii="Times New Roman" w:eastAsia="Times New Roman" w:hAnsi="Times New Roman" w:cs="Times New Roman"/>
          <w:spacing w:val="2"/>
          <w:sz w:val="24"/>
          <w:szCs w:val="24"/>
        </w:rPr>
        <w:t>n</w:t>
      </w:r>
      <w:r w:rsidRPr="0076705A">
        <w:rPr>
          <w:rFonts w:ascii="Times New Roman" w:eastAsia="Times New Roman" w:hAnsi="Times New Roman" w:cs="Times New Roman"/>
          <w:sz w:val="24"/>
          <w:szCs w:val="24"/>
        </w:rPr>
        <w:t>g</w:t>
      </w:r>
      <w:r w:rsidRPr="0076705A">
        <w:rPr>
          <w:rFonts w:ascii="Times New Roman" w:eastAsia="Times New Roman" w:hAnsi="Times New Roman" w:cs="Times New Roman"/>
          <w:spacing w:val="-3"/>
          <w:sz w:val="24"/>
          <w:szCs w:val="24"/>
        </w:rPr>
        <w:t xml:space="preserve"> </w:t>
      </w:r>
      <w:r w:rsidRPr="0076705A">
        <w:rPr>
          <w:rFonts w:ascii="Times New Roman" w:eastAsia="Times New Roman" w:hAnsi="Times New Roman" w:cs="Times New Roman"/>
          <w:sz w:val="24"/>
          <w:szCs w:val="24"/>
        </w:rPr>
        <w:t xml:space="preserve">this </w:t>
      </w:r>
      <w:r w:rsidRPr="0076705A">
        <w:rPr>
          <w:rFonts w:ascii="Times New Roman" w:eastAsia="Times New Roman" w:hAnsi="Times New Roman" w:cs="Times New Roman"/>
          <w:spacing w:val="-1"/>
          <w:sz w:val="24"/>
          <w:szCs w:val="24"/>
        </w:rPr>
        <w:t>re</w:t>
      </w:r>
      <w:r w:rsidRPr="0076705A">
        <w:rPr>
          <w:rFonts w:ascii="Times New Roman" w:eastAsia="Times New Roman" w:hAnsi="Times New Roman" w:cs="Times New Roman"/>
          <w:sz w:val="24"/>
          <w:szCs w:val="24"/>
        </w:rPr>
        <w:t>p</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pacing w:val="-1"/>
          <w:sz w:val="24"/>
          <w:szCs w:val="24"/>
        </w:rPr>
        <w:t>r</w:t>
      </w:r>
      <w:r w:rsidRPr="0076705A">
        <w:rPr>
          <w:rFonts w:ascii="Times New Roman" w:eastAsia="Times New Roman" w:hAnsi="Times New Roman" w:cs="Times New Roman"/>
          <w:sz w:val="24"/>
          <w:szCs w:val="24"/>
        </w:rPr>
        <w:t>t, pl</w:t>
      </w:r>
      <w:r w:rsidRPr="0076705A">
        <w:rPr>
          <w:rFonts w:ascii="Times New Roman" w:eastAsia="Times New Roman" w:hAnsi="Times New Roman" w:cs="Times New Roman"/>
          <w:spacing w:val="-1"/>
          <w:sz w:val="24"/>
          <w:szCs w:val="24"/>
        </w:rPr>
        <w:t>ea</w:t>
      </w:r>
      <w:r w:rsidRPr="0076705A">
        <w:rPr>
          <w:rFonts w:ascii="Times New Roman" w:eastAsia="Times New Roman" w:hAnsi="Times New Roman" w:cs="Times New Roman"/>
          <w:sz w:val="24"/>
          <w:szCs w:val="24"/>
        </w:rPr>
        <w:t>se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do not h</w:t>
      </w:r>
      <w:r w:rsidRPr="0076705A">
        <w:rPr>
          <w:rFonts w:ascii="Times New Roman" w:eastAsia="Times New Roman" w:hAnsi="Times New Roman" w:cs="Times New Roman"/>
          <w:spacing w:val="-1"/>
          <w:sz w:val="24"/>
          <w:szCs w:val="24"/>
        </w:rPr>
        <w:t>e</w:t>
      </w:r>
      <w:r w:rsidRPr="0076705A">
        <w:rPr>
          <w:rFonts w:ascii="Times New Roman" w:eastAsia="Times New Roman" w:hAnsi="Times New Roman" w:cs="Times New Roman"/>
          <w:sz w:val="24"/>
          <w:szCs w:val="24"/>
        </w:rPr>
        <w:t>sit</w:t>
      </w:r>
      <w:r w:rsidRPr="0076705A">
        <w:rPr>
          <w:rFonts w:ascii="Times New Roman" w:eastAsia="Times New Roman" w:hAnsi="Times New Roman" w:cs="Times New Roman"/>
          <w:spacing w:val="-1"/>
          <w:sz w:val="24"/>
          <w:szCs w:val="24"/>
        </w:rPr>
        <w:t>a</w:t>
      </w:r>
      <w:r w:rsidRPr="0076705A">
        <w:rPr>
          <w:rFonts w:ascii="Times New Roman" w:eastAsia="Times New Roman" w:hAnsi="Times New Roman" w:cs="Times New Roman"/>
          <w:sz w:val="24"/>
          <w:szCs w:val="24"/>
        </w:rPr>
        <w:t>te</w:t>
      </w:r>
      <w:r w:rsidRPr="0076705A">
        <w:rPr>
          <w:rFonts w:ascii="Times New Roman" w:eastAsia="Times New Roman" w:hAnsi="Times New Roman" w:cs="Times New Roman"/>
          <w:spacing w:val="-1"/>
          <w:sz w:val="24"/>
          <w:szCs w:val="24"/>
        </w:rPr>
        <w:t xml:space="preserve"> </w:t>
      </w:r>
      <w:r w:rsidRPr="0076705A">
        <w:rPr>
          <w:rFonts w:ascii="Times New Roman" w:eastAsia="Times New Roman" w:hAnsi="Times New Roman" w:cs="Times New Roman"/>
          <w:sz w:val="24"/>
          <w:szCs w:val="24"/>
        </w:rPr>
        <w:t>to</w:t>
      </w:r>
      <w:r w:rsidRPr="0076705A">
        <w:rPr>
          <w:rFonts w:ascii="Times New Roman" w:eastAsia="Times New Roman" w:hAnsi="Times New Roman" w:cs="Times New Roman"/>
          <w:spacing w:val="2"/>
          <w:sz w:val="24"/>
          <w:szCs w:val="24"/>
        </w:rPr>
        <w:t xml:space="preserve"> </w:t>
      </w:r>
      <w:r w:rsidRPr="0076705A">
        <w:rPr>
          <w:rFonts w:ascii="Times New Roman" w:eastAsia="Times New Roman" w:hAnsi="Times New Roman" w:cs="Times New Roman"/>
          <w:spacing w:val="-1"/>
          <w:sz w:val="24"/>
          <w:szCs w:val="24"/>
        </w:rPr>
        <w:t>c</w:t>
      </w:r>
      <w:r w:rsidRPr="0076705A">
        <w:rPr>
          <w:rFonts w:ascii="Times New Roman" w:eastAsia="Times New Roman" w:hAnsi="Times New Roman" w:cs="Times New Roman"/>
          <w:spacing w:val="2"/>
          <w:sz w:val="24"/>
          <w:szCs w:val="24"/>
        </w:rPr>
        <w:t>o</w:t>
      </w:r>
      <w:r w:rsidRPr="0076705A">
        <w:rPr>
          <w:rFonts w:ascii="Times New Roman" w:eastAsia="Times New Roman" w:hAnsi="Times New Roman" w:cs="Times New Roman"/>
          <w:sz w:val="24"/>
          <w:szCs w:val="24"/>
        </w:rPr>
        <w:t>nt</w:t>
      </w:r>
      <w:r w:rsidRPr="0076705A">
        <w:rPr>
          <w:rFonts w:ascii="Times New Roman" w:eastAsia="Times New Roman" w:hAnsi="Times New Roman" w:cs="Times New Roman"/>
          <w:spacing w:val="-1"/>
          <w:sz w:val="24"/>
          <w:szCs w:val="24"/>
        </w:rPr>
        <w:t>ac</w:t>
      </w:r>
      <w:r w:rsidRPr="0076705A">
        <w:rPr>
          <w:rFonts w:ascii="Times New Roman" w:eastAsia="Times New Roman" w:hAnsi="Times New Roman" w:cs="Times New Roman"/>
          <w:sz w:val="24"/>
          <w:szCs w:val="24"/>
        </w:rPr>
        <w:t>t us.</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p>
    <w:p w:rsidR="0076705A" w:rsidRPr="0076705A" w:rsidRDefault="0076705A" w:rsidP="0076705A">
      <w:pPr>
        <w:widowControl w:val="0"/>
        <w:spacing w:after="0" w:line="240" w:lineRule="auto"/>
        <w:ind w:left="120"/>
        <w:rPr>
          <w:rFonts w:ascii="Times New Roman" w:eastAsia="Times New Roman" w:hAnsi="Times New Roman" w:cs="Times New Roman"/>
          <w:sz w:val="24"/>
          <w:szCs w:val="24"/>
        </w:rPr>
      </w:pPr>
      <w:r w:rsidRPr="0076705A">
        <w:rPr>
          <w:rFonts w:ascii="Times New Roman" w:eastAsia="Times New Roman" w:hAnsi="Times New Roman" w:cs="Times New Roman"/>
          <w:sz w:val="24"/>
          <w:szCs w:val="24"/>
        </w:rPr>
        <w:t>Sin</w:t>
      </w:r>
      <w:r w:rsidRPr="0076705A">
        <w:rPr>
          <w:rFonts w:ascii="Times New Roman" w:eastAsia="Times New Roman" w:hAnsi="Times New Roman" w:cs="Times New Roman"/>
          <w:spacing w:val="-1"/>
          <w:sz w:val="24"/>
          <w:szCs w:val="24"/>
        </w:rPr>
        <w:t>cere</w:t>
      </w:r>
      <w:r w:rsidRPr="0076705A">
        <w:rPr>
          <w:rFonts w:ascii="Times New Roman" w:eastAsia="Times New Roman" w:hAnsi="Times New Roman" w:cs="Times New Roman"/>
          <w:spacing w:val="5"/>
          <w:sz w:val="24"/>
          <w:szCs w:val="24"/>
        </w:rPr>
        <w:t>l</w:t>
      </w:r>
      <w:r w:rsidRPr="0076705A">
        <w:rPr>
          <w:rFonts w:ascii="Times New Roman" w:eastAsia="Times New Roman" w:hAnsi="Times New Roman" w:cs="Times New Roman"/>
          <w:spacing w:val="-5"/>
          <w:sz w:val="24"/>
          <w:szCs w:val="24"/>
        </w:rPr>
        <w:t>y</w:t>
      </w:r>
      <w:r w:rsidRPr="0076705A">
        <w:rPr>
          <w:rFonts w:ascii="Times New Roman" w:eastAsia="Times New Roman" w:hAnsi="Times New Roman" w:cs="Times New Roman"/>
          <w:sz w:val="24"/>
          <w:szCs w:val="24"/>
        </w:rPr>
        <w:t>,</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r w:rsidRPr="0076705A">
        <w:rPr>
          <w:rFonts w:ascii="Times New Roman" w:hAnsi="Times New Roman" w:cs="Times New Roman"/>
          <w:sz w:val="24"/>
          <w:szCs w:val="24"/>
        </w:rPr>
        <w:t>______________________________________</w:t>
      </w:r>
    </w:p>
    <w:p w:rsidR="0076705A" w:rsidRPr="0076705A" w:rsidRDefault="0076705A" w:rsidP="0076705A">
      <w:pPr>
        <w:widowControl w:val="0"/>
        <w:spacing w:after="0" w:line="240" w:lineRule="auto"/>
        <w:rPr>
          <w:rFonts w:ascii="Times New Roman" w:eastAsia="Times New Roman" w:hAnsi="Times New Roman" w:cs="Times New Roman"/>
          <w:sz w:val="24"/>
          <w:szCs w:val="24"/>
        </w:rPr>
      </w:pPr>
      <w:r w:rsidRPr="0076705A">
        <w:rPr>
          <w:rFonts w:ascii="Times New Roman" w:eastAsia="Times New Roman" w:hAnsi="Times New Roman" w:cs="Times New Roman"/>
          <w:spacing w:val="-1"/>
          <w:sz w:val="24"/>
          <w:szCs w:val="24"/>
        </w:rPr>
        <w:t>Elissa Zylla-Jones, M.S. CCC/SLP</w:t>
      </w:r>
    </w:p>
    <w:p w:rsidR="0076705A" w:rsidRPr="0076705A" w:rsidRDefault="0076705A" w:rsidP="0076705A">
      <w:pPr>
        <w:widowControl w:val="0"/>
        <w:spacing w:after="0" w:line="200" w:lineRule="exact"/>
        <w:rPr>
          <w:rFonts w:ascii="Times New Roman" w:hAnsi="Times New Roman" w:cs="Times New Roman"/>
          <w:sz w:val="24"/>
          <w:szCs w:val="24"/>
        </w:rPr>
      </w:pPr>
      <w:r w:rsidRPr="0076705A">
        <w:rPr>
          <w:rFonts w:ascii="Times New Roman" w:hAnsi="Times New Roman" w:cs="Times New Roman"/>
          <w:sz w:val="24"/>
          <w:szCs w:val="24"/>
        </w:rPr>
        <w:t>Clinical Professor</w:t>
      </w: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after="0" w:line="200" w:lineRule="exact"/>
        <w:rPr>
          <w:rFonts w:ascii="Times New Roman" w:hAnsi="Times New Roman" w:cs="Times New Roman"/>
          <w:sz w:val="24"/>
          <w:szCs w:val="24"/>
        </w:rPr>
      </w:pPr>
    </w:p>
    <w:p w:rsidR="0076705A" w:rsidRPr="0076705A" w:rsidRDefault="0076705A" w:rsidP="0076705A">
      <w:pPr>
        <w:widowControl w:val="0"/>
        <w:spacing w:before="8" w:after="0" w:line="220" w:lineRule="exact"/>
        <w:rPr>
          <w:rFonts w:ascii="Times New Roman" w:hAnsi="Times New Roman" w:cs="Times New Roman"/>
          <w:sz w:val="24"/>
          <w:szCs w:val="24"/>
        </w:rPr>
      </w:pPr>
      <w:r w:rsidRPr="0076705A">
        <w:rPr>
          <w:rFonts w:ascii="Times New Roman" w:hAnsi="Times New Roman" w:cs="Times New Roman"/>
          <w:sz w:val="24"/>
          <w:szCs w:val="24"/>
        </w:rPr>
        <w:t>_______________________________________</w:t>
      </w:r>
    </w:p>
    <w:p w:rsidR="0076705A" w:rsidRPr="0076705A" w:rsidRDefault="0076705A" w:rsidP="0076705A">
      <w:pPr>
        <w:widowControl w:val="0"/>
        <w:spacing w:after="0" w:line="240" w:lineRule="auto"/>
        <w:rPr>
          <w:rFonts w:ascii="Times New Roman" w:eastAsia="Times New Roman" w:hAnsi="Times New Roman" w:cs="Times New Roman"/>
          <w:sz w:val="24"/>
          <w:szCs w:val="24"/>
        </w:rPr>
      </w:pPr>
      <w:r w:rsidRPr="0076705A">
        <w:rPr>
          <w:rFonts w:ascii="Times New Roman" w:eastAsia="Times New Roman" w:hAnsi="Times New Roman" w:cs="Times New Roman"/>
          <w:sz w:val="24"/>
          <w:szCs w:val="24"/>
        </w:rPr>
        <w:t>Jennifer Johnson B.S.</w:t>
      </w:r>
    </w:p>
    <w:p w:rsidR="0076705A" w:rsidRPr="0076705A" w:rsidRDefault="0076705A" w:rsidP="0076705A">
      <w:pPr>
        <w:widowControl w:val="0"/>
        <w:spacing w:after="0" w:line="240" w:lineRule="auto"/>
        <w:rPr>
          <w:rFonts w:ascii="Times New Roman" w:eastAsia="Times New Roman" w:hAnsi="Times New Roman" w:cs="Times New Roman"/>
          <w:sz w:val="24"/>
          <w:szCs w:val="24"/>
        </w:rPr>
        <w:sectPr w:rsidR="0076705A" w:rsidRPr="0076705A">
          <w:pgSz w:w="12240" w:h="15840"/>
          <w:pgMar w:top="1360" w:right="1720" w:bottom="280" w:left="1680" w:header="720" w:footer="720" w:gutter="0"/>
          <w:cols w:space="720"/>
        </w:sectPr>
      </w:pPr>
      <w:r w:rsidRPr="0076705A">
        <w:rPr>
          <w:rFonts w:ascii="Times New Roman" w:eastAsia="Times New Roman" w:hAnsi="Times New Roman" w:cs="Times New Roman"/>
          <w:sz w:val="24"/>
          <w:szCs w:val="24"/>
        </w:rPr>
        <w:t>Graduate Clinician</w:t>
      </w:r>
    </w:p>
    <w:p w:rsidR="00E60AF2" w:rsidRPr="00E60AF2" w:rsidRDefault="00E60AF2" w:rsidP="00E60AF2">
      <w:pPr>
        <w:jc w:val="center"/>
        <w:rPr>
          <w:sz w:val="32"/>
          <w:szCs w:val="32"/>
          <w:u w:val="single"/>
        </w:rPr>
      </w:pPr>
      <w:r w:rsidRPr="00E60AF2">
        <w:rPr>
          <w:sz w:val="32"/>
          <w:szCs w:val="32"/>
          <w:u w:val="single"/>
        </w:rPr>
        <w:lastRenderedPageBreak/>
        <w:t>Objective and Procedure Template</w:t>
      </w:r>
    </w:p>
    <w:p w:rsidR="00E60AF2" w:rsidRPr="00E60AF2" w:rsidRDefault="00E60AF2" w:rsidP="00E60AF2">
      <w:pPr>
        <w:jc w:val="center"/>
        <w:rPr>
          <w:sz w:val="32"/>
          <w:szCs w:val="32"/>
          <w:u w:val="single"/>
        </w:rPr>
      </w:pPr>
      <w:r w:rsidRPr="00E60AF2">
        <w:rPr>
          <w:sz w:val="32"/>
          <w:szCs w:val="32"/>
          <w:u w:val="single"/>
        </w:rPr>
        <w:t xml:space="preserve">        </w:t>
      </w:r>
    </w:p>
    <w:p w:rsidR="00E60AF2" w:rsidRPr="00E60AF2" w:rsidRDefault="00E60AF2" w:rsidP="00E60AF2">
      <w:pPr>
        <w:rPr>
          <w:sz w:val="24"/>
          <w:szCs w:val="24"/>
        </w:rPr>
      </w:pPr>
      <w:r w:rsidRPr="00E60AF2">
        <w:rPr>
          <w:sz w:val="24"/>
          <w:szCs w:val="24"/>
        </w:rPr>
        <w:t>Clinician                                                                                                Date:</w:t>
      </w:r>
    </w:p>
    <w:p w:rsidR="00E60AF2" w:rsidRPr="00E60AF2" w:rsidRDefault="00E60AF2" w:rsidP="00E60AF2">
      <w:pPr>
        <w:rPr>
          <w:sz w:val="32"/>
          <w:szCs w:val="32"/>
        </w:rPr>
      </w:pPr>
      <w:r w:rsidRPr="00E60AF2">
        <w:rPr>
          <w:sz w:val="24"/>
          <w:szCs w:val="24"/>
        </w:rPr>
        <w:t>Supervisor:                                                                                           Disorder</w:t>
      </w:r>
      <w:r w:rsidRPr="00E60AF2">
        <w:rPr>
          <w:sz w:val="32"/>
          <w:szCs w:val="32"/>
        </w:rPr>
        <w:t>:</w:t>
      </w:r>
    </w:p>
    <w:p w:rsidR="00E60AF2" w:rsidRPr="00E60AF2" w:rsidRDefault="00E60AF2" w:rsidP="00E60AF2">
      <w:pPr>
        <w:rPr>
          <w:sz w:val="32"/>
          <w:szCs w:val="32"/>
        </w:rPr>
      </w:pPr>
    </w:p>
    <w:p w:rsidR="00E60AF2" w:rsidRPr="00E60AF2" w:rsidRDefault="00E60AF2" w:rsidP="00E60AF2">
      <w:pPr>
        <w:ind w:left="360" w:firstLine="360"/>
      </w:pPr>
      <w:r w:rsidRPr="00E60AF2">
        <w:t xml:space="preserve">LTG:                          Complete behavioral goal </w:t>
      </w:r>
      <w:proofErr w:type="gramStart"/>
      <w:r w:rsidRPr="00E60AF2">
        <w:t>( SMART</w:t>
      </w:r>
      <w:proofErr w:type="gramEnd"/>
      <w:r w:rsidRPr="00E60AF2">
        <w:t xml:space="preserve"> Goals)</w:t>
      </w:r>
    </w:p>
    <w:p w:rsidR="00E60AF2" w:rsidRPr="00E60AF2" w:rsidRDefault="00E60AF2" w:rsidP="00E60AF2">
      <w:pPr>
        <w:ind w:left="2460"/>
        <w:contextualSpacing/>
      </w:pPr>
      <w:r w:rsidRPr="00E60AF2">
        <w:t>Specific, Measurable, Actionable/Attainable, Relevant (functional), Time    bound</w:t>
      </w:r>
    </w:p>
    <w:p w:rsidR="00E60AF2" w:rsidRPr="00E60AF2" w:rsidRDefault="00E60AF2" w:rsidP="00E60AF2">
      <w:r w:rsidRPr="00E60AF2">
        <w:t xml:space="preserve">               STGs:                          The steps taken to meet the LTG </w:t>
      </w:r>
      <w:proofErr w:type="gramStart"/>
      <w:r w:rsidRPr="00E60AF2">
        <w:t>( SMART</w:t>
      </w:r>
      <w:proofErr w:type="gramEnd"/>
      <w:r w:rsidRPr="00E60AF2">
        <w:t xml:space="preserve"> Goals)</w:t>
      </w:r>
    </w:p>
    <w:p w:rsidR="00E60AF2" w:rsidRPr="00E60AF2" w:rsidRDefault="00E60AF2" w:rsidP="00E60AF2">
      <w:r w:rsidRPr="00E60AF2">
        <w:t xml:space="preserve">                                                    List all STGs</w:t>
      </w:r>
    </w:p>
    <w:p w:rsidR="00E60AF2" w:rsidRPr="00E60AF2" w:rsidRDefault="00E60AF2" w:rsidP="00E60AF2">
      <w:r w:rsidRPr="00E60AF2">
        <w:tab/>
        <w:t>Procedure:                Material use: read stimuli: develop sentences; name pictures</w:t>
      </w:r>
    </w:p>
    <w:p w:rsidR="00E60AF2" w:rsidRPr="00E60AF2" w:rsidRDefault="00E60AF2" w:rsidP="00E60AF2">
      <w:r w:rsidRPr="00E60AF2">
        <w:t xml:space="preserve">                                                  Cues: verbal; tactile; gestural</w:t>
      </w:r>
    </w:p>
    <w:p w:rsidR="00E60AF2" w:rsidRPr="00E60AF2" w:rsidRDefault="00E60AF2" w:rsidP="00E60AF2">
      <w:r w:rsidRPr="00E60AF2">
        <w:t xml:space="preserve">                                                  Praise and Reinforcement: verbal praise; board games; color activity</w:t>
      </w:r>
    </w:p>
    <w:p w:rsidR="00E60AF2" w:rsidRPr="00E60AF2" w:rsidRDefault="00E60AF2" w:rsidP="00E60AF2"/>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443652" w:rsidRPr="00443652" w:rsidRDefault="00443652" w:rsidP="00443652">
      <w:pPr>
        <w:jc w:val="center"/>
        <w:rPr>
          <w:sz w:val="32"/>
          <w:szCs w:val="32"/>
          <w:u w:val="single"/>
        </w:rPr>
      </w:pPr>
      <w:r w:rsidRPr="00443652">
        <w:rPr>
          <w:sz w:val="32"/>
          <w:szCs w:val="32"/>
          <w:u w:val="single"/>
        </w:rPr>
        <w:lastRenderedPageBreak/>
        <w:t>Objective and Procedure Template</w:t>
      </w:r>
    </w:p>
    <w:p w:rsidR="00443652" w:rsidRPr="00443652" w:rsidRDefault="00443652" w:rsidP="00443652">
      <w:pPr>
        <w:jc w:val="center"/>
        <w:rPr>
          <w:sz w:val="32"/>
          <w:szCs w:val="32"/>
          <w:u w:val="single"/>
        </w:rPr>
      </w:pPr>
      <w:r w:rsidRPr="00443652">
        <w:rPr>
          <w:sz w:val="32"/>
          <w:szCs w:val="32"/>
          <w:u w:val="single"/>
        </w:rPr>
        <w:t xml:space="preserve">        </w:t>
      </w:r>
    </w:p>
    <w:p w:rsidR="00443652" w:rsidRPr="00443652" w:rsidRDefault="00443652" w:rsidP="00443652">
      <w:pPr>
        <w:rPr>
          <w:sz w:val="24"/>
          <w:szCs w:val="24"/>
        </w:rPr>
      </w:pPr>
      <w:r w:rsidRPr="00443652">
        <w:rPr>
          <w:sz w:val="24"/>
          <w:szCs w:val="24"/>
        </w:rPr>
        <w:t>Clinician: Jenny Jones                                                                         Date: 8/13/16</w:t>
      </w:r>
    </w:p>
    <w:p w:rsidR="00443652" w:rsidRPr="00443652" w:rsidRDefault="00443652" w:rsidP="00443652">
      <w:pPr>
        <w:rPr>
          <w:sz w:val="32"/>
          <w:szCs w:val="32"/>
        </w:rPr>
      </w:pPr>
      <w:r w:rsidRPr="00443652">
        <w:rPr>
          <w:sz w:val="24"/>
          <w:szCs w:val="24"/>
        </w:rPr>
        <w:t xml:space="preserve">Supervisor:   </w:t>
      </w:r>
      <w:proofErr w:type="spellStart"/>
      <w:r w:rsidRPr="00443652">
        <w:rPr>
          <w:sz w:val="24"/>
          <w:szCs w:val="24"/>
        </w:rPr>
        <w:t>WIllis</w:t>
      </w:r>
      <w:proofErr w:type="spellEnd"/>
      <w:r w:rsidRPr="00443652">
        <w:rPr>
          <w:sz w:val="24"/>
          <w:szCs w:val="24"/>
        </w:rPr>
        <w:t xml:space="preserve">                                                                               Disorder</w:t>
      </w:r>
      <w:r w:rsidRPr="00443652">
        <w:rPr>
          <w:sz w:val="32"/>
          <w:szCs w:val="32"/>
        </w:rPr>
        <w:t xml:space="preserve">: </w:t>
      </w:r>
      <w:r w:rsidRPr="00443652">
        <w:t>Articulation</w:t>
      </w:r>
    </w:p>
    <w:p w:rsidR="00443652" w:rsidRPr="00443652" w:rsidRDefault="00443652" w:rsidP="00443652">
      <w:pPr>
        <w:rPr>
          <w:sz w:val="32"/>
          <w:szCs w:val="32"/>
        </w:rPr>
      </w:pPr>
    </w:p>
    <w:p w:rsidR="00443652" w:rsidRPr="00443652" w:rsidRDefault="00443652" w:rsidP="00443652">
      <w:pPr>
        <w:ind w:left="720"/>
        <w:contextualSpacing/>
      </w:pPr>
      <w:r w:rsidRPr="00443652">
        <w:rPr>
          <w:b/>
        </w:rPr>
        <w:t>LTG 1</w:t>
      </w:r>
      <w:r w:rsidRPr="00443652">
        <w:t xml:space="preserve">:  The client will reduce the occurrence of initial consonant deletion by imitatively producing initial consonants in phrases with 90% accuracy within the semester to improve intelligibility in connected speech. </w:t>
      </w:r>
    </w:p>
    <w:p w:rsidR="00443652" w:rsidRPr="00443652" w:rsidRDefault="00443652" w:rsidP="00443652">
      <w:pPr>
        <w:ind w:left="720"/>
        <w:contextualSpacing/>
      </w:pPr>
      <w:r w:rsidRPr="00443652">
        <w:rPr>
          <w:b/>
        </w:rPr>
        <w:t>STG A</w:t>
      </w:r>
      <w:r w:rsidRPr="00443652">
        <w:t xml:space="preserve">:  The client will imitatively produce initial consonants in words with no cues with 90% accuracy for 3 consecutive sessions. </w:t>
      </w:r>
    </w:p>
    <w:p w:rsidR="00443652" w:rsidRPr="00443652" w:rsidRDefault="00443652" w:rsidP="00443652">
      <w:pPr>
        <w:ind w:left="720"/>
      </w:pPr>
      <w:r w:rsidRPr="00443652">
        <w:rPr>
          <w:b/>
        </w:rPr>
        <w:t>Procedure:</w:t>
      </w:r>
      <w:r w:rsidRPr="00443652">
        <w:t xml:space="preserve">   The clinician will present picture cards and prompt the client to respond. After 10                                    correct productions, the client will receive a token        </w:t>
      </w:r>
    </w:p>
    <w:p w:rsidR="00443652" w:rsidRPr="00443652" w:rsidRDefault="00443652" w:rsidP="00443652">
      <w:r w:rsidRPr="00443652">
        <w:tab/>
      </w:r>
      <w:r w:rsidRPr="00443652">
        <w:tab/>
        <w:t xml:space="preserve"> </w:t>
      </w:r>
      <w:r w:rsidRPr="00443652">
        <w:rPr>
          <w:b/>
        </w:rPr>
        <w:t>Material use:</w:t>
      </w:r>
      <w:r w:rsidRPr="00443652">
        <w:t xml:space="preserve">  a variety of picture cards with target phonemes</w:t>
      </w:r>
    </w:p>
    <w:p w:rsidR="00443652" w:rsidRPr="00443652" w:rsidRDefault="00443652" w:rsidP="00443652">
      <w:r w:rsidRPr="00443652">
        <w:t xml:space="preserve">                               </w:t>
      </w:r>
      <w:r w:rsidRPr="00443652">
        <w:rPr>
          <w:b/>
        </w:rPr>
        <w:t>Cues:</w:t>
      </w:r>
      <w:r w:rsidRPr="00443652">
        <w:t xml:space="preserve"> 1. Verbal – remember </w:t>
      </w:r>
      <w:proofErr w:type="gramStart"/>
      <w:r w:rsidRPr="00443652">
        <w:t>your</w:t>
      </w:r>
      <w:proofErr w:type="gramEnd"/>
      <w:r w:rsidRPr="00443652">
        <w:t xml:space="preserve"> ending sound</w:t>
      </w:r>
    </w:p>
    <w:p w:rsidR="00443652" w:rsidRPr="00443652" w:rsidRDefault="00443652" w:rsidP="00443652">
      <w:pPr>
        <w:ind w:left="1440" w:firstLine="720"/>
      </w:pPr>
      <w:r w:rsidRPr="00443652">
        <w:t>2. visual – the word will be segmented with client touching the squares as a reminder to use all the sounds</w:t>
      </w:r>
    </w:p>
    <w:p w:rsidR="00443652" w:rsidRPr="00443652" w:rsidRDefault="00443652" w:rsidP="00443652">
      <w:pPr>
        <w:ind w:left="1440" w:firstLine="720"/>
      </w:pPr>
      <w:r w:rsidRPr="00443652">
        <w:t xml:space="preserve">3. Full </w:t>
      </w:r>
      <w:proofErr w:type="gramStart"/>
      <w:r w:rsidRPr="00443652">
        <w:t>model  -</w:t>
      </w:r>
      <w:proofErr w:type="gramEnd"/>
      <w:r w:rsidRPr="00443652">
        <w:t xml:space="preserve"> repeat after clinician</w:t>
      </w:r>
    </w:p>
    <w:p w:rsidR="00443652" w:rsidRPr="00443652" w:rsidRDefault="00443652" w:rsidP="00443652">
      <w:r w:rsidRPr="00443652">
        <w:t xml:space="preserve">                                </w:t>
      </w:r>
      <w:r w:rsidRPr="00443652">
        <w:rPr>
          <w:b/>
        </w:rPr>
        <w:t>Praise and Reinforcement:</w:t>
      </w:r>
      <w:r w:rsidRPr="00443652">
        <w:t xml:space="preserve"> verbal praise; tokens to play board games</w:t>
      </w:r>
    </w:p>
    <w:p w:rsidR="00443652" w:rsidRPr="00443652" w:rsidRDefault="00443652" w:rsidP="00443652">
      <w:pPr>
        <w:ind w:left="720"/>
        <w:contextualSpacing/>
      </w:pPr>
    </w:p>
    <w:p w:rsidR="00443652" w:rsidRPr="00443652" w:rsidRDefault="00443652" w:rsidP="00443652">
      <w:pPr>
        <w:ind w:left="720"/>
        <w:contextualSpacing/>
      </w:pPr>
      <w:r w:rsidRPr="00443652">
        <w:rPr>
          <w:b/>
        </w:rPr>
        <w:t>STG B:</w:t>
      </w:r>
      <w:r w:rsidRPr="00443652">
        <w:t xml:space="preserve"> The client will spontaneously produce initial consonants in words with no cues with 90% accuracy for 3 consecutive sessions</w:t>
      </w:r>
    </w:p>
    <w:p w:rsidR="00443652" w:rsidRPr="00443652" w:rsidRDefault="00443652" w:rsidP="00443652">
      <w:pPr>
        <w:ind w:left="720"/>
        <w:contextualSpacing/>
      </w:pPr>
      <w:r w:rsidRPr="00443652">
        <w:rPr>
          <w:b/>
        </w:rPr>
        <w:t>STG C</w:t>
      </w:r>
      <w:r w:rsidRPr="00443652">
        <w:t xml:space="preserve">: The client will imitatively produce initial consonants in phrases with no cues with 90% accuracy for 3 consecutive sessions. </w:t>
      </w:r>
    </w:p>
    <w:p w:rsidR="00E60AF2" w:rsidRDefault="00E60AF2" w:rsidP="00D13851">
      <w:pPr>
        <w:spacing w:after="200" w:line="276" w:lineRule="auto"/>
        <w:rPr>
          <w:rFonts w:ascii="Times New Roman" w:hAnsi="Times New Roman" w:cs="Times New Roman"/>
          <w:b/>
          <w:sz w:val="24"/>
          <w:szCs w:val="24"/>
        </w:rPr>
      </w:pPr>
    </w:p>
    <w:p w:rsidR="00443652" w:rsidRDefault="00443652" w:rsidP="00D13851">
      <w:pPr>
        <w:spacing w:after="200" w:line="276" w:lineRule="auto"/>
        <w:rPr>
          <w:rFonts w:ascii="Times New Roman" w:hAnsi="Times New Roman" w:cs="Times New Roman"/>
          <w:b/>
          <w:sz w:val="24"/>
          <w:szCs w:val="24"/>
        </w:rPr>
      </w:pPr>
    </w:p>
    <w:p w:rsidR="00443652" w:rsidRDefault="00443652" w:rsidP="00D13851">
      <w:pPr>
        <w:spacing w:after="200" w:line="276" w:lineRule="auto"/>
        <w:rPr>
          <w:rFonts w:ascii="Times New Roman" w:hAnsi="Times New Roman" w:cs="Times New Roman"/>
          <w:b/>
          <w:sz w:val="24"/>
          <w:szCs w:val="24"/>
        </w:rPr>
      </w:pPr>
    </w:p>
    <w:p w:rsidR="00443652" w:rsidRDefault="00443652" w:rsidP="00D13851">
      <w:pPr>
        <w:spacing w:after="200" w:line="276" w:lineRule="auto"/>
        <w:rPr>
          <w:rFonts w:ascii="Times New Roman" w:hAnsi="Times New Roman" w:cs="Times New Roman"/>
          <w:b/>
          <w:sz w:val="24"/>
          <w:szCs w:val="24"/>
        </w:rPr>
      </w:pPr>
    </w:p>
    <w:p w:rsidR="00443652" w:rsidRDefault="00443652" w:rsidP="00D13851">
      <w:pPr>
        <w:spacing w:after="200" w:line="276" w:lineRule="auto"/>
        <w:rPr>
          <w:rFonts w:ascii="Times New Roman" w:hAnsi="Times New Roman" w:cs="Times New Roman"/>
          <w:b/>
          <w:sz w:val="24"/>
          <w:szCs w:val="24"/>
        </w:rPr>
      </w:pPr>
    </w:p>
    <w:p w:rsidR="00443652" w:rsidRDefault="00443652" w:rsidP="00D13851">
      <w:pPr>
        <w:spacing w:after="200" w:line="276" w:lineRule="auto"/>
        <w:rPr>
          <w:rFonts w:ascii="Times New Roman" w:hAnsi="Times New Roman" w:cs="Times New Roman"/>
          <w:b/>
          <w:sz w:val="24"/>
          <w:szCs w:val="24"/>
        </w:rPr>
      </w:pPr>
    </w:p>
    <w:p w:rsidR="00443652" w:rsidRDefault="00443652" w:rsidP="00D13851">
      <w:pPr>
        <w:spacing w:after="200" w:line="276" w:lineRule="auto"/>
        <w:rPr>
          <w:rFonts w:ascii="Times New Roman" w:hAnsi="Times New Roman" w:cs="Times New Roman"/>
          <w:b/>
          <w:sz w:val="24"/>
          <w:szCs w:val="24"/>
        </w:rPr>
      </w:pPr>
    </w:p>
    <w:p w:rsidR="00DD68FF" w:rsidRDefault="00DD68FF" w:rsidP="00D13851">
      <w:pPr>
        <w:spacing w:after="200" w:line="276" w:lineRule="auto"/>
        <w:rPr>
          <w:rFonts w:ascii="Times New Roman" w:hAnsi="Times New Roman" w:cs="Times New Roman"/>
          <w:b/>
          <w:sz w:val="24"/>
          <w:szCs w:val="24"/>
        </w:rPr>
      </w:pPr>
    </w:p>
    <w:p w:rsidR="00557D91" w:rsidRPr="00E60AF2" w:rsidRDefault="00557D91" w:rsidP="00557D91">
      <w:pPr>
        <w:widowControl w:val="0"/>
        <w:spacing w:after="0" w:line="240" w:lineRule="auto"/>
        <w:jc w:val="center"/>
        <w:rPr>
          <w:rFonts w:ascii="Times New Roman" w:hAnsi="Times New Roman" w:cs="Times New Roman"/>
          <w:b/>
          <w:sz w:val="24"/>
          <w:szCs w:val="24"/>
        </w:rPr>
      </w:pPr>
      <w:r w:rsidRPr="00E60AF2">
        <w:rPr>
          <w:rFonts w:ascii="Times New Roman" w:hAnsi="Times New Roman" w:cs="Times New Roman"/>
          <w:b/>
          <w:sz w:val="24"/>
          <w:szCs w:val="24"/>
        </w:rPr>
        <w:lastRenderedPageBreak/>
        <w:t>Auburn University Speech &amp; Hearing Clinic</w:t>
      </w:r>
    </w:p>
    <w:p w:rsidR="00557D91" w:rsidRPr="00E60AF2" w:rsidRDefault="00557D91" w:rsidP="00557D91">
      <w:pPr>
        <w:widowControl w:val="0"/>
        <w:spacing w:after="0" w:line="240" w:lineRule="auto"/>
        <w:jc w:val="center"/>
        <w:rPr>
          <w:rFonts w:ascii="Times New Roman" w:hAnsi="Times New Roman" w:cs="Times New Roman"/>
          <w:b/>
          <w:sz w:val="24"/>
          <w:szCs w:val="24"/>
        </w:rPr>
      </w:pPr>
      <w:r w:rsidRPr="00E60AF2">
        <w:rPr>
          <w:rFonts w:ascii="Times New Roman" w:hAnsi="Times New Roman" w:cs="Times New Roman"/>
          <w:b/>
          <w:sz w:val="24"/>
          <w:szCs w:val="24"/>
        </w:rPr>
        <w:t>Progress Note</w:t>
      </w:r>
    </w:p>
    <w:p w:rsidR="00557D91" w:rsidRPr="00E60AF2" w:rsidRDefault="00557D91" w:rsidP="00557D91">
      <w:pPr>
        <w:widowControl w:val="0"/>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
        <w:gridCol w:w="7385"/>
      </w:tblGrid>
      <w:tr w:rsidR="00557D91" w:rsidRPr="00E60AF2" w:rsidTr="005B7226">
        <w:trPr>
          <w:trHeight w:val="1295"/>
        </w:trPr>
        <w:tc>
          <w:tcPr>
            <w:tcW w:w="1458" w:type="dxa"/>
          </w:tcPr>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Subjective</w:t>
            </w:r>
          </w:p>
        </w:tc>
        <w:tc>
          <w:tcPr>
            <w:tcW w:w="8118" w:type="dxa"/>
          </w:tcPr>
          <w:p w:rsidR="00557D91" w:rsidRPr="00E60AF2" w:rsidRDefault="00557D91" w:rsidP="005B7226">
            <w:pPr>
              <w:widowControl w:val="0"/>
              <w:numPr>
                <w:ilvl w:val="0"/>
                <w:numId w:val="55"/>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On time or late. Length of session.</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numPr>
                <w:ilvl w:val="0"/>
                <w:numId w:val="55"/>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 xml:space="preserve">Subjective information describing the client’s physical and/or emotional state, including affect, mood, level of motivation, and attention. </w:t>
            </w:r>
          </w:p>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 xml:space="preserve">                     Observed or Reported</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numPr>
                <w:ilvl w:val="0"/>
                <w:numId w:val="55"/>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May include medical, academic, social updates, etc.</w:t>
            </w:r>
          </w:p>
        </w:tc>
      </w:tr>
      <w:tr w:rsidR="00557D91" w:rsidRPr="00E60AF2" w:rsidTr="005B7226">
        <w:trPr>
          <w:trHeight w:val="1385"/>
        </w:trPr>
        <w:tc>
          <w:tcPr>
            <w:tcW w:w="1458" w:type="dxa"/>
          </w:tcPr>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Objective</w:t>
            </w:r>
          </w:p>
        </w:tc>
        <w:tc>
          <w:tcPr>
            <w:tcW w:w="8118" w:type="dxa"/>
          </w:tcPr>
          <w:p w:rsidR="00557D91" w:rsidRPr="00E60AF2" w:rsidRDefault="00557D91" w:rsidP="005B7226">
            <w:pPr>
              <w:widowControl w:val="0"/>
              <w:numPr>
                <w:ilvl w:val="0"/>
                <w:numId w:val="56"/>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LTG: SMART Goal (Specific, Measurable, Actionable, Attainable, Relevant (functional), Time bound</w:t>
            </w:r>
          </w:p>
          <w:p w:rsidR="00557D91" w:rsidRPr="00E60AF2" w:rsidRDefault="00557D91" w:rsidP="005B7226">
            <w:pPr>
              <w:widowControl w:val="0"/>
              <w:numPr>
                <w:ilvl w:val="0"/>
                <w:numId w:val="56"/>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STG:</w:t>
            </w:r>
          </w:p>
          <w:p w:rsidR="00557D91" w:rsidRPr="00E60AF2" w:rsidRDefault="00557D91" w:rsidP="005B7226">
            <w:pPr>
              <w:widowControl w:val="0"/>
              <w:numPr>
                <w:ilvl w:val="0"/>
                <w:numId w:val="56"/>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Data</w:t>
            </w:r>
          </w:p>
        </w:tc>
      </w:tr>
      <w:tr w:rsidR="00557D91" w:rsidRPr="00E60AF2" w:rsidTr="005B7226">
        <w:trPr>
          <w:trHeight w:val="2420"/>
        </w:trPr>
        <w:tc>
          <w:tcPr>
            <w:tcW w:w="1458" w:type="dxa"/>
          </w:tcPr>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Assessment</w:t>
            </w:r>
          </w:p>
        </w:tc>
        <w:tc>
          <w:tcPr>
            <w:tcW w:w="8118" w:type="dxa"/>
          </w:tcPr>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 xml:space="preserve">Assessment of data and factors that may have affected performance. </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Analyze the outcome in terms of:</w:t>
            </w:r>
          </w:p>
          <w:p w:rsidR="00557D91" w:rsidRPr="00E60AF2" w:rsidRDefault="00557D91" w:rsidP="005B7226">
            <w:pPr>
              <w:widowControl w:val="0"/>
              <w:numPr>
                <w:ilvl w:val="0"/>
                <w:numId w:val="52"/>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 xml:space="preserve">Performance - </w:t>
            </w:r>
            <w:r w:rsidRPr="00E60AF2">
              <w:rPr>
                <w:rFonts w:ascii="Times New Roman" w:hAnsi="Times New Roman" w:cs="Times New Roman"/>
                <w:b/>
                <w:sz w:val="24"/>
                <w:szCs w:val="24"/>
                <w:u w:val="single"/>
              </w:rPr>
              <w:t xml:space="preserve">compare with previous sessions </w:t>
            </w:r>
          </w:p>
          <w:p w:rsidR="00557D91" w:rsidRPr="00E60AF2" w:rsidRDefault="00557D91" w:rsidP="005B7226">
            <w:pPr>
              <w:widowControl w:val="0"/>
              <w:spacing w:after="0" w:line="240" w:lineRule="auto"/>
              <w:ind w:left="720"/>
              <w:rPr>
                <w:rFonts w:ascii="Times New Roman" w:hAnsi="Times New Roman" w:cs="Times New Roman"/>
                <w:sz w:val="24"/>
                <w:szCs w:val="24"/>
              </w:rPr>
            </w:pPr>
            <w:r w:rsidRPr="00E60AF2">
              <w:rPr>
                <w:rFonts w:ascii="Times New Roman" w:hAnsi="Times New Roman" w:cs="Times New Roman"/>
                <w:sz w:val="24"/>
                <w:szCs w:val="24"/>
              </w:rPr>
              <w:t xml:space="preserve">A. Increase, decrease or consistent.  </w:t>
            </w:r>
          </w:p>
          <w:p w:rsidR="00557D91" w:rsidRPr="00E60AF2" w:rsidRDefault="00557D91" w:rsidP="005B7226">
            <w:pPr>
              <w:widowControl w:val="0"/>
              <w:spacing w:after="0" w:line="240" w:lineRule="auto"/>
              <w:ind w:left="720"/>
              <w:rPr>
                <w:rFonts w:ascii="Times New Roman" w:hAnsi="Times New Roman" w:cs="Times New Roman"/>
                <w:sz w:val="24"/>
                <w:szCs w:val="24"/>
              </w:rPr>
            </w:pPr>
            <w:r w:rsidRPr="00E60AF2">
              <w:rPr>
                <w:rFonts w:ascii="Times New Roman" w:hAnsi="Times New Roman" w:cs="Times New Roman"/>
                <w:sz w:val="24"/>
                <w:szCs w:val="24"/>
              </w:rPr>
              <w:t>B. Increased or decreased use of cues from previous sessions</w:t>
            </w:r>
          </w:p>
          <w:p w:rsidR="00557D91" w:rsidRPr="00E60AF2" w:rsidRDefault="00557D91" w:rsidP="005B7226">
            <w:pPr>
              <w:widowControl w:val="0"/>
              <w:numPr>
                <w:ilvl w:val="0"/>
                <w:numId w:val="52"/>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What worked? What did not</w:t>
            </w:r>
          </w:p>
          <w:p w:rsidR="00557D91" w:rsidRPr="00E60AF2" w:rsidRDefault="00557D91" w:rsidP="005B7226">
            <w:pPr>
              <w:widowControl w:val="0"/>
              <w:numPr>
                <w:ilvl w:val="0"/>
                <w:numId w:val="53"/>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 xml:space="preserve"> Stimuli used</w:t>
            </w:r>
          </w:p>
          <w:p w:rsidR="00557D91" w:rsidRPr="00E60AF2" w:rsidRDefault="00557D91" w:rsidP="005B7226">
            <w:pPr>
              <w:widowControl w:val="0"/>
              <w:numPr>
                <w:ilvl w:val="0"/>
                <w:numId w:val="53"/>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Cues</w:t>
            </w:r>
          </w:p>
        </w:tc>
      </w:tr>
      <w:tr w:rsidR="00557D91" w:rsidRPr="00E60AF2" w:rsidTr="005B7226">
        <w:trPr>
          <w:trHeight w:val="2807"/>
        </w:trPr>
        <w:tc>
          <w:tcPr>
            <w:tcW w:w="1458" w:type="dxa"/>
          </w:tcPr>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Plan</w:t>
            </w:r>
          </w:p>
        </w:tc>
        <w:tc>
          <w:tcPr>
            <w:tcW w:w="8118" w:type="dxa"/>
          </w:tcPr>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Plan for next session:</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numPr>
                <w:ilvl w:val="0"/>
                <w:numId w:val="54"/>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When is next visit?</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numPr>
                <w:ilvl w:val="0"/>
                <w:numId w:val="54"/>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Discuss modifications needed (e.g. in terms of cues, stimuli, advance or decrease to next level, etc.)</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numPr>
                <w:ilvl w:val="0"/>
                <w:numId w:val="54"/>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If goals remain the same indicate why (e.g., Target STG 1 until goal mastered )</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numPr>
                <w:ilvl w:val="0"/>
                <w:numId w:val="54"/>
              </w:numPr>
              <w:spacing w:after="0" w:line="240" w:lineRule="auto"/>
              <w:rPr>
                <w:rFonts w:ascii="Times New Roman" w:hAnsi="Times New Roman" w:cs="Times New Roman"/>
                <w:sz w:val="24"/>
                <w:szCs w:val="24"/>
              </w:rPr>
            </w:pPr>
            <w:r w:rsidRPr="00E60AF2">
              <w:rPr>
                <w:rFonts w:ascii="Times New Roman" w:hAnsi="Times New Roman" w:cs="Times New Roman"/>
                <w:sz w:val="24"/>
                <w:szCs w:val="24"/>
              </w:rPr>
              <w:t>Include suggestions for home program/ follow through suggestions</w:t>
            </w:r>
          </w:p>
          <w:p w:rsidR="00557D91" w:rsidRPr="00E60AF2" w:rsidRDefault="00557D91" w:rsidP="005B7226">
            <w:pPr>
              <w:widowControl w:val="0"/>
              <w:spacing w:after="0" w:line="240" w:lineRule="auto"/>
              <w:rPr>
                <w:rFonts w:ascii="Times New Roman" w:hAnsi="Times New Roman" w:cs="Times New Roman"/>
                <w:sz w:val="24"/>
                <w:szCs w:val="24"/>
              </w:rPr>
            </w:pPr>
          </w:p>
          <w:p w:rsidR="00557D91" w:rsidRPr="00E60AF2" w:rsidRDefault="00557D91" w:rsidP="005B7226">
            <w:pPr>
              <w:widowControl w:val="0"/>
              <w:spacing w:after="0" w:line="240" w:lineRule="auto"/>
              <w:rPr>
                <w:rFonts w:ascii="Times New Roman" w:hAnsi="Times New Roman" w:cs="Times New Roman"/>
                <w:sz w:val="24"/>
                <w:szCs w:val="24"/>
              </w:rPr>
            </w:pPr>
            <w:r w:rsidRPr="00E60AF2">
              <w:rPr>
                <w:rFonts w:ascii="Times New Roman" w:hAnsi="Times New Roman" w:cs="Times New Roman"/>
                <w:sz w:val="24"/>
                <w:szCs w:val="24"/>
              </w:rPr>
              <w:t xml:space="preserve">       5.  List specific Reinforcement</w:t>
            </w:r>
          </w:p>
          <w:p w:rsidR="00557D91" w:rsidRPr="00E60AF2" w:rsidRDefault="00557D91" w:rsidP="005B7226">
            <w:pPr>
              <w:widowControl w:val="0"/>
              <w:spacing w:after="0" w:line="240" w:lineRule="auto"/>
              <w:rPr>
                <w:rFonts w:ascii="Times New Roman" w:hAnsi="Times New Roman" w:cs="Times New Roman"/>
                <w:sz w:val="24"/>
                <w:szCs w:val="24"/>
              </w:rPr>
            </w:pPr>
          </w:p>
        </w:tc>
      </w:tr>
    </w:tbl>
    <w:p w:rsidR="00557D91" w:rsidRDefault="00557D91" w:rsidP="00557D91">
      <w:pPr>
        <w:spacing w:after="200" w:line="276" w:lineRule="auto"/>
        <w:rPr>
          <w:rFonts w:ascii="Times New Roman" w:hAnsi="Times New Roman" w:cs="Times New Roman"/>
          <w:b/>
          <w:sz w:val="24"/>
          <w:szCs w:val="24"/>
        </w:rPr>
      </w:pPr>
    </w:p>
    <w:p w:rsidR="00557D91" w:rsidRDefault="00557D91" w:rsidP="00557D91">
      <w:pPr>
        <w:spacing w:after="200" w:line="276" w:lineRule="auto"/>
        <w:rPr>
          <w:rFonts w:ascii="Times New Roman" w:hAnsi="Times New Roman" w:cs="Times New Roman"/>
          <w:b/>
          <w:sz w:val="24"/>
          <w:szCs w:val="24"/>
        </w:rPr>
      </w:pPr>
    </w:p>
    <w:p w:rsidR="00557D91" w:rsidRDefault="00557D91" w:rsidP="00557D91">
      <w:pPr>
        <w:spacing w:after="200" w:line="276" w:lineRule="auto"/>
        <w:rPr>
          <w:rFonts w:ascii="Times New Roman" w:hAnsi="Times New Roman" w:cs="Times New Roman"/>
          <w:b/>
          <w:sz w:val="24"/>
          <w:szCs w:val="24"/>
        </w:rPr>
      </w:pPr>
    </w:p>
    <w:p w:rsidR="00557D91" w:rsidRDefault="00557D91" w:rsidP="00557D91">
      <w:pPr>
        <w:spacing w:after="200" w:line="276" w:lineRule="auto"/>
        <w:rPr>
          <w:rFonts w:ascii="Times New Roman" w:hAnsi="Times New Roman" w:cs="Times New Roman"/>
          <w:b/>
          <w:sz w:val="24"/>
          <w:szCs w:val="24"/>
        </w:rPr>
      </w:pPr>
    </w:p>
    <w:p w:rsidR="00557D91" w:rsidRDefault="00557D91" w:rsidP="00557D91">
      <w:pPr>
        <w:spacing w:after="200" w:line="276" w:lineRule="auto"/>
        <w:rPr>
          <w:rFonts w:ascii="Times New Roman" w:hAnsi="Times New Roman" w:cs="Times New Roman"/>
          <w:b/>
          <w:sz w:val="24"/>
          <w:szCs w:val="24"/>
        </w:rPr>
      </w:pPr>
    </w:p>
    <w:p w:rsidR="0055412A" w:rsidRDefault="0055412A" w:rsidP="0055412A"/>
    <w:p w:rsidR="0055412A" w:rsidRPr="0055412A" w:rsidRDefault="0055412A" w:rsidP="0055412A">
      <w:pPr>
        <w:widowControl w:val="0"/>
        <w:spacing w:after="0" w:line="240" w:lineRule="auto"/>
        <w:jc w:val="center"/>
        <w:rPr>
          <w:rFonts w:ascii="Times New Roman" w:hAnsi="Times New Roman" w:cs="Times New Roman"/>
          <w:sz w:val="24"/>
          <w:szCs w:val="24"/>
        </w:rPr>
      </w:pPr>
      <w:r w:rsidRPr="0055412A">
        <w:rPr>
          <w:rFonts w:ascii="Times New Roman" w:hAnsi="Times New Roman" w:cs="Times New Roman"/>
          <w:b/>
          <w:sz w:val="24"/>
          <w:szCs w:val="24"/>
          <w:lang w:val="en-CA"/>
        </w:rPr>
        <w:fldChar w:fldCharType="begin"/>
      </w:r>
      <w:r w:rsidRPr="0055412A">
        <w:rPr>
          <w:rFonts w:ascii="Times New Roman" w:hAnsi="Times New Roman" w:cs="Times New Roman"/>
          <w:b/>
          <w:sz w:val="24"/>
          <w:szCs w:val="24"/>
          <w:lang w:val="en-CA"/>
        </w:rPr>
        <w:instrText xml:space="preserve"> SEQ CHAPTER \h \r 1</w:instrText>
      </w:r>
      <w:r w:rsidRPr="0055412A">
        <w:rPr>
          <w:rFonts w:ascii="Times New Roman" w:hAnsi="Times New Roman" w:cs="Times New Roman"/>
          <w:b/>
          <w:sz w:val="24"/>
          <w:szCs w:val="24"/>
          <w:lang w:val="en-CA"/>
        </w:rPr>
        <w:fldChar w:fldCharType="end"/>
      </w:r>
      <w:r w:rsidRPr="0055412A">
        <w:rPr>
          <w:rFonts w:ascii="Times New Roman" w:hAnsi="Times New Roman" w:cs="Times New Roman"/>
          <w:b/>
          <w:sz w:val="24"/>
          <w:szCs w:val="24"/>
          <w:lang w:val="en-CA"/>
        </w:rPr>
        <w:t>Semester Progress Report</w:t>
      </w:r>
    </w:p>
    <w:p w:rsidR="0055412A" w:rsidRPr="0055412A" w:rsidRDefault="0055412A" w:rsidP="0055412A">
      <w:pPr>
        <w:widowControl w:val="0"/>
        <w:spacing w:after="0" w:line="240" w:lineRule="auto"/>
        <w:rPr>
          <w:rFonts w:ascii="Times New Roman" w:hAnsi="Times New Roman" w:cs="Times New Roman"/>
          <w:sz w:val="24"/>
          <w:szCs w:val="24"/>
        </w:rPr>
      </w:pPr>
    </w:p>
    <w:p w:rsidR="0055412A" w:rsidRPr="0055412A" w:rsidRDefault="0055412A" w:rsidP="0055412A">
      <w:pPr>
        <w:widowControl w:val="0"/>
        <w:spacing w:after="0" w:line="240" w:lineRule="auto"/>
        <w:rPr>
          <w:rFonts w:ascii="Times New Roman" w:hAnsi="Times New Roman" w:cs="Times New Roman"/>
          <w:b/>
          <w:sz w:val="24"/>
          <w:szCs w:val="24"/>
        </w:rPr>
      </w:pPr>
      <w:r w:rsidRPr="0055412A">
        <w:rPr>
          <w:rFonts w:ascii="Times New Roman" w:hAnsi="Times New Roman" w:cs="Times New Roman"/>
          <w:b/>
          <w:sz w:val="24"/>
          <w:szCs w:val="24"/>
        </w:rPr>
        <w:t>Background Information</w:t>
      </w:r>
      <w:r w:rsidRPr="0055412A">
        <w:rPr>
          <w:rFonts w:ascii="Times New Roman" w:hAnsi="Times New Roman" w:cs="Times New Roman"/>
          <w:b/>
          <w:sz w:val="24"/>
          <w:szCs w:val="24"/>
        </w:rPr>
        <w:tab/>
      </w:r>
      <w:r w:rsidRPr="0055412A">
        <w:rPr>
          <w:rFonts w:ascii="Times New Roman" w:hAnsi="Times New Roman" w:cs="Times New Roman"/>
          <w:b/>
          <w:sz w:val="24"/>
          <w:szCs w:val="24"/>
        </w:rPr>
        <w:tab/>
      </w:r>
      <w:r w:rsidRPr="0055412A">
        <w:rPr>
          <w:rFonts w:ascii="Times New Roman" w:hAnsi="Times New Roman" w:cs="Times New Roman"/>
          <w:b/>
          <w:sz w:val="24"/>
          <w:szCs w:val="24"/>
        </w:rPr>
        <w:tab/>
      </w:r>
    </w:p>
    <w:p w:rsidR="0055412A" w:rsidRPr="0055412A" w:rsidRDefault="0055412A" w:rsidP="0055412A">
      <w:pPr>
        <w:widowControl w:val="0"/>
        <w:spacing w:after="0" w:line="240" w:lineRule="auto"/>
        <w:rPr>
          <w:rFonts w:ascii="Times New Roman" w:hAnsi="Times New Roman" w:cs="Times New Roman"/>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t>Medical History: Any medical diagnosis and when given, developmental issues (prematurity, low birth weight, developmental delay, etc.), or report if unremarkable</w:t>
      </w:r>
    </w:p>
    <w:p w:rsidR="0055412A" w:rsidRPr="0055412A" w:rsidRDefault="0055412A" w:rsidP="0055412A">
      <w:pPr>
        <w:widowControl w:val="0"/>
        <w:spacing w:after="0" w:line="240" w:lineRule="auto"/>
        <w:rPr>
          <w:rFonts w:ascii="Times New Roman" w:hAnsi="Times New Roman" w:cs="Times New Roman"/>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t>Medications: List all medications with dosage and purpose</w:t>
      </w:r>
    </w:p>
    <w:p w:rsidR="0055412A" w:rsidRPr="0055412A" w:rsidRDefault="0055412A" w:rsidP="0055412A">
      <w:pPr>
        <w:widowControl w:val="0"/>
        <w:spacing w:after="0" w:line="240" w:lineRule="auto"/>
        <w:rPr>
          <w:rFonts w:ascii="Times New Roman" w:hAnsi="Times New Roman" w:cs="Times New Roman"/>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t>Educational Status:</w:t>
      </w: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tab/>
        <w:t>Grade Completed: If adult client, complete this part</w:t>
      </w: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tab/>
        <w:t>School: Name of school</w:t>
      </w: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tab/>
        <w:t xml:space="preserve">Grade: </w:t>
      </w:r>
    </w:p>
    <w:p w:rsidR="0055412A" w:rsidRPr="0055412A" w:rsidRDefault="0055412A" w:rsidP="0055412A">
      <w:pPr>
        <w:widowControl w:val="0"/>
        <w:spacing w:after="0" w:line="240" w:lineRule="auto"/>
        <w:ind w:left="720"/>
        <w:rPr>
          <w:rFonts w:ascii="Times New Roman" w:hAnsi="Times New Roman" w:cs="Times New Roman"/>
          <w:sz w:val="24"/>
          <w:szCs w:val="24"/>
        </w:rPr>
      </w:pPr>
      <w:r w:rsidRPr="0055412A">
        <w:rPr>
          <w:rFonts w:ascii="Times New Roman" w:hAnsi="Times New Roman" w:cs="Times New Roman"/>
          <w:sz w:val="24"/>
          <w:szCs w:val="24"/>
        </w:rPr>
        <w:t>Academic Accommodations: List any special education services the child is receiving as well as therapies (ST, OT, PT)</w:t>
      </w:r>
    </w:p>
    <w:p w:rsidR="0055412A" w:rsidRPr="0055412A" w:rsidRDefault="0055412A" w:rsidP="0055412A">
      <w:pPr>
        <w:widowControl w:val="0"/>
        <w:spacing w:after="0" w:line="240" w:lineRule="auto"/>
        <w:rPr>
          <w:rFonts w:ascii="Times New Roman" w:hAnsi="Times New Roman" w:cs="Times New Roman"/>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t>Additional Services: List any additional therapies the child is receiving outside of this clinic (ST, OT, PT, tutoring, ABA, psychological services)</w:t>
      </w: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sz w:val="24"/>
          <w:szCs w:val="24"/>
        </w:rPr>
        <w:br/>
        <w:t>Vocation: If adult client, complete this part if applicable</w:t>
      </w:r>
    </w:p>
    <w:p w:rsidR="0055412A" w:rsidRPr="0055412A" w:rsidRDefault="0055412A" w:rsidP="0055412A">
      <w:pPr>
        <w:widowControl w:val="0"/>
        <w:spacing w:after="0" w:line="240" w:lineRule="auto"/>
        <w:rPr>
          <w:rFonts w:ascii="Times New Roman" w:hAnsi="Times New Roman" w:cs="Times New Roman"/>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b/>
          <w:sz w:val="24"/>
          <w:szCs w:val="24"/>
        </w:rPr>
        <w:t>Number of Sessions Attended</w:t>
      </w:r>
      <w:r w:rsidRPr="0055412A">
        <w:rPr>
          <w:rFonts w:ascii="Times New Roman" w:hAnsi="Times New Roman" w:cs="Times New Roman"/>
          <w:sz w:val="24"/>
          <w:szCs w:val="24"/>
        </w:rPr>
        <w:t>: Number of sessions attended out of number of total sessions</w:t>
      </w:r>
    </w:p>
    <w:p w:rsidR="0055412A" w:rsidRPr="0055412A" w:rsidRDefault="0055412A" w:rsidP="0055412A">
      <w:pPr>
        <w:widowControl w:val="0"/>
        <w:spacing w:after="0" w:line="240" w:lineRule="auto"/>
        <w:rPr>
          <w:rFonts w:ascii="Times New Roman" w:hAnsi="Times New Roman" w:cs="Times New Roman"/>
          <w:b/>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b/>
          <w:sz w:val="24"/>
          <w:szCs w:val="24"/>
        </w:rPr>
        <w:t xml:space="preserve">Frequency/Duration of sessions: </w:t>
      </w:r>
      <w:r w:rsidRPr="0055412A">
        <w:rPr>
          <w:rFonts w:ascii="Times New Roman" w:hAnsi="Times New Roman" w:cs="Times New Roman"/>
          <w:sz w:val="24"/>
          <w:szCs w:val="24"/>
        </w:rPr>
        <w:t>time and length of sessions</w:t>
      </w:r>
    </w:p>
    <w:p w:rsidR="0055412A" w:rsidRPr="0055412A" w:rsidRDefault="0055412A" w:rsidP="0055412A">
      <w:pPr>
        <w:widowControl w:val="0"/>
        <w:spacing w:after="0" w:line="240" w:lineRule="auto"/>
        <w:rPr>
          <w:rFonts w:ascii="Times New Roman" w:hAnsi="Times New Roman" w:cs="Times New Roman"/>
          <w:b/>
          <w:sz w:val="24"/>
          <w:szCs w:val="24"/>
        </w:rPr>
      </w:pPr>
    </w:p>
    <w:p w:rsidR="0055412A" w:rsidRPr="0055412A" w:rsidRDefault="0055412A" w:rsidP="0055412A">
      <w:pPr>
        <w:widowControl w:val="0"/>
        <w:spacing w:after="0" w:line="240" w:lineRule="auto"/>
        <w:rPr>
          <w:rFonts w:ascii="Times New Roman" w:hAnsi="Times New Roman" w:cs="Times New Roman"/>
          <w:b/>
          <w:sz w:val="24"/>
          <w:szCs w:val="24"/>
        </w:rPr>
      </w:pPr>
      <w:r w:rsidRPr="0055412A">
        <w:rPr>
          <w:rFonts w:ascii="Times New Roman" w:hAnsi="Times New Roman" w:cs="Times New Roman"/>
          <w:b/>
          <w:sz w:val="24"/>
          <w:szCs w:val="24"/>
        </w:rPr>
        <w:t>Current Evaluation Results</w:t>
      </w:r>
    </w:p>
    <w:p w:rsidR="0055412A" w:rsidRPr="0055412A" w:rsidRDefault="0055412A" w:rsidP="0055412A">
      <w:pPr>
        <w:widowControl w:val="0"/>
        <w:spacing w:after="0" w:line="240" w:lineRule="auto"/>
        <w:rPr>
          <w:rFonts w:ascii="Times New Roman" w:hAnsi="Times New Roman" w:cs="Times New Roman"/>
          <w:b/>
          <w:sz w:val="24"/>
          <w:szCs w:val="24"/>
        </w:rPr>
      </w:pPr>
    </w:p>
    <w:p w:rsidR="0055412A" w:rsidRPr="0055412A" w:rsidRDefault="0055412A" w:rsidP="0055412A">
      <w:pPr>
        <w:widowControl w:val="0"/>
        <w:spacing w:after="0" w:line="240" w:lineRule="auto"/>
        <w:rPr>
          <w:rFonts w:ascii="Times New Roman" w:hAnsi="Times New Roman" w:cs="Times New Roman"/>
          <w:b/>
          <w:sz w:val="24"/>
          <w:szCs w:val="24"/>
        </w:rPr>
      </w:pPr>
      <w:r w:rsidRPr="0055412A">
        <w:rPr>
          <w:rFonts w:ascii="Times New Roman" w:hAnsi="Times New Roman" w:cs="Times New Roman"/>
          <w:b/>
          <w:sz w:val="24"/>
          <w:szCs w:val="24"/>
        </w:rPr>
        <w:t>Semester Progress</w:t>
      </w:r>
    </w:p>
    <w:p w:rsidR="0055412A" w:rsidRPr="0055412A" w:rsidRDefault="0055412A" w:rsidP="0055412A">
      <w:pPr>
        <w:widowControl w:val="0"/>
        <w:spacing w:after="0" w:line="240" w:lineRule="auto"/>
        <w:jc w:val="center"/>
        <w:rPr>
          <w:rFonts w:ascii="Times New Roman" w:hAnsi="Times New Roman" w:cs="Times New Roman"/>
          <w:b/>
          <w:bCs/>
          <w:sz w:val="24"/>
          <w:szCs w:val="24"/>
        </w:rPr>
      </w:pPr>
    </w:p>
    <w:p w:rsidR="0055412A" w:rsidRPr="0055412A" w:rsidRDefault="0055412A" w:rsidP="0055412A">
      <w:pPr>
        <w:widowControl w:val="0"/>
        <w:spacing w:after="0" w:line="240" w:lineRule="auto"/>
        <w:rPr>
          <w:rFonts w:ascii="Times New Roman" w:hAnsi="Times New Roman" w:cs="Times New Roman"/>
          <w:b/>
          <w:bCs/>
          <w:sz w:val="24"/>
          <w:szCs w:val="24"/>
        </w:rPr>
      </w:pPr>
      <w:r w:rsidRPr="0055412A">
        <w:rPr>
          <w:rFonts w:ascii="Times New Roman" w:hAnsi="Times New Roman" w:cs="Times New Roman"/>
          <w:b/>
          <w:bCs/>
          <w:sz w:val="24"/>
          <w:szCs w:val="24"/>
        </w:rPr>
        <w:t xml:space="preserve">LTG 1: </w:t>
      </w:r>
      <w:r w:rsidRPr="0055412A">
        <w:rPr>
          <w:rFonts w:ascii="Times New Roman" w:hAnsi="Times New Roman" w:cs="Times New Roman"/>
          <w:bCs/>
          <w:sz w:val="24"/>
          <w:szCs w:val="24"/>
        </w:rPr>
        <w:t xml:space="preserve">write out goal </w:t>
      </w:r>
    </w:p>
    <w:p w:rsidR="0055412A" w:rsidRPr="0055412A" w:rsidRDefault="0055412A" w:rsidP="0055412A">
      <w:pPr>
        <w:widowControl w:val="0"/>
        <w:spacing w:after="0" w:line="240" w:lineRule="auto"/>
        <w:rPr>
          <w:rFonts w:ascii="Times New Roman" w:hAnsi="Times New Roman" w:cs="Times New Roman"/>
          <w:bCs/>
          <w:sz w:val="24"/>
          <w:szCs w:val="24"/>
        </w:rPr>
      </w:pPr>
      <w:r w:rsidRPr="0055412A">
        <w:rPr>
          <w:rFonts w:ascii="Times New Roman" w:hAnsi="Times New Roman" w:cs="Times New Roman"/>
          <w:b/>
          <w:bCs/>
          <w:sz w:val="24"/>
          <w:szCs w:val="24"/>
        </w:rPr>
        <w:t xml:space="preserve">Baseline: </w:t>
      </w:r>
      <w:r w:rsidRPr="0055412A">
        <w:rPr>
          <w:rFonts w:ascii="Times New Roman" w:hAnsi="Times New Roman" w:cs="Times New Roman"/>
          <w:bCs/>
          <w:sz w:val="24"/>
          <w:szCs w:val="24"/>
        </w:rPr>
        <w:t>just include data for criteria of initial STG</w:t>
      </w:r>
    </w:p>
    <w:p w:rsidR="0055412A" w:rsidRPr="0055412A" w:rsidRDefault="0055412A" w:rsidP="0055412A">
      <w:pPr>
        <w:widowControl w:val="0"/>
        <w:spacing w:after="0" w:line="240" w:lineRule="auto"/>
        <w:rPr>
          <w:rFonts w:ascii="Times New Roman" w:hAnsi="Times New Roman" w:cs="Times New Roman"/>
          <w:b/>
          <w:bCs/>
          <w:sz w:val="24"/>
          <w:szCs w:val="24"/>
        </w:rPr>
      </w:pPr>
    </w:p>
    <w:p w:rsidR="0055412A" w:rsidRPr="0055412A" w:rsidRDefault="0055412A" w:rsidP="0055412A">
      <w:pPr>
        <w:widowControl w:val="0"/>
        <w:spacing w:after="0" w:line="240" w:lineRule="auto"/>
        <w:rPr>
          <w:rFonts w:ascii="Times New Roman" w:hAnsi="Times New Roman" w:cs="Times New Roman"/>
          <w:b/>
          <w:bCs/>
          <w:sz w:val="24"/>
          <w:szCs w:val="24"/>
        </w:rPr>
      </w:pPr>
      <w:r w:rsidRPr="0055412A">
        <w:rPr>
          <w:rFonts w:ascii="Times New Roman" w:hAnsi="Times New Roman" w:cs="Times New Roman"/>
          <w:b/>
          <w:bCs/>
          <w:sz w:val="24"/>
          <w:szCs w:val="24"/>
        </w:rPr>
        <w:t xml:space="preserve">Current performance: </w:t>
      </w:r>
      <w:r w:rsidRPr="0055412A">
        <w:rPr>
          <w:rFonts w:ascii="Times New Roman" w:hAnsi="Times New Roman" w:cs="Times New Roman"/>
          <w:bCs/>
          <w:sz w:val="24"/>
          <w:szCs w:val="24"/>
        </w:rPr>
        <w:t xml:space="preserve">just include data for criteria for current STG  </w:t>
      </w:r>
    </w:p>
    <w:p w:rsidR="0055412A" w:rsidRPr="0055412A" w:rsidRDefault="0055412A" w:rsidP="0055412A">
      <w:pPr>
        <w:widowControl w:val="0"/>
        <w:spacing w:after="0" w:line="240" w:lineRule="auto"/>
        <w:rPr>
          <w:rFonts w:ascii="Times New Roman" w:hAnsi="Times New Roman" w:cs="Times New Roman"/>
          <w:b/>
          <w:bCs/>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b/>
          <w:bCs/>
          <w:sz w:val="24"/>
          <w:szCs w:val="24"/>
        </w:rPr>
        <w:t xml:space="preserve">Summary of Performance: </w:t>
      </w:r>
      <w:r w:rsidRPr="0055412A">
        <w:rPr>
          <w:rFonts w:ascii="Times New Roman" w:hAnsi="Times New Roman" w:cs="Times New Roman"/>
          <w:bCs/>
          <w:sz w:val="24"/>
          <w:szCs w:val="24"/>
        </w:rPr>
        <w:t>The summary should include progress, materials, cues used, evidence of self-corrections, cues if the same goal is recommended in the future</w:t>
      </w:r>
      <w:r w:rsidRPr="0055412A">
        <w:rPr>
          <w:rFonts w:ascii="Times New Roman" w:hAnsi="Times New Roman" w:cs="Times New Roman"/>
          <w:b/>
          <w:bCs/>
          <w:sz w:val="24"/>
          <w:szCs w:val="24"/>
        </w:rPr>
        <w:t xml:space="preserve"> </w:t>
      </w:r>
    </w:p>
    <w:p w:rsidR="0055412A" w:rsidRPr="0055412A" w:rsidRDefault="0055412A" w:rsidP="0055412A">
      <w:pPr>
        <w:widowControl w:val="0"/>
        <w:spacing w:after="0" w:line="240" w:lineRule="auto"/>
        <w:rPr>
          <w:rFonts w:ascii="Times New Roman" w:hAnsi="Times New Roman" w:cs="Times New Roman"/>
          <w:b/>
          <w:bCs/>
          <w:sz w:val="24"/>
          <w:szCs w:val="24"/>
        </w:rPr>
      </w:pPr>
    </w:p>
    <w:p w:rsidR="0055412A" w:rsidRPr="0055412A" w:rsidRDefault="0055412A" w:rsidP="0055412A">
      <w:pPr>
        <w:widowControl w:val="0"/>
        <w:spacing w:after="0" w:line="240" w:lineRule="auto"/>
        <w:rPr>
          <w:rFonts w:ascii="Times New Roman" w:hAnsi="Times New Roman" w:cs="Times New Roman"/>
          <w:bCs/>
          <w:i/>
          <w:sz w:val="24"/>
          <w:szCs w:val="24"/>
        </w:rPr>
      </w:pPr>
      <w:r w:rsidRPr="0055412A">
        <w:rPr>
          <w:rFonts w:ascii="Times New Roman" w:hAnsi="Times New Roman" w:cs="Times New Roman"/>
          <w:b/>
          <w:bCs/>
          <w:sz w:val="24"/>
          <w:szCs w:val="24"/>
        </w:rPr>
        <w:t>NOMS</w:t>
      </w:r>
      <w:r w:rsidRPr="0055412A">
        <w:rPr>
          <w:rFonts w:ascii="Times New Roman" w:hAnsi="Times New Roman" w:cs="Times New Roman"/>
          <w:bCs/>
          <w:sz w:val="24"/>
          <w:szCs w:val="24"/>
        </w:rPr>
        <w:t>: (only write once for each main area)</w:t>
      </w:r>
    </w:p>
    <w:p w:rsidR="0055412A" w:rsidRPr="0055412A" w:rsidRDefault="0055412A" w:rsidP="0055412A">
      <w:pPr>
        <w:widowControl w:val="0"/>
        <w:spacing w:after="0" w:line="240" w:lineRule="auto"/>
        <w:jc w:val="center"/>
        <w:rPr>
          <w:rFonts w:ascii="Times New Roman" w:hAnsi="Times New Roman" w:cs="Times New Roman"/>
          <w:b/>
          <w:bCs/>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b/>
          <w:sz w:val="24"/>
          <w:szCs w:val="24"/>
        </w:rPr>
        <w:t xml:space="preserve">Behavior Modification Plan/Reinforcement: </w:t>
      </w:r>
      <w:r w:rsidRPr="0055412A">
        <w:rPr>
          <w:rFonts w:ascii="Times New Roman" w:hAnsi="Times New Roman" w:cs="Times New Roman"/>
          <w:sz w:val="24"/>
          <w:szCs w:val="24"/>
        </w:rPr>
        <w:t xml:space="preserve">include direction for how behavior was managed (visual schedule, trip trap chair, position of table and chairs, reward system) </w:t>
      </w:r>
    </w:p>
    <w:p w:rsidR="0055412A" w:rsidRPr="0055412A" w:rsidRDefault="0055412A" w:rsidP="0055412A">
      <w:pPr>
        <w:widowControl w:val="0"/>
        <w:spacing w:after="0" w:line="240" w:lineRule="auto"/>
        <w:rPr>
          <w:rFonts w:ascii="Times New Roman" w:hAnsi="Times New Roman" w:cs="Times New Roman"/>
          <w:b/>
          <w:sz w:val="24"/>
          <w:szCs w:val="24"/>
        </w:rPr>
      </w:pPr>
    </w:p>
    <w:p w:rsidR="0055412A" w:rsidRPr="0055412A" w:rsidRDefault="0055412A" w:rsidP="0055412A">
      <w:pPr>
        <w:widowControl w:val="0"/>
        <w:spacing w:after="0" w:line="240" w:lineRule="auto"/>
        <w:rPr>
          <w:rFonts w:ascii="Times New Roman" w:hAnsi="Times New Roman" w:cs="Times New Roman"/>
          <w:sz w:val="24"/>
          <w:szCs w:val="24"/>
        </w:rPr>
      </w:pPr>
      <w:r w:rsidRPr="0055412A">
        <w:rPr>
          <w:rFonts w:ascii="Times New Roman" w:hAnsi="Times New Roman" w:cs="Times New Roman"/>
          <w:b/>
          <w:sz w:val="24"/>
          <w:szCs w:val="24"/>
        </w:rPr>
        <w:t xml:space="preserve">Treatment Format: </w:t>
      </w:r>
      <w:r w:rsidRPr="0055412A">
        <w:rPr>
          <w:rFonts w:ascii="Times New Roman" w:hAnsi="Times New Roman" w:cs="Times New Roman"/>
          <w:sz w:val="24"/>
          <w:szCs w:val="24"/>
        </w:rPr>
        <w:t xml:space="preserve">child directed, clinician directed, drill/play </w:t>
      </w:r>
    </w:p>
    <w:p w:rsidR="0055412A" w:rsidRPr="0055412A" w:rsidRDefault="0055412A" w:rsidP="0055412A">
      <w:pPr>
        <w:widowControl w:val="0"/>
        <w:spacing w:after="0" w:line="240" w:lineRule="auto"/>
        <w:rPr>
          <w:rFonts w:ascii="Times New Roman" w:hAnsi="Times New Roman" w:cs="Times New Roman"/>
          <w:b/>
          <w:sz w:val="24"/>
          <w:szCs w:val="24"/>
        </w:rPr>
      </w:pPr>
    </w:p>
    <w:p w:rsidR="0055412A" w:rsidRPr="0055412A" w:rsidRDefault="0055412A" w:rsidP="0055412A">
      <w:pPr>
        <w:widowControl w:val="0"/>
        <w:spacing w:after="0" w:line="240" w:lineRule="auto"/>
        <w:rPr>
          <w:rFonts w:ascii="Times New Roman" w:hAnsi="Times New Roman" w:cs="Times New Roman"/>
          <w:b/>
          <w:sz w:val="24"/>
          <w:szCs w:val="24"/>
        </w:rPr>
      </w:pPr>
      <w:r w:rsidRPr="0055412A">
        <w:rPr>
          <w:rFonts w:ascii="Times New Roman" w:hAnsi="Times New Roman" w:cs="Times New Roman"/>
          <w:b/>
          <w:sz w:val="24"/>
          <w:szCs w:val="24"/>
        </w:rPr>
        <w:t xml:space="preserve">STG Recommendations for future therapy </w:t>
      </w:r>
    </w:p>
    <w:p w:rsidR="0055412A" w:rsidRDefault="0055412A" w:rsidP="0055412A">
      <w:pPr>
        <w:widowControl w:val="0"/>
        <w:spacing w:after="0" w:line="240" w:lineRule="auto"/>
        <w:rPr>
          <w:rFonts w:ascii="Times New Roman" w:hAnsi="Times New Roman" w:cs="Times New Roman"/>
          <w:b/>
          <w:sz w:val="24"/>
          <w:szCs w:val="24"/>
        </w:rPr>
      </w:pPr>
    </w:p>
    <w:p w:rsidR="00F73871" w:rsidRPr="00F73871" w:rsidRDefault="00F73871" w:rsidP="00F73871">
      <w:pPr>
        <w:widowControl w:val="0"/>
        <w:spacing w:before="76" w:after="0" w:line="240" w:lineRule="auto"/>
        <w:ind w:left="120"/>
        <w:rPr>
          <w:rFonts w:ascii="Times New Roman" w:eastAsia="Times New Roman" w:hAnsi="Times New Roman" w:cs="Times New Roman"/>
          <w:sz w:val="24"/>
          <w:szCs w:val="24"/>
        </w:rPr>
      </w:pPr>
      <w:r w:rsidRPr="00F73871">
        <w:rPr>
          <w:rFonts w:ascii="Times New Roman" w:eastAsia="Times New Roman" w:hAnsi="Times New Roman" w:cs="Times New Roman"/>
          <w:b/>
          <w:bCs/>
          <w:sz w:val="24"/>
          <w:szCs w:val="24"/>
        </w:rPr>
        <w:t>L</w:t>
      </w:r>
      <w:r w:rsidRPr="00F73871">
        <w:rPr>
          <w:rFonts w:ascii="Times New Roman" w:eastAsia="Times New Roman" w:hAnsi="Times New Roman" w:cs="Times New Roman"/>
          <w:b/>
          <w:bCs/>
          <w:spacing w:val="-1"/>
          <w:sz w:val="24"/>
          <w:szCs w:val="24"/>
        </w:rPr>
        <w:t>ette</w:t>
      </w:r>
      <w:r w:rsidRPr="00F73871">
        <w:rPr>
          <w:rFonts w:ascii="Times New Roman" w:eastAsia="Times New Roman" w:hAnsi="Times New Roman" w:cs="Times New Roman"/>
          <w:b/>
          <w:bCs/>
          <w:sz w:val="24"/>
          <w:szCs w:val="24"/>
        </w:rPr>
        <w:t>r</w:t>
      </w:r>
      <w:r w:rsidRPr="00F73871">
        <w:rPr>
          <w:rFonts w:ascii="Times New Roman" w:eastAsia="Times New Roman" w:hAnsi="Times New Roman" w:cs="Times New Roman"/>
          <w:b/>
          <w:bCs/>
          <w:spacing w:val="1"/>
          <w:sz w:val="24"/>
          <w:szCs w:val="24"/>
        </w:rPr>
        <w:t xml:space="preserve"> </w:t>
      </w:r>
      <w:r w:rsidRPr="00F73871">
        <w:rPr>
          <w:rFonts w:ascii="Times New Roman" w:eastAsia="Times New Roman" w:hAnsi="Times New Roman" w:cs="Times New Roman"/>
          <w:b/>
          <w:bCs/>
          <w:spacing w:val="-1"/>
          <w:sz w:val="24"/>
          <w:szCs w:val="24"/>
        </w:rPr>
        <w:t>t</w:t>
      </w:r>
      <w:r w:rsidRPr="00F73871">
        <w:rPr>
          <w:rFonts w:ascii="Times New Roman" w:eastAsia="Times New Roman" w:hAnsi="Times New Roman" w:cs="Times New Roman"/>
          <w:b/>
          <w:bCs/>
          <w:sz w:val="24"/>
          <w:szCs w:val="24"/>
        </w:rPr>
        <w:t>o adult</w:t>
      </w:r>
      <w:r w:rsidRPr="00F73871">
        <w:rPr>
          <w:rFonts w:ascii="Times New Roman" w:eastAsia="Times New Roman" w:hAnsi="Times New Roman" w:cs="Times New Roman"/>
          <w:b/>
          <w:bCs/>
          <w:spacing w:val="-1"/>
          <w:sz w:val="24"/>
          <w:szCs w:val="24"/>
        </w:rPr>
        <w:t xml:space="preserve"> c</w:t>
      </w:r>
      <w:r w:rsidRPr="00F73871">
        <w:rPr>
          <w:rFonts w:ascii="Times New Roman" w:eastAsia="Times New Roman" w:hAnsi="Times New Roman" w:cs="Times New Roman"/>
          <w:b/>
          <w:bCs/>
          <w:sz w:val="24"/>
          <w:szCs w:val="24"/>
        </w:rPr>
        <w:t>li</w:t>
      </w:r>
      <w:r w:rsidRPr="00F73871">
        <w:rPr>
          <w:rFonts w:ascii="Times New Roman" w:eastAsia="Times New Roman" w:hAnsi="Times New Roman" w:cs="Times New Roman"/>
          <w:b/>
          <w:bCs/>
          <w:spacing w:val="-1"/>
          <w:sz w:val="24"/>
          <w:szCs w:val="24"/>
        </w:rPr>
        <w:t>e</w:t>
      </w:r>
      <w:r w:rsidRPr="00F73871">
        <w:rPr>
          <w:rFonts w:ascii="Times New Roman" w:eastAsia="Times New Roman" w:hAnsi="Times New Roman" w:cs="Times New Roman"/>
          <w:b/>
          <w:bCs/>
          <w:sz w:val="24"/>
          <w:szCs w:val="24"/>
        </w:rPr>
        <w:t>nt</w:t>
      </w:r>
    </w:p>
    <w:p w:rsidR="00F73871" w:rsidRPr="00F73871" w:rsidRDefault="00F73871" w:rsidP="00F73871">
      <w:pPr>
        <w:widowControl w:val="0"/>
        <w:spacing w:before="7" w:after="0" w:line="14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Pr>
          <w:rFonts w:ascii="Times New Roman" w:eastAsia="Times New Roman" w:hAnsi="Times New Roman" w:cs="Times New Roman"/>
          <w:sz w:val="24"/>
          <w:szCs w:val="24"/>
        </w:rPr>
      </w:pPr>
      <w:r w:rsidRPr="00F73871">
        <w:rPr>
          <w:rFonts w:ascii="Times New Roman" w:eastAsia="Times New Roman" w:hAnsi="Times New Roman" w:cs="Times New Roman"/>
          <w:i/>
          <w:sz w:val="24"/>
          <w:szCs w:val="24"/>
        </w:rPr>
        <w:t>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w:t>
      </w:r>
      <w:r w:rsidRPr="00F73871">
        <w:rPr>
          <w:rFonts w:ascii="Times New Roman" w:eastAsia="Times New Roman" w:hAnsi="Times New Roman" w:cs="Times New Roman"/>
          <w:i/>
          <w:spacing w:val="-1"/>
          <w:sz w:val="24"/>
          <w:szCs w:val="24"/>
        </w:rPr>
        <w:t>v</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room</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pacing w:val="2"/>
          <w:sz w:val="24"/>
          <w:szCs w:val="24"/>
        </w:rPr>
        <w:t>r</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for 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tt</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rh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ad stationary</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u</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z w:val="24"/>
          <w:szCs w:val="24"/>
        </w:rPr>
        <w:t>ust 2, 2016</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ight="6589"/>
        <w:rPr>
          <w:rFonts w:ascii="Times New Roman" w:eastAsia="Times New Roman" w:hAnsi="Times New Roman" w:cs="Times New Roman"/>
          <w:sz w:val="24"/>
          <w:szCs w:val="24"/>
        </w:rPr>
      </w:pP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4"/>
          <w:sz w:val="24"/>
          <w:szCs w:val="24"/>
        </w:rPr>
        <w:t>r</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pacing w:val="2"/>
          <w:sz w:val="24"/>
          <w:szCs w:val="24"/>
        </w:rPr>
        <w:t>J</w:t>
      </w:r>
      <w:r w:rsidRPr="00F73871">
        <w:rPr>
          <w:rFonts w:ascii="Times New Roman" w:eastAsia="Times New Roman" w:hAnsi="Times New Roman" w:cs="Times New Roman"/>
          <w:sz w:val="24"/>
          <w:szCs w:val="24"/>
        </w:rPr>
        <w:t xml:space="preserve">ohnson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dd</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ss</w:t>
      </w:r>
    </w:p>
    <w:p w:rsidR="00F73871" w:rsidRPr="00F73871" w:rsidRDefault="00F73871" w:rsidP="00F73871">
      <w:pPr>
        <w:widowControl w:val="0"/>
        <w:spacing w:before="2" w:after="0" w:line="15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Dea</w:t>
      </w:r>
      <w:r w:rsidRPr="00F73871">
        <w:rPr>
          <w:rFonts w:ascii="Times New Roman" w:eastAsia="Times New Roman" w:hAnsi="Times New Roman" w:cs="Times New Roman"/>
          <w:sz w:val="24"/>
          <w:szCs w:val="24"/>
        </w:rPr>
        <w:t>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 xml:space="preserve">Ms. </w:t>
      </w:r>
      <w:r w:rsidRPr="00F73871">
        <w:rPr>
          <w:rFonts w:ascii="Times New Roman" w:eastAsia="Times New Roman" w:hAnsi="Times New Roman" w:cs="Times New Roman"/>
          <w:spacing w:val="2"/>
          <w:sz w:val="24"/>
          <w:szCs w:val="24"/>
        </w:rPr>
        <w:t>J</w:t>
      </w:r>
      <w:r w:rsidRPr="00F73871">
        <w:rPr>
          <w:rFonts w:ascii="Times New Roman" w:eastAsia="Times New Roman" w:hAnsi="Times New Roman" w:cs="Times New Roman"/>
          <w:sz w:val="24"/>
          <w:szCs w:val="24"/>
        </w:rPr>
        <w:t>ohnson:</w:t>
      </w:r>
    </w:p>
    <w:p w:rsidR="00F73871" w:rsidRPr="00F73871" w:rsidRDefault="00F73871" w:rsidP="00F73871">
      <w:pPr>
        <w:widowControl w:val="0"/>
        <w:spacing w:before="16" w:after="0" w:line="26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los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d is a</w:t>
      </w:r>
      <w:r w:rsidRPr="00F73871">
        <w:rPr>
          <w:rFonts w:ascii="Times New Roman" w:eastAsia="Times New Roman" w:hAnsi="Times New Roman" w:cs="Times New Roman"/>
          <w:spacing w:val="-1"/>
          <w:sz w:val="24"/>
          <w:szCs w:val="24"/>
        </w:rPr>
        <w:t xml:space="preserve"> c</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4"/>
          <w:sz w:val="24"/>
          <w:szCs w:val="24"/>
        </w:rPr>
        <w:t>p</w:t>
      </w:r>
      <w:r w:rsidRPr="00F73871">
        <w:rPr>
          <w:rFonts w:ascii="Times New Roman" w:eastAsia="Times New Roman" w:hAnsi="Times New Roman" w:cs="Times New Roman"/>
          <w:sz w:val="24"/>
          <w:szCs w:val="24"/>
        </w:rPr>
        <w:t xml:space="preserve">y of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2"/>
          <w:sz w:val="24"/>
          <w:szCs w:val="24"/>
        </w:rPr>
        <w:t>t</w:t>
      </w:r>
      <w:r w:rsidRPr="00F73871">
        <w:rPr>
          <w:rFonts w:ascii="Times New Roman" w:eastAsia="Times New Roman" w:hAnsi="Times New Roman" w:cs="Times New Roman"/>
          <w:spacing w:val="-1"/>
          <w:sz w:val="24"/>
          <w:szCs w:val="24"/>
        </w:rPr>
        <w:t>rea</w:t>
      </w:r>
      <w:r w:rsidRPr="00F73871">
        <w:rPr>
          <w:rFonts w:ascii="Times New Roman" w:eastAsia="Times New Roman" w:hAnsi="Times New Roman" w:cs="Times New Roman"/>
          <w:sz w:val="24"/>
          <w:szCs w:val="24"/>
        </w:rPr>
        <w:t>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nt </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po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t </w:t>
      </w:r>
      <w:r w:rsidRPr="00F73871">
        <w:rPr>
          <w:rFonts w:ascii="Times New Roman" w:eastAsia="Times New Roman" w:hAnsi="Times New Roman" w:cs="Times New Roman"/>
          <w:spacing w:val="-1"/>
          <w:sz w:val="24"/>
          <w:szCs w:val="24"/>
        </w:rPr>
        <w:t>fr</w:t>
      </w:r>
      <w:r w:rsidRPr="00F73871">
        <w:rPr>
          <w:rFonts w:ascii="Times New Roman" w:eastAsia="Times New Roman" w:hAnsi="Times New Roman" w:cs="Times New Roman"/>
          <w:sz w:val="24"/>
          <w:szCs w:val="24"/>
        </w:rPr>
        <w:t>om this</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p</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st 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st</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2"/>
          <w:sz w:val="24"/>
          <w:szCs w:val="24"/>
        </w:rPr>
        <w:t>v</w:t>
      </w:r>
      <w:r w:rsidRPr="00F73871">
        <w:rPr>
          <w:rFonts w:ascii="Times New Roman" w:eastAsia="Times New Roman" w:hAnsi="Times New Roman" w:cs="Times New Roman"/>
          <w:sz w:val="24"/>
          <w:szCs w:val="24"/>
        </w:rPr>
        <w: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nj</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d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king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ith</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ou</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 the</w:t>
      </w:r>
      <w:r w:rsidRPr="00F73871">
        <w:rPr>
          <w:rFonts w:ascii="Times New Roman" w:eastAsia="Times New Roman" w:hAnsi="Times New Roman" w:cs="Times New Roman"/>
          <w:spacing w:val="-1"/>
          <w:sz w:val="24"/>
          <w:szCs w:val="24"/>
        </w:rPr>
        <w:t xml:space="preserve"> A</w:t>
      </w:r>
      <w:r w:rsidRPr="00F73871">
        <w:rPr>
          <w:rFonts w:ascii="Times New Roman" w:eastAsia="Times New Roman" w:hAnsi="Times New Roman" w:cs="Times New Roman"/>
          <w:sz w:val="24"/>
          <w:szCs w:val="24"/>
        </w:rPr>
        <w:t>ubu</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n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niv</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si</w:t>
      </w:r>
      <w:r w:rsidRPr="00F73871">
        <w:rPr>
          <w:rFonts w:ascii="Times New Roman" w:eastAsia="Times New Roman" w:hAnsi="Times New Roman" w:cs="Times New Roman"/>
          <w:spacing w:val="5"/>
          <w:sz w:val="24"/>
          <w:szCs w:val="24"/>
        </w:rPr>
        <w:t>t</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Sp</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ec</w:t>
      </w:r>
      <w:r w:rsidRPr="00F73871">
        <w:rPr>
          <w:rFonts w:ascii="Times New Roman" w:eastAsia="Times New Roman" w:hAnsi="Times New Roman" w:cs="Times New Roman"/>
          <w:sz w:val="24"/>
          <w:szCs w:val="24"/>
        </w:rPr>
        <w:t>h &amp;</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ar</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g</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linic</w:t>
      </w:r>
      <w:r w:rsidRPr="00F73871">
        <w:rPr>
          <w:rFonts w:ascii="Times New Roman" w:eastAsia="Times New Roman" w:hAnsi="Times New Roman" w:cs="Times New Roman"/>
          <w:spacing w:val="-1"/>
          <w:sz w:val="24"/>
          <w:szCs w:val="24"/>
        </w:rPr>
        <w:t xml:space="preserve"> a</w:t>
      </w:r>
      <w:r w:rsidRPr="00F73871">
        <w:rPr>
          <w:rFonts w:ascii="Times New Roman" w:eastAsia="Times New Roman" w:hAnsi="Times New Roman" w:cs="Times New Roman"/>
          <w:sz w:val="24"/>
          <w:szCs w:val="24"/>
        </w:rPr>
        <w:t>nd l</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z w:val="24"/>
          <w:szCs w:val="24"/>
        </w:rPr>
        <w:t xml:space="preserve">ok </w:t>
      </w:r>
      <w:r w:rsidRPr="00F73871">
        <w:rPr>
          <w:rFonts w:ascii="Times New Roman" w:eastAsia="Times New Roman" w:hAnsi="Times New Roman" w:cs="Times New Roman"/>
          <w:spacing w:val="-1"/>
          <w:sz w:val="24"/>
          <w:szCs w:val="24"/>
        </w:rPr>
        <w:t>f</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1"/>
          <w:sz w:val="24"/>
          <w:szCs w:val="24"/>
        </w:rPr>
        <w:t>rw</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d to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king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ith</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ou</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in</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2"/>
          <w:sz w:val="24"/>
          <w:szCs w:val="24"/>
        </w:rPr>
        <w:t>x</w:t>
      </w:r>
      <w:r w:rsidRPr="00F73871">
        <w:rPr>
          <w:rFonts w:ascii="Times New Roman" w:eastAsia="Times New Roman" w:hAnsi="Times New Roman" w:cs="Times New Roman"/>
          <w:sz w:val="24"/>
          <w:szCs w:val="24"/>
        </w:rPr>
        <w:t>t 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st</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4"/>
          <w:sz w:val="24"/>
          <w:szCs w:val="24"/>
        </w:rPr>
        <w:t>I</w:t>
      </w:r>
      <w:r w:rsidRPr="00F73871">
        <w:rPr>
          <w:rFonts w:ascii="Times New Roman" w:eastAsia="Times New Roman" w:hAnsi="Times New Roman" w:cs="Times New Roman"/>
          <w:sz w:val="24"/>
          <w:szCs w:val="24"/>
        </w:rPr>
        <w:t>f</w:t>
      </w:r>
      <w:r w:rsidRPr="00F73871">
        <w:rPr>
          <w:rFonts w:ascii="Times New Roman" w:eastAsia="Times New Roman" w:hAnsi="Times New Roman" w:cs="Times New Roman"/>
          <w:spacing w:val="4"/>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ou 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2"/>
          <w:sz w:val="24"/>
          <w:szCs w:val="24"/>
        </w:rPr>
        <w:t>v</w:t>
      </w:r>
      <w:r w:rsidRPr="00F73871">
        <w:rPr>
          <w:rFonts w:ascii="Times New Roman" w:eastAsia="Times New Roman" w:hAnsi="Times New Roman" w:cs="Times New Roman"/>
          <w:sz w:val="24"/>
          <w:szCs w:val="24"/>
        </w:rPr>
        <w:t>e</w:t>
      </w:r>
      <w:r w:rsidRPr="00F73871">
        <w:rPr>
          <w:rFonts w:ascii="Times New Roman" w:eastAsia="Times New Roman" w:hAnsi="Times New Roman" w:cs="Times New Roman"/>
          <w:spacing w:val="-1"/>
          <w:sz w:val="24"/>
          <w:szCs w:val="24"/>
        </w:rPr>
        <w:t xml:space="preserve"> a</w:t>
      </w:r>
      <w:r w:rsidRPr="00F73871">
        <w:rPr>
          <w:rFonts w:ascii="Times New Roman" w:eastAsia="Times New Roman" w:hAnsi="Times New Roman" w:cs="Times New Roman"/>
          <w:spacing w:val="4"/>
          <w:sz w:val="24"/>
          <w:szCs w:val="24"/>
        </w:rPr>
        <w:t>n</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qu</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stions </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g</w:t>
      </w:r>
      <w:r w:rsidRPr="00F73871">
        <w:rPr>
          <w:rFonts w:ascii="Times New Roman" w:eastAsia="Times New Roman" w:hAnsi="Times New Roman" w:cs="Times New Roman"/>
          <w:spacing w:val="-1"/>
          <w:sz w:val="24"/>
          <w:szCs w:val="24"/>
        </w:rPr>
        <w:t>ar</w:t>
      </w:r>
      <w:r w:rsidRPr="00F73871">
        <w:rPr>
          <w:rFonts w:ascii="Times New Roman" w:eastAsia="Times New Roman" w:hAnsi="Times New Roman" w:cs="Times New Roman"/>
          <w:sz w:val="24"/>
          <w:szCs w:val="24"/>
        </w:rPr>
        <w:t>di</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g</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z w:val="24"/>
          <w:szCs w:val="24"/>
        </w:rPr>
        <w:t xml:space="preserve">this </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p</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t, pl</w:t>
      </w:r>
      <w:r w:rsidRPr="00F73871">
        <w:rPr>
          <w:rFonts w:ascii="Times New Roman" w:eastAsia="Times New Roman" w:hAnsi="Times New Roman" w:cs="Times New Roman"/>
          <w:spacing w:val="-1"/>
          <w:sz w:val="24"/>
          <w:szCs w:val="24"/>
        </w:rPr>
        <w:t>ea</w:t>
      </w:r>
      <w:r w:rsidRPr="00F73871">
        <w:rPr>
          <w:rFonts w:ascii="Times New Roman" w:eastAsia="Times New Roman" w:hAnsi="Times New Roman" w:cs="Times New Roman"/>
          <w:sz w:val="24"/>
          <w:szCs w:val="24"/>
        </w:rPr>
        <w:t>se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do not 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sit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to</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ont</w:t>
      </w:r>
      <w:r w:rsidRPr="00F73871">
        <w:rPr>
          <w:rFonts w:ascii="Times New Roman" w:eastAsia="Times New Roman" w:hAnsi="Times New Roman" w:cs="Times New Roman"/>
          <w:spacing w:val="-1"/>
          <w:sz w:val="24"/>
          <w:szCs w:val="24"/>
        </w:rPr>
        <w:t>ac</w:t>
      </w:r>
      <w:r w:rsidRPr="00F73871">
        <w:rPr>
          <w:rFonts w:ascii="Times New Roman" w:eastAsia="Times New Roman" w:hAnsi="Times New Roman" w:cs="Times New Roman"/>
          <w:sz w:val="24"/>
          <w:szCs w:val="24"/>
        </w:rPr>
        <w:t>t us.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Pr>
          <w:rFonts w:ascii="Times New Roman" w:eastAsia="Times New Roman" w:hAnsi="Times New Roman" w:cs="Times New Roman"/>
          <w:sz w:val="24"/>
          <w:szCs w:val="24"/>
        </w:rPr>
      </w:pPr>
      <w:r w:rsidRPr="00F73871">
        <w:rPr>
          <w:rFonts w:ascii="Times New Roman" w:eastAsia="Times New Roman" w:hAnsi="Times New Roman" w:cs="Times New Roman"/>
          <w:sz w:val="24"/>
          <w:szCs w:val="24"/>
        </w:rPr>
        <w:t>Sin</w:t>
      </w:r>
      <w:r w:rsidRPr="00F73871">
        <w:rPr>
          <w:rFonts w:ascii="Times New Roman" w:eastAsia="Times New Roman" w:hAnsi="Times New Roman" w:cs="Times New Roman"/>
          <w:spacing w:val="-1"/>
          <w:sz w:val="24"/>
          <w:szCs w:val="24"/>
        </w:rPr>
        <w:t>cere</w:t>
      </w:r>
      <w:r w:rsidRPr="00F73871">
        <w:rPr>
          <w:rFonts w:ascii="Times New Roman" w:eastAsia="Times New Roman" w:hAnsi="Times New Roman" w:cs="Times New Roman"/>
          <w:spacing w:val="5"/>
          <w:sz w:val="24"/>
          <w:szCs w:val="24"/>
        </w:rPr>
        <w:t>l</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Sup</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viso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1"/>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 xml:space="preserve">nd </w:t>
      </w:r>
      <w:r w:rsidRPr="00F73871">
        <w:rPr>
          <w:rFonts w:ascii="Times New Roman" w:eastAsia="Times New Roman" w:hAnsi="Times New Roman" w:cs="Times New Roman"/>
          <w:spacing w:val="-1"/>
          <w:sz w:val="24"/>
          <w:szCs w:val="24"/>
        </w:rPr>
        <w:t>cre</w:t>
      </w:r>
      <w:r w:rsidRPr="00F73871">
        <w:rPr>
          <w:rFonts w:ascii="Times New Roman" w:eastAsia="Times New Roman" w:hAnsi="Times New Roman" w:cs="Times New Roman"/>
          <w:spacing w:val="2"/>
          <w:sz w:val="24"/>
          <w:szCs w:val="24"/>
        </w:rPr>
        <w:t>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nti</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ls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20" w:right="3621"/>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2"/>
          <w:sz w:val="24"/>
          <w:szCs w:val="24"/>
        </w:rPr>
        <w:t>t</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Clini</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1"/>
          <w:sz w:val="24"/>
          <w:szCs w:val="24"/>
        </w:rPr>
        <w:t>an</w:t>
      </w:r>
    </w:p>
    <w:p w:rsidR="00F73871" w:rsidRPr="00F73871" w:rsidRDefault="00F73871" w:rsidP="00F73871">
      <w:pPr>
        <w:widowControl w:val="0"/>
        <w:spacing w:after="0" w:line="240" w:lineRule="auto"/>
        <w:rPr>
          <w:rFonts w:ascii="Times New Roman" w:eastAsia="Times New Roman" w:hAnsi="Times New Roman" w:cs="Times New Roman"/>
          <w:sz w:val="24"/>
          <w:szCs w:val="24"/>
        </w:rPr>
        <w:sectPr w:rsidR="00F73871" w:rsidRPr="00F73871">
          <w:pgSz w:w="12240" w:h="15840"/>
          <w:pgMar w:top="1360" w:right="1720" w:bottom="280" w:left="1680" w:header="720" w:footer="720" w:gutter="0"/>
          <w:cols w:space="720"/>
        </w:sectPr>
      </w:pPr>
    </w:p>
    <w:p w:rsidR="00F73871" w:rsidRPr="00F73871" w:rsidRDefault="00F73871" w:rsidP="00F73871">
      <w:pPr>
        <w:widowControl w:val="0"/>
        <w:spacing w:before="76" w:after="0" w:line="240" w:lineRule="auto"/>
        <w:ind w:left="100"/>
        <w:rPr>
          <w:rFonts w:ascii="Times New Roman" w:eastAsia="Times New Roman" w:hAnsi="Times New Roman" w:cs="Times New Roman"/>
          <w:sz w:val="24"/>
          <w:szCs w:val="24"/>
        </w:rPr>
      </w:pPr>
      <w:bookmarkStart w:id="1" w:name="Letter_to_parent"/>
      <w:bookmarkEnd w:id="1"/>
      <w:r w:rsidRPr="00F73871">
        <w:rPr>
          <w:rFonts w:ascii="Times New Roman" w:eastAsia="Times New Roman" w:hAnsi="Times New Roman" w:cs="Times New Roman"/>
          <w:b/>
          <w:bCs/>
          <w:sz w:val="24"/>
          <w:szCs w:val="24"/>
        </w:rPr>
        <w:lastRenderedPageBreak/>
        <w:t>L</w:t>
      </w:r>
      <w:r w:rsidRPr="00F73871">
        <w:rPr>
          <w:rFonts w:ascii="Times New Roman" w:eastAsia="Times New Roman" w:hAnsi="Times New Roman" w:cs="Times New Roman"/>
          <w:b/>
          <w:bCs/>
          <w:spacing w:val="-1"/>
          <w:sz w:val="24"/>
          <w:szCs w:val="24"/>
        </w:rPr>
        <w:t>ette</w:t>
      </w:r>
      <w:r w:rsidRPr="00F73871">
        <w:rPr>
          <w:rFonts w:ascii="Times New Roman" w:eastAsia="Times New Roman" w:hAnsi="Times New Roman" w:cs="Times New Roman"/>
          <w:b/>
          <w:bCs/>
          <w:sz w:val="24"/>
          <w:szCs w:val="24"/>
        </w:rPr>
        <w:t>r</w:t>
      </w:r>
      <w:r w:rsidRPr="00F73871">
        <w:rPr>
          <w:rFonts w:ascii="Times New Roman" w:eastAsia="Times New Roman" w:hAnsi="Times New Roman" w:cs="Times New Roman"/>
          <w:b/>
          <w:bCs/>
          <w:spacing w:val="1"/>
          <w:sz w:val="24"/>
          <w:szCs w:val="24"/>
        </w:rPr>
        <w:t xml:space="preserve"> </w:t>
      </w:r>
      <w:r w:rsidRPr="00F73871">
        <w:rPr>
          <w:rFonts w:ascii="Times New Roman" w:eastAsia="Times New Roman" w:hAnsi="Times New Roman" w:cs="Times New Roman"/>
          <w:b/>
          <w:bCs/>
          <w:spacing w:val="-1"/>
          <w:sz w:val="24"/>
          <w:szCs w:val="24"/>
        </w:rPr>
        <w:t>t</w:t>
      </w:r>
      <w:r w:rsidRPr="00F73871">
        <w:rPr>
          <w:rFonts w:ascii="Times New Roman" w:eastAsia="Times New Roman" w:hAnsi="Times New Roman" w:cs="Times New Roman"/>
          <w:b/>
          <w:bCs/>
          <w:sz w:val="24"/>
          <w:szCs w:val="24"/>
        </w:rPr>
        <w:t>o pa</w:t>
      </w:r>
      <w:r w:rsidRPr="00F73871">
        <w:rPr>
          <w:rFonts w:ascii="Times New Roman" w:eastAsia="Times New Roman" w:hAnsi="Times New Roman" w:cs="Times New Roman"/>
          <w:b/>
          <w:bCs/>
          <w:spacing w:val="-1"/>
          <w:sz w:val="24"/>
          <w:szCs w:val="24"/>
        </w:rPr>
        <w:t>re</w:t>
      </w:r>
      <w:r w:rsidRPr="00F73871">
        <w:rPr>
          <w:rFonts w:ascii="Times New Roman" w:eastAsia="Times New Roman" w:hAnsi="Times New Roman" w:cs="Times New Roman"/>
          <w:b/>
          <w:bCs/>
          <w:sz w:val="24"/>
          <w:szCs w:val="24"/>
        </w:rPr>
        <w:t>nt</w:t>
      </w:r>
      <w:r w:rsidRPr="00F73871">
        <w:rPr>
          <w:rFonts w:ascii="Times New Roman" w:eastAsia="Times New Roman" w:hAnsi="Times New Roman" w:cs="Times New Roman"/>
          <w:b/>
          <w:bCs/>
          <w:spacing w:val="-1"/>
          <w:sz w:val="24"/>
          <w:szCs w:val="24"/>
        </w:rPr>
        <w:t xml:space="preserve"> </w:t>
      </w:r>
      <w:r w:rsidRPr="00F73871">
        <w:rPr>
          <w:rFonts w:ascii="Times New Roman" w:eastAsia="Times New Roman" w:hAnsi="Times New Roman" w:cs="Times New Roman"/>
          <w:b/>
          <w:bCs/>
          <w:sz w:val="24"/>
          <w:szCs w:val="24"/>
        </w:rPr>
        <w:t>of</w:t>
      </w:r>
      <w:r w:rsidRPr="00F73871">
        <w:rPr>
          <w:rFonts w:ascii="Times New Roman" w:eastAsia="Times New Roman" w:hAnsi="Times New Roman" w:cs="Times New Roman"/>
          <w:b/>
          <w:bCs/>
          <w:spacing w:val="1"/>
          <w:sz w:val="24"/>
          <w:szCs w:val="24"/>
        </w:rPr>
        <w:t xml:space="preserve"> </w:t>
      </w:r>
      <w:r w:rsidRPr="00F73871">
        <w:rPr>
          <w:rFonts w:ascii="Times New Roman" w:eastAsia="Times New Roman" w:hAnsi="Times New Roman" w:cs="Times New Roman"/>
          <w:b/>
          <w:bCs/>
          <w:spacing w:val="-1"/>
          <w:sz w:val="24"/>
          <w:szCs w:val="24"/>
        </w:rPr>
        <w:t>c</w:t>
      </w:r>
      <w:r w:rsidRPr="00F73871">
        <w:rPr>
          <w:rFonts w:ascii="Times New Roman" w:eastAsia="Times New Roman" w:hAnsi="Times New Roman" w:cs="Times New Roman"/>
          <w:b/>
          <w:bCs/>
          <w:sz w:val="24"/>
          <w:szCs w:val="24"/>
        </w:rPr>
        <w:t xml:space="preserve">hild </w:t>
      </w:r>
      <w:r w:rsidRPr="00F73871">
        <w:rPr>
          <w:rFonts w:ascii="Times New Roman" w:eastAsia="Times New Roman" w:hAnsi="Times New Roman" w:cs="Times New Roman"/>
          <w:b/>
          <w:bCs/>
          <w:spacing w:val="-1"/>
          <w:sz w:val="24"/>
          <w:szCs w:val="24"/>
        </w:rPr>
        <w:t>c</w:t>
      </w:r>
      <w:r w:rsidRPr="00F73871">
        <w:rPr>
          <w:rFonts w:ascii="Times New Roman" w:eastAsia="Times New Roman" w:hAnsi="Times New Roman" w:cs="Times New Roman"/>
          <w:b/>
          <w:bCs/>
          <w:sz w:val="24"/>
          <w:szCs w:val="24"/>
        </w:rPr>
        <w:t>li</w:t>
      </w:r>
      <w:r w:rsidRPr="00F73871">
        <w:rPr>
          <w:rFonts w:ascii="Times New Roman" w:eastAsia="Times New Roman" w:hAnsi="Times New Roman" w:cs="Times New Roman"/>
          <w:b/>
          <w:bCs/>
          <w:spacing w:val="-1"/>
          <w:sz w:val="24"/>
          <w:szCs w:val="24"/>
        </w:rPr>
        <w:t>e</w:t>
      </w:r>
      <w:r w:rsidRPr="00F73871">
        <w:rPr>
          <w:rFonts w:ascii="Times New Roman" w:eastAsia="Times New Roman" w:hAnsi="Times New Roman" w:cs="Times New Roman"/>
          <w:b/>
          <w:bCs/>
          <w:sz w:val="24"/>
          <w:szCs w:val="24"/>
        </w:rPr>
        <w:t>nt</w:t>
      </w:r>
    </w:p>
    <w:p w:rsidR="00F73871" w:rsidRPr="00F73871" w:rsidRDefault="00F73871" w:rsidP="00F73871">
      <w:pPr>
        <w:widowControl w:val="0"/>
        <w:spacing w:before="7" w:after="0" w:line="14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i/>
          <w:sz w:val="24"/>
          <w:szCs w:val="24"/>
        </w:rPr>
        <w:t>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w:t>
      </w:r>
      <w:r w:rsidRPr="00F73871">
        <w:rPr>
          <w:rFonts w:ascii="Times New Roman" w:eastAsia="Times New Roman" w:hAnsi="Times New Roman" w:cs="Times New Roman"/>
          <w:i/>
          <w:spacing w:val="-1"/>
          <w:sz w:val="24"/>
          <w:szCs w:val="24"/>
        </w:rPr>
        <w:t>v</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room</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pacing w:val="2"/>
          <w:sz w:val="24"/>
          <w:szCs w:val="24"/>
        </w:rPr>
        <w:t>r</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for 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tt</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rh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ad station</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ry</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u</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z w:val="24"/>
          <w:szCs w:val="24"/>
        </w:rPr>
        <w:t>ust 20, 2016</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ight="6152"/>
        <w:rPr>
          <w:rFonts w:ascii="Times New Roman" w:eastAsia="Times New Roman" w:hAnsi="Times New Roman" w:cs="Times New Roman"/>
          <w:sz w:val="24"/>
          <w:szCs w:val="24"/>
        </w:rPr>
      </w:pPr>
      <w:r w:rsidRPr="00F73871">
        <w:rPr>
          <w:rFonts w:ascii="Times New Roman" w:eastAsia="Times New Roman" w:hAnsi="Times New Roman" w:cs="Times New Roman"/>
          <w:spacing w:val="2"/>
          <w:sz w:val="24"/>
          <w:szCs w:val="24"/>
        </w:rPr>
        <w:t>J</w:t>
      </w:r>
      <w:r w:rsidRPr="00F73871">
        <w:rPr>
          <w:rFonts w:ascii="Times New Roman" w:eastAsia="Times New Roman" w:hAnsi="Times New Roman" w:cs="Times New Roman"/>
          <w:sz w:val="24"/>
          <w:szCs w:val="24"/>
        </w:rPr>
        <w:t xml:space="preserve">ohn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 xml:space="preserve">nd </w:t>
      </w:r>
      <w:r w:rsidRPr="00F73871">
        <w:rPr>
          <w:rFonts w:ascii="Times New Roman" w:eastAsia="Times New Roman" w:hAnsi="Times New Roman" w:cs="Times New Roman"/>
          <w:spacing w:val="-1"/>
          <w:sz w:val="24"/>
          <w:szCs w:val="24"/>
        </w:rPr>
        <w:t>Na</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 xml:space="preserve">Smith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dd</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ss</w:t>
      </w:r>
    </w:p>
    <w:p w:rsidR="00F73871" w:rsidRPr="00F73871" w:rsidRDefault="00F73871" w:rsidP="00F73871">
      <w:pPr>
        <w:widowControl w:val="0"/>
        <w:spacing w:before="2" w:after="0" w:line="15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Dea</w:t>
      </w:r>
      <w:r w:rsidRPr="00F73871">
        <w:rPr>
          <w:rFonts w:ascii="Times New Roman" w:eastAsia="Times New Roman" w:hAnsi="Times New Roman" w:cs="Times New Roman"/>
          <w:sz w:val="24"/>
          <w:szCs w:val="24"/>
        </w:rPr>
        <w:t>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2"/>
          <w:sz w:val="24"/>
          <w:szCs w:val="24"/>
        </w:rPr>
        <w:t>M</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&amp;</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2"/>
          <w:sz w:val="24"/>
          <w:szCs w:val="24"/>
        </w:rPr>
        <w:t>M</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s. Smith:</w:t>
      </w:r>
    </w:p>
    <w:p w:rsidR="00F73871" w:rsidRPr="00F73871" w:rsidRDefault="00F73871" w:rsidP="00F73871">
      <w:pPr>
        <w:widowControl w:val="0"/>
        <w:spacing w:before="16" w:after="0" w:line="26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los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d is a</w:t>
      </w:r>
      <w:r w:rsidRPr="00F73871">
        <w:rPr>
          <w:rFonts w:ascii="Times New Roman" w:eastAsia="Times New Roman" w:hAnsi="Times New Roman" w:cs="Times New Roman"/>
          <w:spacing w:val="-1"/>
          <w:sz w:val="24"/>
          <w:szCs w:val="24"/>
        </w:rPr>
        <w:t xml:space="preserve"> c</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4"/>
          <w:sz w:val="24"/>
          <w:szCs w:val="24"/>
        </w:rPr>
        <w:t>p</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of </w:t>
      </w:r>
      <w:r w:rsidRPr="00F73871">
        <w:rPr>
          <w:rFonts w:ascii="Times New Roman" w:eastAsia="Times New Roman" w:hAnsi="Times New Roman" w:cs="Times New Roman"/>
          <w:sz w:val="24"/>
          <w:szCs w:val="24"/>
        </w:rPr>
        <w:t>the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ea</w:t>
      </w:r>
      <w:r w:rsidRPr="00F73871">
        <w:rPr>
          <w:rFonts w:ascii="Times New Roman" w:eastAsia="Times New Roman" w:hAnsi="Times New Roman" w:cs="Times New Roman"/>
          <w:sz w:val="24"/>
          <w:szCs w:val="24"/>
        </w:rPr>
        <w:t>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nt </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p</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t </w:t>
      </w:r>
      <w:r w:rsidRPr="00F73871">
        <w:rPr>
          <w:rFonts w:ascii="Times New Roman" w:eastAsia="Times New Roman" w:hAnsi="Times New Roman" w:cs="Times New Roman"/>
          <w:spacing w:val="-1"/>
          <w:sz w:val="24"/>
          <w:szCs w:val="24"/>
        </w:rPr>
        <w:t>f</w:t>
      </w:r>
      <w:r w:rsidRPr="00F73871">
        <w:rPr>
          <w:rFonts w:ascii="Times New Roman" w:eastAsia="Times New Roman" w:hAnsi="Times New Roman" w:cs="Times New Roman"/>
          <w:sz w:val="24"/>
          <w:szCs w:val="24"/>
        </w:rPr>
        <w:t>or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Rob</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this p</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st 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st</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ve</w:t>
      </w:r>
      <w:r w:rsidRPr="00F73871">
        <w:rPr>
          <w:rFonts w:ascii="Times New Roman" w:eastAsia="Times New Roman" w:hAnsi="Times New Roman" w:cs="Times New Roman"/>
          <w:spacing w:val="-1"/>
          <w:sz w:val="24"/>
          <w:szCs w:val="24"/>
        </w:rPr>
        <w:t xml:space="preserve"> e</w:t>
      </w:r>
      <w:r w:rsidRPr="00F73871">
        <w:rPr>
          <w:rFonts w:ascii="Times New Roman" w:eastAsia="Times New Roman" w:hAnsi="Times New Roman" w:cs="Times New Roman"/>
          <w:sz w:val="24"/>
          <w:szCs w:val="24"/>
        </w:rPr>
        <w:t>nj</w:t>
      </w:r>
      <w:r w:rsidRPr="00F73871">
        <w:rPr>
          <w:rFonts w:ascii="Times New Roman" w:eastAsia="Times New Roman" w:hAnsi="Times New Roman" w:cs="Times New Roman"/>
          <w:spacing w:val="4"/>
          <w:sz w:val="24"/>
          <w:szCs w:val="24"/>
        </w:rPr>
        <w:t>o</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pacing w:val="-1"/>
          <w:sz w:val="24"/>
          <w:szCs w:val="24"/>
        </w:rPr>
        <w:t>ed w</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king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ith Rob</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 xml:space="preserve">t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 the</w:t>
      </w:r>
      <w:r w:rsidRPr="00F73871">
        <w:rPr>
          <w:rFonts w:ascii="Times New Roman" w:eastAsia="Times New Roman" w:hAnsi="Times New Roman" w:cs="Times New Roman"/>
          <w:spacing w:val="-1"/>
          <w:sz w:val="24"/>
          <w:szCs w:val="24"/>
        </w:rPr>
        <w:t xml:space="preserve"> A</w:t>
      </w:r>
      <w:r w:rsidRPr="00F73871">
        <w:rPr>
          <w:rFonts w:ascii="Times New Roman" w:eastAsia="Times New Roman" w:hAnsi="Times New Roman" w:cs="Times New Roman"/>
          <w:sz w:val="24"/>
          <w:szCs w:val="24"/>
        </w:rPr>
        <w:t>ubu</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n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niv</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si</w:t>
      </w:r>
      <w:r w:rsidRPr="00F73871">
        <w:rPr>
          <w:rFonts w:ascii="Times New Roman" w:eastAsia="Times New Roman" w:hAnsi="Times New Roman" w:cs="Times New Roman"/>
          <w:spacing w:val="2"/>
          <w:sz w:val="24"/>
          <w:szCs w:val="24"/>
        </w:rPr>
        <w:t>t</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S</w:t>
      </w:r>
      <w:r w:rsidRPr="00F73871">
        <w:rPr>
          <w:rFonts w:ascii="Times New Roman" w:eastAsia="Times New Roman" w:hAnsi="Times New Roman" w:cs="Times New Roman"/>
          <w:spacing w:val="2"/>
          <w:sz w:val="24"/>
          <w:szCs w:val="24"/>
        </w:rPr>
        <w:t>p</w:t>
      </w:r>
      <w:r w:rsidRPr="00F73871">
        <w:rPr>
          <w:rFonts w:ascii="Times New Roman" w:eastAsia="Times New Roman" w:hAnsi="Times New Roman" w:cs="Times New Roman"/>
          <w:spacing w:val="-1"/>
          <w:sz w:val="24"/>
          <w:szCs w:val="24"/>
        </w:rPr>
        <w:t>eec</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&amp;</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H</w:t>
      </w:r>
      <w:r w:rsidRPr="00F73871">
        <w:rPr>
          <w:rFonts w:ascii="Times New Roman" w:eastAsia="Times New Roman" w:hAnsi="Times New Roman" w:cs="Times New Roman"/>
          <w:spacing w:val="-1"/>
          <w:sz w:val="24"/>
          <w:szCs w:val="24"/>
        </w:rPr>
        <w:t>ear</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g</w:t>
      </w:r>
      <w:r w:rsidRPr="00F73871">
        <w:rPr>
          <w:rFonts w:ascii="Times New Roman" w:eastAsia="Times New Roman" w:hAnsi="Times New Roman" w:cs="Times New Roman"/>
          <w:spacing w:val="-3"/>
          <w:sz w:val="24"/>
          <w:szCs w:val="24"/>
        </w:rPr>
        <w:t xml:space="preserve"> C</w:t>
      </w:r>
      <w:r w:rsidRPr="00F73871">
        <w:rPr>
          <w:rFonts w:ascii="Times New Roman" w:eastAsia="Times New Roman" w:hAnsi="Times New Roman" w:cs="Times New Roman"/>
          <w:sz w:val="24"/>
          <w:szCs w:val="24"/>
        </w:rPr>
        <w:t>linic</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 xml:space="preserve">d look </w:t>
      </w:r>
      <w:r w:rsidRPr="00F73871">
        <w:rPr>
          <w:rFonts w:ascii="Times New Roman" w:eastAsia="Times New Roman" w:hAnsi="Times New Roman" w:cs="Times New Roman"/>
          <w:spacing w:val="-1"/>
          <w:sz w:val="24"/>
          <w:szCs w:val="24"/>
        </w:rPr>
        <w:t>f</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1"/>
          <w:sz w:val="24"/>
          <w:szCs w:val="24"/>
        </w:rPr>
        <w:t>rwar</w:t>
      </w:r>
      <w:r w:rsidRPr="00F73871">
        <w:rPr>
          <w:rFonts w:ascii="Times New Roman" w:eastAsia="Times New Roman" w:hAnsi="Times New Roman" w:cs="Times New Roman"/>
          <w:sz w:val="24"/>
          <w:szCs w:val="24"/>
        </w:rPr>
        <w:t xml:space="preserve">d to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king</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 xml:space="preserve">ith him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2"/>
          <w:sz w:val="24"/>
          <w:szCs w:val="24"/>
        </w:rPr>
        <w:t>i</w:t>
      </w:r>
      <w:r w:rsidRPr="00F73871">
        <w:rPr>
          <w:rFonts w:ascii="Times New Roman" w:eastAsia="Times New Roman" w:hAnsi="Times New Roman" w:cs="Times New Roman"/>
          <w:sz w:val="24"/>
          <w:szCs w:val="24"/>
        </w:rPr>
        <w:t>n n</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2"/>
          <w:sz w:val="24"/>
          <w:szCs w:val="24"/>
        </w:rPr>
        <w:t>x</w:t>
      </w:r>
      <w:r w:rsidRPr="00F73871">
        <w:rPr>
          <w:rFonts w:ascii="Times New Roman" w:eastAsia="Times New Roman" w:hAnsi="Times New Roman" w:cs="Times New Roman"/>
          <w:sz w:val="24"/>
          <w:szCs w:val="24"/>
        </w:rPr>
        <w:t>t 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st</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4"/>
          <w:sz w:val="24"/>
          <w:szCs w:val="24"/>
        </w:rPr>
        <w:t>I</w:t>
      </w:r>
      <w:r w:rsidRPr="00F73871">
        <w:rPr>
          <w:rFonts w:ascii="Times New Roman" w:eastAsia="Times New Roman" w:hAnsi="Times New Roman" w:cs="Times New Roman"/>
          <w:sz w:val="24"/>
          <w:szCs w:val="24"/>
        </w:rPr>
        <w:t>f</w:t>
      </w:r>
      <w:r w:rsidRPr="00F73871">
        <w:rPr>
          <w:rFonts w:ascii="Times New Roman" w:eastAsia="Times New Roman" w:hAnsi="Times New Roman" w:cs="Times New Roman"/>
          <w:spacing w:val="4"/>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 xml:space="preserve">ou </w:t>
      </w:r>
      <w:r w:rsidRPr="00F73871">
        <w:rPr>
          <w:rFonts w:ascii="Times New Roman" w:eastAsia="Times New Roman" w:hAnsi="Times New Roman" w:cs="Times New Roman"/>
          <w:spacing w:val="2"/>
          <w:sz w:val="24"/>
          <w:szCs w:val="24"/>
        </w:rPr>
        <w:t>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ve</w:t>
      </w:r>
      <w:r w:rsidRPr="00F73871">
        <w:rPr>
          <w:rFonts w:ascii="Times New Roman" w:eastAsia="Times New Roman" w:hAnsi="Times New Roman" w:cs="Times New Roman"/>
          <w:spacing w:val="-1"/>
          <w:sz w:val="24"/>
          <w:szCs w:val="24"/>
        </w:rPr>
        <w:t xml:space="preserve"> a</w:t>
      </w:r>
      <w:r w:rsidRPr="00F73871">
        <w:rPr>
          <w:rFonts w:ascii="Times New Roman" w:eastAsia="Times New Roman" w:hAnsi="Times New Roman" w:cs="Times New Roman"/>
          <w:spacing w:val="4"/>
          <w:sz w:val="24"/>
          <w:szCs w:val="24"/>
        </w:rPr>
        <w:t>n</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q</w:t>
      </w:r>
      <w:r w:rsidRPr="00F73871">
        <w:rPr>
          <w:rFonts w:ascii="Times New Roman" w:eastAsia="Times New Roman" w:hAnsi="Times New Roman" w:cs="Times New Roman"/>
          <w:spacing w:val="2"/>
          <w:sz w:val="24"/>
          <w:szCs w:val="24"/>
        </w:rPr>
        <w:t>u</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stions </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ar</w:t>
      </w:r>
      <w:r w:rsidRPr="00F73871">
        <w:rPr>
          <w:rFonts w:ascii="Times New Roman" w:eastAsia="Times New Roman" w:hAnsi="Times New Roman" w:cs="Times New Roman"/>
          <w:sz w:val="24"/>
          <w:szCs w:val="24"/>
        </w:rPr>
        <w:t>d</w:t>
      </w:r>
      <w:r w:rsidRPr="00F73871">
        <w:rPr>
          <w:rFonts w:ascii="Times New Roman" w:eastAsia="Times New Roman" w:hAnsi="Times New Roman" w:cs="Times New Roman"/>
          <w:spacing w:val="2"/>
          <w:sz w:val="24"/>
          <w:szCs w:val="24"/>
        </w:rPr>
        <w:t>i</w:t>
      </w:r>
      <w:r w:rsidRPr="00F73871">
        <w:rPr>
          <w:rFonts w:ascii="Times New Roman" w:eastAsia="Times New Roman" w:hAnsi="Times New Roman" w:cs="Times New Roman"/>
          <w:sz w:val="24"/>
          <w:szCs w:val="24"/>
        </w:rPr>
        <w:t>ng</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z w:val="24"/>
          <w:szCs w:val="24"/>
        </w:rPr>
        <w:t xml:space="preserve">this </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p</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t, pl</w:t>
      </w:r>
      <w:r w:rsidRPr="00F73871">
        <w:rPr>
          <w:rFonts w:ascii="Times New Roman" w:eastAsia="Times New Roman" w:hAnsi="Times New Roman" w:cs="Times New Roman"/>
          <w:spacing w:val="-1"/>
          <w:sz w:val="24"/>
          <w:szCs w:val="24"/>
        </w:rPr>
        <w:t>ea</w:t>
      </w:r>
      <w:r w:rsidRPr="00F73871">
        <w:rPr>
          <w:rFonts w:ascii="Times New Roman" w:eastAsia="Times New Roman" w:hAnsi="Times New Roman" w:cs="Times New Roman"/>
          <w:sz w:val="24"/>
          <w:szCs w:val="24"/>
        </w:rPr>
        <w:t>se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do not 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sit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to</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ont</w:t>
      </w:r>
      <w:r w:rsidRPr="00F73871">
        <w:rPr>
          <w:rFonts w:ascii="Times New Roman" w:eastAsia="Times New Roman" w:hAnsi="Times New Roman" w:cs="Times New Roman"/>
          <w:spacing w:val="-1"/>
          <w:sz w:val="24"/>
          <w:szCs w:val="24"/>
        </w:rPr>
        <w:t>ac</w:t>
      </w:r>
      <w:r w:rsidRPr="00F73871">
        <w:rPr>
          <w:rFonts w:ascii="Times New Roman" w:eastAsia="Times New Roman" w:hAnsi="Times New Roman" w:cs="Times New Roman"/>
          <w:sz w:val="24"/>
          <w:szCs w:val="24"/>
        </w:rPr>
        <w:t>t us.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z w:val="24"/>
          <w:szCs w:val="24"/>
        </w:rPr>
        <w:t>Sin</w:t>
      </w:r>
      <w:r w:rsidRPr="00F73871">
        <w:rPr>
          <w:rFonts w:ascii="Times New Roman" w:eastAsia="Times New Roman" w:hAnsi="Times New Roman" w:cs="Times New Roman"/>
          <w:spacing w:val="-1"/>
          <w:sz w:val="24"/>
          <w:szCs w:val="24"/>
        </w:rPr>
        <w:t>cere</w:t>
      </w:r>
      <w:r w:rsidRPr="00F73871">
        <w:rPr>
          <w:rFonts w:ascii="Times New Roman" w:eastAsia="Times New Roman" w:hAnsi="Times New Roman" w:cs="Times New Roman"/>
          <w:spacing w:val="5"/>
          <w:sz w:val="24"/>
          <w:szCs w:val="24"/>
        </w:rPr>
        <w:t>l</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Sup</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viso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1"/>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 xml:space="preserve">nd </w:t>
      </w:r>
      <w:r w:rsidRPr="00F73871">
        <w:rPr>
          <w:rFonts w:ascii="Times New Roman" w:eastAsia="Times New Roman" w:hAnsi="Times New Roman" w:cs="Times New Roman"/>
          <w:spacing w:val="-1"/>
          <w:sz w:val="24"/>
          <w:szCs w:val="24"/>
        </w:rPr>
        <w:t>cre</w:t>
      </w:r>
      <w:r w:rsidRPr="00F73871">
        <w:rPr>
          <w:rFonts w:ascii="Times New Roman" w:eastAsia="Times New Roman" w:hAnsi="Times New Roman" w:cs="Times New Roman"/>
          <w:spacing w:val="2"/>
          <w:sz w:val="24"/>
          <w:szCs w:val="24"/>
        </w:rPr>
        <w:t>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nti</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ls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ight="3621"/>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2"/>
          <w:sz w:val="24"/>
          <w:szCs w:val="24"/>
        </w:rPr>
        <w:t>t</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Clini</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1"/>
          <w:sz w:val="24"/>
          <w:szCs w:val="24"/>
        </w:rPr>
        <w:t>an</w:t>
      </w:r>
    </w:p>
    <w:p w:rsidR="00F73871" w:rsidRPr="00F73871" w:rsidRDefault="00F73871" w:rsidP="00F73871">
      <w:pPr>
        <w:widowControl w:val="0"/>
        <w:spacing w:after="0" w:line="240" w:lineRule="auto"/>
        <w:rPr>
          <w:rFonts w:ascii="Times New Roman" w:eastAsia="Times New Roman" w:hAnsi="Times New Roman" w:cs="Times New Roman"/>
          <w:sz w:val="24"/>
          <w:szCs w:val="24"/>
        </w:rPr>
        <w:sectPr w:rsidR="00F73871" w:rsidRPr="00F73871">
          <w:pgSz w:w="12240" w:h="15840"/>
          <w:pgMar w:top="1360" w:right="1720" w:bottom="280" w:left="1700" w:header="720" w:footer="720" w:gutter="0"/>
          <w:cols w:space="720"/>
        </w:sectPr>
      </w:pPr>
    </w:p>
    <w:p w:rsidR="00F73871" w:rsidRPr="00F73871" w:rsidRDefault="00F73871" w:rsidP="00F73871">
      <w:pPr>
        <w:widowControl w:val="0"/>
        <w:spacing w:after="0" w:line="240" w:lineRule="auto"/>
        <w:ind w:left="100"/>
        <w:rPr>
          <w:rFonts w:ascii="Times New Roman" w:eastAsia="Times New Roman" w:hAnsi="Times New Roman" w:cs="Times New Roman"/>
          <w:i/>
          <w:sz w:val="24"/>
          <w:szCs w:val="24"/>
        </w:rPr>
      </w:pPr>
      <w:bookmarkStart w:id="2" w:name="Billing_receipts"/>
      <w:bookmarkEnd w:id="2"/>
    </w:p>
    <w:p w:rsidR="00F73871" w:rsidRPr="00F73871" w:rsidRDefault="00F73871" w:rsidP="00F73871">
      <w:pPr>
        <w:widowControl w:val="0"/>
        <w:spacing w:after="0" w:line="240" w:lineRule="auto"/>
        <w:ind w:left="100"/>
        <w:rPr>
          <w:rFonts w:ascii="Times New Roman" w:eastAsia="Times New Roman" w:hAnsi="Times New Roman" w:cs="Times New Roman"/>
          <w:b/>
          <w:sz w:val="24"/>
          <w:szCs w:val="24"/>
        </w:rPr>
      </w:pPr>
      <w:r w:rsidRPr="00F73871">
        <w:rPr>
          <w:rFonts w:ascii="Times New Roman" w:eastAsia="Times New Roman" w:hAnsi="Times New Roman" w:cs="Times New Roman"/>
          <w:b/>
          <w:sz w:val="24"/>
          <w:szCs w:val="24"/>
        </w:rPr>
        <w:t>Letter to referral source</w:t>
      </w:r>
    </w:p>
    <w:p w:rsidR="00F73871" w:rsidRPr="00F73871" w:rsidRDefault="00F73871" w:rsidP="00F73871">
      <w:pPr>
        <w:widowControl w:val="0"/>
        <w:spacing w:after="0" w:line="240" w:lineRule="auto"/>
        <w:ind w:left="100"/>
        <w:rPr>
          <w:rFonts w:ascii="Times New Roman" w:eastAsia="Times New Roman" w:hAnsi="Times New Roman" w:cs="Times New Roman"/>
          <w:i/>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i/>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i/>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i/>
          <w:sz w:val="24"/>
          <w:szCs w:val="24"/>
        </w:rPr>
        <w:t>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w:t>
      </w:r>
      <w:r w:rsidRPr="00F73871">
        <w:rPr>
          <w:rFonts w:ascii="Times New Roman" w:eastAsia="Times New Roman" w:hAnsi="Times New Roman" w:cs="Times New Roman"/>
          <w:i/>
          <w:spacing w:val="-1"/>
          <w:sz w:val="24"/>
          <w:szCs w:val="24"/>
        </w:rPr>
        <w:t>v</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room</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pacing w:val="2"/>
          <w:sz w:val="24"/>
          <w:szCs w:val="24"/>
        </w:rPr>
        <w:t>r</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for 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tt</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rh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ad stationary</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u</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z w:val="24"/>
          <w:szCs w:val="24"/>
        </w:rPr>
        <w:t>ust 2, 2016</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ight="6152"/>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Da</w:t>
      </w:r>
      <w:r w:rsidRPr="00F73871">
        <w:rPr>
          <w:rFonts w:ascii="Times New Roman" w:eastAsia="Times New Roman" w:hAnsi="Times New Roman" w:cs="Times New Roman"/>
          <w:sz w:val="24"/>
          <w:szCs w:val="24"/>
        </w:rPr>
        <w:t xml:space="preserve">vid </w:t>
      </w:r>
      <w:r w:rsidRPr="00F73871">
        <w:rPr>
          <w:rFonts w:ascii="Times New Roman" w:eastAsia="Times New Roman" w:hAnsi="Times New Roman" w:cs="Times New Roman"/>
          <w:spacing w:val="2"/>
          <w:sz w:val="24"/>
          <w:szCs w:val="24"/>
        </w:rPr>
        <w:t>J</w:t>
      </w:r>
      <w:r w:rsidRPr="00F73871">
        <w:rPr>
          <w:rFonts w:ascii="Times New Roman" w:eastAsia="Times New Roman" w:hAnsi="Times New Roman" w:cs="Times New Roman"/>
          <w:sz w:val="24"/>
          <w:szCs w:val="24"/>
        </w:rPr>
        <w:t>on</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 M.</w:t>
      </w:r>
      <w:r w:rsidRPr="00F73871">
        <w:rPr>
          <w:rFonts w:ascii="Times New Roman" w:eastAsia="Times New Roman" w:hAnsi="Times New Roman" w:cs="Times New Roman"/>
          <w:spacing w:val="-1"/>
          <w:sz w:val="24"/>
          <w:szCs w:val="24"/>
        </w:rPr>
        <w:t>D</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dd</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ss</w:t>
      </w:r>
    </w:p>
    <w:p w:rsidR="00F73871" w:rsidRPr="00F73871" w:rsidRDefault="00F73871" w:rsidP="00F73871">
      <w:pPr>
        <w:widowControl w:val="0"/>
        <w:spacing w:before="2" w:after="0" w:line="15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Dea</w:t>
      </w:r>
      <w:r w:rsidRPr="00F73871">
        <w:rPr>
          <w:rFonts w:ascii="Times New Roman" w:eastAsia="Times New Roman" w:hAnsi="Times New Roman" w:cs="Times New Roman"/>
          <w:sz w:val="24"/>
          <w:szCs w:val="24"/>
        </w:rPr>
        <w:t>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Dr</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2"/>
          <w:sz w:val="24"/>
          <w:szCs w:val="24"/>
        </w:rPr>
        <w:t>J</w:t>
      </w:r>
      <w:r w:rsidRPr="00F73871">
        <w:rPr>
          <w:rFonts w:ascii="Times New Roman" w:eastAsia="Times New Roman" w:hAnsi="Times New Roman" w:cs="Times New Roman"/>
          <w:sz w:val="24"/>
          <w:szCs w:val="24"/>
        </w:rPr>
        <w:t>on</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w:t>
      </w:r>
    </w:p>
    <w:p w:rsidR="00F73871" w:rsidRPr="00F73871" w:rsidRDefault="00F73871" w:rsidP="00F73871">
      <w:pPr>
        <w:widowControl w:val="0"/>
        <w:spacing w:before="16" w:after="0" w:line="26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ight="163"/>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T</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nk</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z w:val="24"/>
          <w:szCs w:val="24"/>
        </w:rPr>
        <w:t xml:space="preserve">u </w:t>
      </w:r>
      <w:r w:rsidRPr="00F73871">
        <w:rPr>
          <w:rFonts w:ascii="Times New Roman" w:eastAsia="Times New Roman" w:hAnsi="Times New Roman" w:cs="Times New Roman"/>
          <w:spacing w:val="-1"/>
          <w:sz w:val="24"/>
          <w:szCs w:val="24"/>
        </w:rPr>
        <w:t>f</w:t>
      </w:r>
      <w:r w:rsidRPr="00F73871">
        <w:rPr>
          <w:rFonts w:ascii="Times New Roman" w:eastAsia="Times New Roman" w:hAnsi="Times New Roman" w:cs="Times New Roman"/>
          <w:sz w:val="24"/>
          <w:szCs w:val="24"/>
        </w:rPr>
        <w:t>or</w:t>
      </w:r>
      <w:r w:rsidRPr="00F73871">
        <w:rPr>
          <w:rFonts w:ascii="Times New Roman" w:eastAsia="Times New Roman" w:hAnsi="Times New Roman" w:cs="Times New Roman"/>
          <w:spacing w:val="4"/>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pacing w:val="1"/>
          <w:sz w:val="24"/>
          <w:szCs w:val="24"/>
        </w:rPr>
        <w:t>f</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ra</w:t>
      </w:r>
      <w:r w:rsidRPr="00F73871">
        <w:rPr>
          <w:rFonts w:ascii="Times New Roman" w:eastAsia="Times New Roman" w:hAnsi="Times New Roman" w:cs="Times New Roman"/>
          <w:sz w:val="24"/>
          <w:szCs w:val="24"/>
        </w:rPr>
        <w:t>l of</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2"/>
          <w:sz w:val="24"/>
          <w:szCs w:val="24"/>
        </w:rPr>
        <w:t>J</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ne</w:t>
      </w:r>
      <w:r w:rsidRPr="00F73871">
        <w:rPr>
          <w:rFonts w:ascii="Times New Roman" w:eastAsia="Times New Roman" w:hAnsi="Times New Roman" w:cs="Times New Roman"/>
          <w:spacing w:val="-1"/>
          <w:sz w:val="24"/>
          <w:szCs w:val="24"/>
        </w:rPr>
        <w:t xml:space="preserve"> D</w:t>
      </w:r>
      <w:r w:rsidRPr="00F73871">
        <w:rPr>
          <w:rFonts w:ascii="Times New Roman" w:eastAsia="Times New Roman" w:hAnsi="Times New Roman" w:cs="Times New Roman"/>
          <w:sz w:val="24"/>
          <w:szCs w:val="24"/>
        </w:rPr>
        <w:t>oe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to the</w:t>
      </w:r>
      <w:r w:rsidRPr="00F73871">
        <w:rPr>
          <w:rFonts w:ascii="Times New Roman" w:eastAsia="Times New Roman" w:hAnsi="Times New Roman" w:cs="Times New Roman"/>
          <w:spacing w:val="-1"/>
          <w:sz w:val="24"/>
          <w:szCs w:val="24"/>
        </w:rPr>
        <w:t xml:space="preserve"> A</w:t>
      </w:r>
      <w:r w:rsidRPr="00F73871">
        <w:rPr>
          <w:rFonts w:ascii="Times New Roman" w:eastAsia="Times New Roman" w:hAnsi="Times New Roman" w:cs="Times New Roman"/>
          <w:spacing w:val="2"/>
          <w:sz w:val="24"/>
          <w:szCs w:val="24"/>
        </w:rPr>
        <w:t>u</w:t>
      </w:r>
      <w:r w:rsidRPr="00F73871">
        <w:rPr>
          <w:rFonts w:ascii="Times New Roman" w:eastAsia="Times New Roman" w:hAnsi="Times New Roman" w:cs="Times New Roman"/>
          <w:sz w:val="24"/>
          <w:szCs w:val="24"/>
        </w:rPr>
        <w:t>bu</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n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niv</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si</w:t>
      </w:r>
      <w:r w:rsidRPr="00F73871">
        <w:rPr>
          <w:rFonts w:ascii="Times New Roman" w:eastAsia="Times New Roman" w:hAnsi="Times New Roman" w:cs="Times New Roman"/>
          <w:spacing w:val="5"/>
          <w:sz w:val="24"/>
          <w:szCs w:val="24"/>
        </w:rPr>
        <w:t>t</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Sp</w:t>
      </w:r>
      <w:r w:rsidRPr="00F73871">
        <w:rPr>
          <w:rFonts w:ascii="Times New Roman" w:eastAsia="Times New Roman" w:hAnsi="Times New Roman" w:cs="Times New Roman"/>
          <w:spacing w:val="-1"/>
          <w:sz w:val="24"/>
          <w:szCs w:val="24"/>
        </w:rPr>
        <w:t>eec</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&amp;</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ar</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 xml:space="preserve">g </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lini</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los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d is a</w:t>
      </w:r>
      <w:r w:rsidRPr="00F73871">
        <w:rPr>
          <w:rFonts w:ascii="Times New Roman" w:eastAsia="Times New Roman" w:hAnsi="Times New Roman" w:cs="Times New Roman"/>
          <w:spacing w:val="-1"/>
          <w:sz w:val="24"/>
          <w:szCs w:val="24"/>
        </w:rPr>
        <w:t xml:space="preserve"> c</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4"/>
          <w:sz w:val="24"/>
          <w:szCs w:val="24"/>
        </w:rPr>
        <w:t>p</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z w:val="24"/>
          <w:szCs w:val="24"/>
        </w:rPr>
        <w:t>of</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his/h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rea</w:t>
      </w:r>
      <w:r w:rsidRPr="00F73871">
        <w:rPr>
          <w:rFonts w:ascii="Times New Roman" w:eastAsia="Times New Roman" w:hAnsi="Times New Roman" w:cs="Times New Roman"/>
          <w:sz w:val="24"/>
          <w:szCs w:val="24"/>
        </w:rPr>
        <w:t>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nt </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p</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t </w:t>
      </w:r>
      <w:r w:rsidRPr="00F73871">
        <w:rPr>
          <w:rFonts w:ascii="Times New Roman" w:eastAsia="Times New Roman" w:hAnsi="Times New Roman" w:cs="Times New Roman"/>
          <w:spacing w:val="-1"/>
          <w:sz w:val="24"/>
          <w:szCs w:val="24"/>
        </w:rPr>
        <w:t>fr</w:t>
      </w:r>
      <w:r w:rsidRPr="00F73871">
        <w:rPr>
          <w:rFonts w:ascii="Times New Roman" w:eastAsia="Times New Roman" w:hAnsi="Times New Roman" w:cs="Times New Roman"/>
          <w:sz w:val="24"/>
          <w:szCs w:val="24"/>
        </w:rPr>
        <w:t>om this p</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st 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st</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4"/>
          <w:sz w:val="24"/>
          <w:szCs w:val="24"/>
        </w:rPr>
        <w:t>I</w:t>
      </w:r>
      <w:r w:rsidRPr="00F73871">
        <w:rPr>
          <w:rFonts w:ascii="Times New Roman" w:eastAsia="Times New Roman" w:hAnsi="Times New Roman" w:cs="Times New Roman"/>
          <w:sz w:val="24"/>
          <w:szCs w:val="24"/>
        </w:rPr>
        <w:t>f</w:t>
      </w:r>
      <w:r w:rsidRPr="00F73871">
        <w:rPr>
          <w:rFonts w:ascii="Times New Roman" w:eastAsia="Times New Roman" w:hAnsi="Times New Roman" w:cs="Times New Roman"/>
          <w:spacing w:val="4"/>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ou 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 xml:space="preserve">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q</w:t>
      </w:r>
      <w:r w:rsidRPr="00F73871">
        <w:rPr>
          <w:rFonts w:ascii="Times New Roman" w:eastAsia="Times New Roman" w:hAnsi="Times New Roman" w:cs="Times New Roman"/>
          <w:spacing w:val="2"/>
          <w:sz w:val="24"/>
          <w:szCs w:val="24"/>
        </w:rPr>
        <w:t>u</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stions </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ding</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pacing w:val="2"/>
          <w:sz w:val="24"/>
          <w:szCs w:val="24"/>
        </w:rPr>
        <w:t>t</w:t>
      </w:r>
      <w:r w:rsidRPr="00F73871">
        <w:rPr>
          <w:rFonts w:ascii="Times New Roman" w:eastAsia="Times New Roman" w:hAnsi="Times New Roman" w:cs="Times New Roman"/>
          <w:sz w:val="24"/>
          <w:szCs w:val="24"/>
        </w:rPr>
        <w:t xml:space="preserve">his </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po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t, pl</w:t>
      </w:r>
      <w:r w:rsidRPr="00F73871">
        <w:rPr>
          <w:rFonts w:ascii="Times New Roman" w:eastAsia="Times New Roman" w:hAnsi="Times New Roman" w:cs="Times New Roman"/>
          <w:spacing w:val="-1"/>
          <w:sz w:val="24"/>
          <w:szCs w:val="24"/>
        </w:rPr>
        <w:t>ea</w:t>
      </w:r>
      <w:r w:rsidRPr="00F73871">
        <w:rPr>
          <w:rFonts w:ascii="Times New Roman" w:eastAsia="Times New Roman" w:hAnsi="Times New Roman" w:cs="Times New Roman"/>
          <w:sz w:val="24"/>
          <w:szCs w:val="24"/>
        </w:rPr>
        <w:t>se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do not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sit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 xml:space="preserve">to </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ont</w:t>
      </w:r>
      <w:r w:rsidRPr="00F73871">
        <w:rPr>
          <w:rFonts w:ascii="Times New Roman" w:eastAsia="Times New Roman" w:hAnsi="Times New Roman" w:cs="Times New Roman"/>
          <w:spacing w:val="-1"/>
          <w:sz w:val="24"/>
          <w:szCs w:val="24"/>
        </w:rPr>
        <w:t>ac</w:t>
      </w:r>
      <w:r w:rsidRPr="00F73871">
        <w:rPr>
          <w:rFonts w:ascii="Times New Roman" w:eastAsia="Times New Roman" w:hAnsi="Times New Roman" w:cs="Times New Roman"/>
          <w:sz w:val="24"/>
          <w:szCs w:val="24"/>
        </w:rPr>
        <w:t>t us.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z w:val="24"/>
          <w:szCs w:val="24"/>
        </w:rPr>
        <w:t>Sin</w:t>
      </w:r>
      <w:r w:rsidRPr="00F73871">
        <w:rPr>
          <w:rFonts w:ascii="Times New Roman" w:eastAsia="Times New Roman" w:hAnsi="Times New Roman" w:cs="Times New Roman"/>
          <w:spacing w:val="-1"/>
          <w:sz w:val="24"/>
          <w:szCs w:val="24"/>
        </w:rPr>
        <w:t>cere</w:t>
      </w:r>
      <w:r w:rsidRPr="00F73871">
        <w:rPr>
          <w:rFonts w:ascii="Times New Roman" w:eastAsia="Times New Roman" w:hAnsi="Times New Roman" w:cs="Times New Roman"/>
          <w:spacing w:val="5"/>
          <w:sz w:val="24"/>
          <w:szCs w:val="24"/>
        </w:rPr>
        <w:t>l</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Sup</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viso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1"/>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 xml:space="preserve">nd </w:t>
      </w:r>
      <w:r w:rsidRPr="00F73871">
        <w:rPr>
          <w:rFonts w:ascii="Times New Roman" w:eastAsia="Times New Roman" w:hAnsi="Times New Roman" w:cs="Times New Roman"/>
          <w:spacing w:val="-1"/>
          <w:sz w:val="24"/>
          <w:szCs w:val="24"/>
        </w:rPr>
        <w:t>cre</w:t>
      </w:r>
      <w:r w:rsidRPr="00F73871">
        <w:rPr>
          <w:rFonts w:ascii="Times New Roman" w:eastAsia="Times New Roman" w:hAnsi="Times New Roman" w:cs="Times New Roman"/>
          <w:spacing w:val="2"/>
          <w:sz w:val="24"/>
          <w:szCs w:val="24"/>
        </w:rPr>
        <w:t>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nti</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ls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ight="3621"/>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2"/>
          <w:sz w:val="24"/>
          <w:szCs w:val="24"/>
        </w:rPr>
        <w:t>t</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Clini</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1"/>
          <w:sz w:val="24"/>
          <w:szCs w:val="24"/>
        </w:rPr>
        <w:t>an</w:t>
      </w:r>
    </w:p>
    <w:p w:rsidR="00F73871" w:rsidRPr="00F73871" w:rsidRDefault="00F73871" w:rsidP="00F73871">
      <w:pPr>
        <w:widowControl w:val="0"/>
        <w:spacing w:after="0" w:line="240" w:lineRule="auto"/>
        <w:rPr>
          <w:rFonts w:ascii="Times New Roman" w:eastAsia="Times New Roman" w:hAnsi="Times New Roman" w:cs="Times New Roman"/>
          <w:sz w:val="24"/>
          <w:szCs w:val="24"/>
        </w:rPr>
        <w:sectPr w:rsidR="00F73871" w:rsidRPr="00F73871">
          <w:pgSz w:w="12240" w:h="15840"/>
          <w:pgMar w:top="1360" w:right="1720" w:bottom="280" w:left="1700" w:header="720" w:footer="720" w:gutter="0"/>
          <w:cols w:space="720"/>
        </w:sectPr>
      </w:pPr>
    </w:p>
    <w:p w:rsidR="00F73871" w:rsidRPr="00F73871" w:rsidRDefault="00F73871" w:rsidP="00F73871">
      <w:pPr>
        <w:widowControl w:val="0"/>
        <w:tabs>
          <w:tab w:val="left" w:pos="2138"/>
        </w:tabs>
        <w:spacing w:before="69" w:after="0" w:line="240" w:lineRule="auto"/>
        <w:ind w:left="120"/>
        <w:rPr>
          <w:rFonts w:ascii="Times New Roman" w:eastAsia="Times New Roman" w:hAnsi="Times New Roman" w:cs="Times New Roman"/>
          <w:sz w:val="24"/>
          <w:szCs w:val="24"/>
        </w:rPr>
      </w:pPr>
      <w:bookmarkStart w:id="3" w:name="Dis.eval.child"/>
      <w:bookmarkEnd w:id="3"/>
      <w:r w:rsidRPr="00F73871">
        <w:rPr>
          <w:rFonts w:ascii="Times New Roman" w:eastAsia="Times New Roman" w:hAnsi="Times New Roman" w:cs="Times New Roman"/>
          <w:spacing w:val="-1"/>
          <w:sz w:val="24"/>
          <w:szCs w:val="24"/>
        </w:rPr>
        <w:t>Da</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z w:val="24"/>
          <w:szCs w:val="24"/>
          <w:u w:val="single" w:color="000000"/>
        </w:rPr>
        <w:t xml:space="preserve"> </w:t>
      </w:r>
      <w:r w:rsidRPr="00F73871">
        <w:rPr>
          <w:rFonts w:ascii="Times New Roman" w:eastAsia="Times New Roman" w:hAnsi="Times New Roman" w:cs="Times New Roman"/>
          <w:sz w:val="24"/>
          <w:szCs w:val="24"/>
          <w:u w:val="single" w:color="000000"/>
        </w:rPr>
        <w:tab/>
      </w:r>
    </w:p>
    <w:p w:rsidR="00F73871" w:rsidRPr="00F73871" w:rsidRDefault="00F73871" w:rsidP="00F73871">
      <w:pPr>
        <w:widowControl w:val="0"/>
        <w:spacing w:after="0" w:line="240" w:lineRule="auto"/>
        <w:rPr>
          <w:rFonts w:ascii="Times New Roman" w:eastAsia="Times New Roman" w:hAnsi="Times New Roman" w:cs="Times New Roman"/>
          <w:sz w:val="24"/>
          <w:szCs w:val="24"/>
        </w:rPr>
        <w:sectPr w:rsidR="00F73871" w:rsidRPr="00F73871">
          <w:type w:val="continuous"/>
          <w:pgSz w:w="12240" w:h="15840"/>
          <w:pgMar w:top="1260" w:right="1720" w:bottom="280" w:left="1680" w:header="720" w:footer="720" w:gutter="0"/>
          <w:cols w:num="2" w:space="720" w:equalWidth="0">
            <w:col w:w="2504" w:space="3976"/>
            <w:col w:w="2360"/>
          </w:cols>
        </w:sectPr>
      </w:pPr>
    </w:p>
    <w:p w:rsidR="00F73871" w:rsidRPr="00F73871" w:rsidRDefault="00F73871" w:rsidP="00F73871">
      <w:pPr>
        <w:widowControl w:val="0"/>
        <w:spacing w:before="76"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b/>
          <w:bCs/>
          <w:spacing w:val="-1"/>
          <w:sz w:val="24"/>
          <w:szCs w:val="24"/>
        </w:rPr>
        <w:lastRenderedPageBreak/>
        <w:t>D</w:t>
      </w:r>
      <w:r w:rsidRPr="00F73871">
        <w:rPr>
          <w:rFonts w:ascii="Times New Roman" w:eastAsia="Times New Roman" w:hAnsi="Times New Roman" w:cs="Times New Roman"/>
          <w:b/>
          <w:bCs/>
          <w:sz w:val="24"/>
          <w:szCs w:val="24"/>
        </w:rPr>
        <w:t>is</w:t>
      </w:r>
      <w:r w:rsidRPr="00F73871">
        <w:rPr>
          <w:rFonts w:ascii="Times New Roman" w:eastAsia="Times New Roman" w:hAnsi="Times New Roman" w:cs="Times New Roman"/>
          <w:b/>
          <w:bCs/>
          <w:spacing w:val="-1"/>
          <w:sz w:val="24"/>
          <w:szCs w:val="24"/>
        </w:rPr>
        <w:t>c</w:t>
      </w:r>
      <w:r w:rsidRPr="00F73871">
        <w:rPr>
          <w:rFonts w:ascii="Times New Roman" w:eastAsia="Times New Roman" w:hAnsi="Times New Roman" w:cs="Times New Roman"/>
          <w:b/>
          <w:bCs/>
          <w:sz w:val="24"/>
          <w:szCs w:val="24"/>
        </w:rPr>
        <w:t>ha</w:t>
      </w:r>
      <w:r w:rsidRPr="00F73871">
        <w:rPr>
          <w:rFonts w:ascii="Times New Roman" w:eastAsia="Times New Roman" w:hAnsi="Times New Roman" w:cs="Times New Roman"/>
          <w:b/>
          <w:bCs/>
          <w:spacing w:val="-1"/>
          <w:sz w:val="24"/>
          <w:szCs w:val="24"/>
        </w:rPr>
        <w:t>r</w:t>
      </w:r>
      <w:r w:rsidRPr="00F73871">
        <w:rPr>
          <w:rFonts w:ascii="Times New Roman" w:eastAsia="Times New Roman" w:hAnsi="Times New Roman" w:cs="Times New Roman"/>
          <w:b/>
          <w:bCs/>
          <w:sz w:val="24"/>
          <w:szCs w:val="24"/>
        </w:rPr>
        <w:t>ge</w:t>
      </w:r>
      <w:r w:rsidRPr="00F73871">
        <w:rPr>
          <w:rFonts w:ascii="Times New Roman" w:eastAsia="Times New Roman" w:hAnsi="Times New Roman" w:cs="Times New Roman"/>
          <w:b/>
          <w:bCs/>
          <w:spacing w:val="-1"/>
          <w:sz w:val="24"/>
          <w:szCs w:val="24"/>
        </w:rPr>
        <w:t xml:space="preserve"> </w:t>
      </w:r>
      <w:r w:rsidRPr="00F73871">
        <w:rPr>
          <w:rFonts w:ascii="Times New Roman" w:eastAsia="Times New Roman" w:hAnsi="Times New Roman" w:cs="Times New Roman"/>
          <w:b/>
          <w:bCs/>
          <w:sz w:val="24"/>
          <w:szCs w:val="24"/>
        </w:rPr>
        <w:t>l</w:t>
      </w:r>
      <w:r w:rsidRPr="00F73871">
        <w:rPr>
          <w:rFonts w:ascii="Times New Roman" w:eastAsia="Times New Roman" w:hAnsi="Times New Roman" w:cs="Times New Roman"/>
          <w:b/>
          <w:bCs/>
          <w:spacing w:val="-1"/>
          <w:sz w:val="24"/>
          <w:szCs w:val="24"/>
        </w:rPr>
        <w:t>e</w:t>
      </w:r>
      <w:r w:rsidRPr="00F73871">
        <w:rPr>
          <w:rFonts w:ascii="Times New Roman" w:eastAsia="Times New Roman" w:hAnsi="Times New Roman" w:cs="Times New Roman"/>
          <w:b/>
          <w:bCs/>
          <w:spacing w:val="1"/>
          <w:sz w:val="24"/>
          <w:szCs w:val="24"/>
        </w:rPr>
        <w:t>t</w:t>
      </w:r>
      <w:r w:rsidRPr="00F73871">
        <w:rPr>
          <w:rFonts w:ascii="Times New Roman" w:eastAsia="Times New Roman" w:hAnsi="Times New Roman" w:cs="Times New Roman"/>
          <w:b/>
          <w:bCs/>
          <w:spacing w:val="-1"/>
          <w:sz w:val="24"/>
          <w:szCs w:val="24"/>
        </w:rPr>
        <w:t>ter</w:t>
      </w:r>
    </w:p>
    <w:p w:rsidR="00F73871" w:rsidRPr="00F73871" w:rsidRDefault="00F73871" w:rsidP="00F73871">
      <w:pPr>
        <w:widowControl w:val="0"/>
        <w:spacing w:before="7" w:after="0" w:line="14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i/>
          <w:sz w:val="24"/>
          <w:szCs w:val="24"/>
        </w:rPr>
        <w:t>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w:t>
      </w:r>
      <w:r w:rsidRPr="00F73871">
        <w:rPr>
          <w:rFonts w:ascii="Times New Roman" w:eastAsia="Times New Roman" w:hAnsi="Times New Roman" w:cs="Times New Roman"/>
          <w:i/>
          <w:spacing w:val="-1"/>
          <w:sz w:val="24"/>
          <w:szCs w:val="24"/>
        </w:rPr>
        <w:t>v</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room</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pacing w:val="2"/>
          <w:sz w:val="24"/>
          <w:szCs w:val="24"/>
        </w:rPr>
        <w:t>r</w:t>
      </w:r>
      <w:r w:rsidRPr="00F73871">
        <w:rPr>
          <w:rFonts w:ascii="Times New Roman" w:eastAsia="Times New Roman" w:hAnsi="Times New Roman" w:cs="Times New Roman"/>
          <w:i/>
          <w:sz w:val="24"/>
          <w:szCs w:val="24"/>
        </w:rPr>
        <w:t>e</w:t>
      </w:r>
      <w:r w:rsidRPr="00F73871">
        <w:rPr>
          <w:rFonts w:ascii="Times New Roman" w:eastAsia="Times New Roman" w:hAnsi="Times New Roman" w:cs="Times New Roman"/>
          <w:i/>
          <w:spacing w:val="-1"/>
          <w:sz w:val="24"/>
          <w:szCs w:val="24"/>
        </w:rPr>
        <w:t xml:space="preserve"> </w:t>
      </w:r>
      <w:r w:rsidRPr="00F73871">
        <w:rPr>
          <w:rFonts w:ascii="Times New Roman" w:eastAsia="Times New Roman" w:hAnsi="Times New Roman" w:cs="Times New Roman"/>
          <w:i/>
          <w:sz w:val="24"/>
          <w:szCs w:val="24"/>
        </w:rPr>
        <w:t>for l</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tt</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rh</w:t>
      </w:r>
      <w:r w:rsidRPr="00F73871">
        <w:rPr>
          <w:rFonts w:ascii="Times New Roman" w:eastAsia="Times New Roman" w:hAnsi="Times New Roman" w:cs="Times New Roman"/>
          <w:i/>
          <w:spacing w:val="-1"/>
          <w:sz w:val="24"/>
          <w:szCs w:val="24"/>
        </w:rPr>
        <w:t>e</w:t>
      </w:r>
      <w:r w:rsidRPr="00F73871">
        <w:rPr>
          <w:rFonts w:ascii="Times New Roman" w:eastAsia="Times New Roman" w:hAnsi="Times New Roman" w:cs="Times New Roman"/>
          <w:i/>
          <w:sz w:val="24"/>
          <w:szCs w:val="24"/>
        </w:rPr>
        <w:t>ad stationary</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Da</w:t>
      </w:r>
      <w:r w:rsidRPr="00F73871">
        <w:rPr>
          <w:rFonts w:ascii="Times New Roman" w:eastAsia="Times New Roman" w:hAnsi="Times New Roman" w:cs="Times New Roman"/>
          <w:sz w:val="24"/>
          <w:szCs w:val="24"/>
        </w:rPr>
        <w:t>te</w:t>
      </w:r>
    </w:p>
    <w:p w:rsidR="00F73871" w:rsidRPr="00F73871" w:rsidRDefault="00F73871" w:rsidP="00F73871">
      <w:pPr>
        <w:widowControl w:val="0"/>
        <w:spacing w:before="4" w:after="0" w:line="1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Dea</w:t>
      </w:r>
      <w:r w:rsidRPr="00F73871">
        <w:rPr>
          <w:rFonts w:ascii="Times New Roman" w:eastAsia="Times New Roman" w:hAnsi="Times New Roman" w:cs="Times New Roman"/>
          <w:sz w:val="24"/>
          <w:szCs w:val="24"/>
        </w:rPr>
        <w:t>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2"/>
          <w:sz w:val="24"/>
          <w:szCs w:val="24"/>
        </w:rPr>
        <w:t>M</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or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Ms.:</w:t>
      </w:r>
    </w:p>
    <w:p w:rsidR="00F73871" w:rsidRPr="00F73871" w:rsidRDefault="00F73871" w:rsidP="00F73871">
      <w:pPr>
        <w:widowControl w:val="0"/>
        <w:spacing w:before="7" w:after="0" w:line="200" w:lineRule="exact"/>
        <w:rPr>
          <w:rFonts w:ascii="Times New Roman" w:hAnsi="Times New Roman" w:cs="Times New Roman"/>
          <w:sz w:val="24"/>
          <w:szCs w:val="24"/>
        </w:rPr>
      </w:pPr>
    </w:p>
    <w:p w:rsidR="00F73871" w:rsidRPr="00F73871" w:rsidRDefault="00F73871" w:rsidP="00F73871">
      <w:pPr>
        <w:widowControl w:val="0"/>
        <w:spacing w:before="69" w:after="0" w:line="240" w:lineRule="auto"/>
        <w:ind w:left="100" w:right="154"/>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los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d is a</w:t>
      </w:r>
      <w:r w:rsidRPr="00F73871">
        <w:rPr>
          <w:rFonts w:ascii="Times New Roman" w:eastAsia="Times New Roman" w:hAnsi="Times New Roman" w:cs="Times New Roman"/>
          <w:spacing w:val="-1"/>
          <w:sz w:val="24"/>
          <w:szCs w:val="24"/>
        </w:rPr>
        <w:t xml:space="preserve"> c</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4"/>
          <w:sz w:val="24"/>
          <w:szCs w:val="24"/>
        </w:rPr>
        <w:t>p</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the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ea</w:t>
      </w:r>
      <w:r w:rsidRPr="00F73871">
        <w:rPr>
          <w:rFonts w:ascii="Times New Roman" w:eastAsia="Times New Roman" w:hAnsi="Times New Roman" w:cs="Times New Roman"/>
          <w:sz w:val="24"/>
          <w:szCs w:val="24"/>
        </w:rPr>
        <w:t>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nt </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p</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t </w:t>
      </w:r>
      <w:r w:rsidRPr="00F73871">
        <w:rPr>
          <w:rFonts w:ascii="Times New Roman" w:eastAsia="Times New Roman" w:hAnsi="Times New Roman" w:cs="Times New Roman"/>
          <w:spacing w:val="-1"/>
          <w:sz w:val="24"/>
          <w:szCs w:val="24"/>
        </w:rPr>
        <w:t>f</w:t>
      </w:r>
      <w:r w:rsidRPr="00F73871">
        <w:rPr>
          <w:rFonts w:ascii="Times New Roman" w:eastAsia="Times New Roman" w:hAnsi="Times New Roman" w:cs="Times New Roman"/>
          <w:sz w:val="24"/>
          <w:szCs w:val="24"/>
        </w:rPr>
        <w:t>or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i/>
          <w:spacing w:val="-1"/>
          <w:sz w:val="24"/>
          <w:szCs w:val="24"/>
          <w:highlight w:val="yellow"/>
        </w:rPr>
        <w:t>c</w:t>
      </w:r>
      <w:r w:rsidRPr="00F73871">
        <w:rPr>
          <w:rFonts w:ascii="Times New Roman" w:eastAsia="Times New Roman" w:hAnsi="Times New Roman" w:cs="Times New Roman"/>
          <w:i/>
          <w:sz w:val="24"/>
          <w:szCs w:val="24"/>
          <w:highlight w:val="yellow"/>
        </w:rPr>
        <w:t>li</w:t>
      </w:r>
      <w:r w:rsidRPr="00F73871">
        <w:rPr>
          <w:rFonts w:ascii="Times New Roman" w:eastAsia="Times New Roman" w:hAnsi="Times New Roman" w:cs="Times New Roman"/>
          <w:i/>
          <w:spacing w:val="-1"/>
          <w:sz w:val="24"/>
          <w:szCs w:val="24"/>
          <w:highlight w:val="yellow"/>
        </w:rPr>
        <w:t>e</w:t>
      </w:r>
      <w:r w:rsidRPr="00F73871">
        <w:rPr>
          <w:rFonts w:ascii="Times New Roman" w:eastAsia="Times New Roman" w:hAnsi="Times New Roman" w:cs="Times New Roman"/>
          <w:i/>
          <w:sz w:val="24"/>
          <w:szCs w:val="24"/>
          <w:highlight w:val="yellow"/>
        </w:rPr>
        <w:t>nt</w:t>
      </w:r>
      <w:r w:rsidRPr="00F73871">
        <w:rPr>
          <w:rFonts w:ascii="Times New Roman" w:eastAsia="Times New Roman" w:hAnsi="Times New Roman" w:cs="Times New Roman"/>
          <w:i/>
          <w:spacing w:val="1"/>
          <w:sz w:val="24"/>
          <w:szCs w:val="24"/>
          <w:highlight w:val="yellow"/>
        </w:rPr>
        <w:t>’</w:t>
      </w:r>
      <w:r w:rsidRPr="00F73871">
        <w:rPr>
          <w:rFonts w:ascii="Times New Roman" w:eastAsia="Times New Roman" w:hAnsi="Times New Roman" w:cs="Times New Roman"/>
          <w:i/>
          <w:sz w:val="24"/>
          <w:szCs w:val="24"/>
          <w:highlight w:val="yellow"/>
        </w:rPr>
        <w:t>s na</w:t>
      </w:r>
      <w:r w:rsidRPr="00F73871">
        <w:rPr>
          <w:rFonts w:ascii="Times New Roman" w:eastAsia="Times New Roman" w:hAnsi="Times New Roman" w:cs="Times New Roman"/>
          <w:i/>
          <w:spacing w:val="-1"/>
          <w:sz w:val="24"/>
          <w:szCs w:val="24"/>
          <w:highlight w:val="yellow"/>
        </w:rPr>
        <w:t>m</w:t>
      </w:r>
      <w:r w:rsidRPr="00F73871">
        <w:rPr>
          <w:rFonts w:ascii="Times New Roman" w:eastAsia="Times New Roman" w:hAnsi="Times New Roman" w:cs="Times New Roman"/>
          <w:i/>
          <w:sz w:val="24"/>
          <w:szCs w:val="24"/>
          <w:highlight w:val="yellow"/>
        </w:rPr>
        <w:t>e</w:t>
      </w:r>
      <w:r w:rsidRPr="00F73871">
        <w:rPr>
          <w:rFonts w:ascii="Times New Roman" w:eastAsia="Times New Roman" w:hAnsi="Times New Roman" w:cs="Times New Roman"/>
          <w:i/>
          <w:spacing w:val="-1"/>
          <w:sz w:val="24"/>
          <w:szCs w:val="24"/>
          <w:highlight w:val="yellow"/>
        </w:rPr>
        <w:t xml:space="preserve"> </w:t>
      </w:r>
      <w:r w:rsidRPr="00F73871">
        <w:rPr>
          <w:rFonts w:ascii="Times New Roman" w:eastAsia="Times New Roman" w:hAnsi="Times New Roman" w:cs="Times New Roman"/>
          <w:spacing w:val="-1"/>
          <w:sz w:val="24"/>
          <w:szCs w:val="24"/>
        </w:rPr>
        <w:t>fr</w:t>
      </w:r>
      <w:r w:rsidRPr="00F73871">
        <w:rPr>
          <w:rFonts w:ascii="Times New Roman" w:eastAsia="Times New Roman" w:hAnsi="Times New Roman" w:cs="Times New Roman"/>
          <w:sz w:val="24"/>
          <w:szCs w:val="24"/>
        </w:rPr>
        <w:t>om this p</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st s</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st</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e 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ve</w:t>
      </w:r>
      <w:r w:rsidRPr="00F73871">
        <w:rPr>
          <w:rFonts w:ascii="Times New Roman" w:eastAsia="Times New Roman" w:hAnsi="Times New Roman" w:cs="Times New Roman"/>
          <w:spacing w:val="-1"/>
          <w:sz w:val="24"/>
          <w:szCs w:val="24"/>
        </w:rPr>
        <w:t xml:space="preserve"> e</w:t>
      </w:r>
      <w:r w:rsidRPr="00F73871">
        <w:rPr>
          <w:rFonts w:ascii="Times New Roman" w:eastAsia="Times New Roman" w:hAnsi="Times New Roman" w:cs="Times New Roman"/>
          <w:sz w:val="24"/>
          <w:szCs w:val="24"/>
        </w:rPr>
        <w:t>nj</w:t>
      </w:r>
      <w:r w:rsidRPr="00F73871">
        <w:rPr>
          <w:rFonts w:ascii="Times New Roman" w:eastAsia="Times New Roman" w:hAnsi="Times New Roman" w:cs="Times New Roman"/>
          <w:spacing w:val="4"/>
          <w:sz w:val="24"/>
          <w:szCs w:val="24"/>
        </w:rPr>
        <w:t>o</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d</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ki</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g</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pacing w:val="-1"/>
          <w:sz w:val="24"/>
          <w:szCs w:val="24"/>
        </w:rPr>
        <w:t>w</w:t>
      </w:r>
      <w:r w:rsidRPr="00F73871">
        <w:rPr>
          <w:rFonts w:ascii="Times New Roman" w:eastAsia="Times New Roman" w:hAnsi="Times New Roman" w:cs="Times New Roman"/>
          <w:spacing w:val="2"/>
          <w:sz w:val="24"/>
          <w:szCs w:val="24"/>
        </w:rPr>
        <w:t>i</w:t>
      </w:r>
      <w:r w:rsidRPr="00F73871">
        <w:rPr>
          <w:rFonts w:ascii="Times New Roman" w:eastAsia="Times New Roman" w:hAnsi="Times New Roman" w:cs="Times New Roman"/>
          <w:sz w:val="24"/>
          <w:szCs w:val="24"/>
        </w:rPr>
        <w:t xml:space="preserve">th </w:t>
      </w:r>
      <w:r w:rsidRPr="00F73871">
        <w:rPr>
          <w:rFonts w:ascii="Times New Roman" w:eastAsia="Times New Roman" w:hAnsi="Times New Roman" w:cs="Times New Roman"/>
          <w:i/>
          <w:spacing w:val="-1"/>
          <w:sz w:val="24"/>
          <w:szCs w:val="24"/>
          <w:highlight w:val="yellow"/>
        </w:rPr>
        <w:t>c</w:t>
      </w:r>
      <w:r w:rsidRPr="00F73871">
        <w:rPr>
          <w:rFonts w:ascii="Times New Roman" w:eastAsia="Times New Roman" w:hAnsi="Times New Roman" w:cs="Times New Roman"/>
          <w:i/>
          <w:sz w:val="24"/>
          <w:szCs w:val="24"/>
          <w:highlight w:val="yellow"/>
        </w:rPr>
        <w:t>li</w:t>
      </w:r>
      <w:r w:rsidRPr="00F73871">
        <w:rPr>
          <w:rFonts w:ascii="Times New Roman" w:eastAsia="Times New Roman" w:hAnsi="Times New Roman" w:cs="Times New Roman"/>
          <w:i/>
          <w:spacing w:val="-1"/>
          <w:sz w:val="24"/>
          <w:szCs w:val="24"/>
          <w:highlight w:val="yellow"/>
        </w:rPr>
        <w:t>e</w:t>
      </w:r>
      <w:r w:rsidRPr="00F73871">
        <w:rPr>
          <w:rFonts w:ascii="Times New Roman" w:eastAsia="Times New Roman" w:hAnsi="Times New Roman" w:cs="Times New Roman"/>
          <w:i/>
          <w:sz w:val="24"/>
          <w:szCs w:val="24"/>
          <w:highlight w:val="yellow"/>
        </w:rPr>
        <w:t>nt</w:t>
      </w:r>
      <w:r w:rsidRPr="00F73871">
        <w:rPr>
          <w:rFonts w:ascii="Times New Roman" w:eastAsia="Times New Roman" w:hAnsi="Times New Roman" w:cs="Times New Roman"/>
          <w:i/>
          <w:spacing w:val="-1"/>
          <w:sz w:val="24"/>
          <w:szCs w:val="24"/>
          <w:highlight w:val="yellow"/>
        </w:rPr>
        <w:t>’</w:t>
      </w:r>
      <w:r w:rsidRPr="00F73871">
        <w:rPr>
          <w:rFonts w:ascii="Times New Roman" w:eastAsia="Times New Roman" w:hAnsi="Times New Roman" w:cs="Times New Roman"/>
          <w:i/>
          <w:sz w:val="24"/>
          <w:szCs w:val="24"/>
          <w:highlight w:val="yellow"/>
        </w:rPr>
        <w:t>s na</w:t>
      </w:r>
      <w:r w:rsidRPr="00F73871">
        <w:rPr>
          <w:rFonts w:ascii="Times New Roman" w:eastAsia="Times New Roman" w:hAnsi="Times New Roman" w:cs="Times New Roman"/>
          <w:i/>
          <w:spacing w:val="-1"/>
          <w:sz w:val="24"/>
          <w:szCs w:val="24"/>
          <w:highlight w:val="yellow"/>
        </w:rPr>
        <w:t>m</w:t>
      </w:r>
      <w:r w:rsidRPr="00F73871">
        <w:rPr>
          <w:rFonts w:ascii="Times New Roman" w:eastAsia="Times New Roman" w:hAnsi="Times New Roman" w:cs="Times New Roman"/>
          <w:i/>
          <w:sz w:val="24"/>
          <w:szCs w:val="24"/>
          <w:highlight w:val="yellow"/>
        </w:rPr>
        <w:t>e</w:t>
      </w:r>
      <w:r w:rsidRPr="00F73871">
        <w:rPr>
          <w:rFonts w:ascii="Times New Roman" w:eastAsia="Times New Roman" w:hAnsi="Times New Roman" w:cs="Times New Roman"/>
          <w:i/>
          <w:spacing w:val="-1"/>
          <w:sz w:val="24"/>
          <w:szCs w:val="24"/>
          <w:highlight w:val="yellow"/>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 the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ubu</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n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niv</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si</w:t>
      </w:r>
      <w:r w:rsidRPr="00F73871">
        <w:rPr>
          <w:rFonts w:ascii="Times New Roman" w:eastAsia="Times New Roman" w:hAnsi="Times New Roman" w:cs="Times New Roman"/>
          <w:spacing w:val="5"/>
          <w:sz w:val="24"/>
          <w:szCs w:val="24"/>
        </w:rPr>
        <w:t>t</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5"/>
          <w:sz w:val="24"/>
          <w:szCs w:val="24"/>
        </w:rPr>
        <w:t xml:space="preserve"> </w:t>
      </w:r>
      <w:r w:rsidRPr="00F73871">
        <w:rPr>
          <w:rFonts w:ascii="Times New Roman" w:eastAsia="Times New Roman" w:hAnsi="Times New Roman" w:cs="Times New Roman"/>
          <w:sz w:val="24"/>
          <w:szCs w:val="24"/>
        </w:rPr>
        <w:t>Sp</w:t>
      </w:r>
      <w:r w:rsidRPr="00F73871">
        <w:rPr>
          <w:rFonts w:ascii="Times New Roman" w:eastAsia="Times New Roman" w:hAnsi="Times New Roman" w:cs="Times New Roman"/>
          <w:spacing w:val="-1"/>
          <w:sz w:val="24"/>
          <w:szCs w:val="24"/>
        </w:rPr>
        <w:t>eec</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&amp;</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ar</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 xml:space="preserve">g </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linic</w:t>
      </w:r>
      <w:r w:rsidRPr="00F73871">
        <w:rPr>
          <w:rFonts w:ascii="Times New Roman" w:eastAsia="Times New Roman" w:hAnsi="Times New Roman" w:cs="Times New Roman"/>
          <w:spacing w:val="-1"/>
          <w:sz w:val="24"/>
          <w:szCs w:val="24"/>
        </w:rPr>
        <w:t xml:space="preserve"> a</w:t>
      </w:r>
      <w:r w:rsidRPr="00F73871">
        <w:rPr>
          <w:rFonts w:ascii="Times New Roman" w:eastAsia="Times New Roman" w:hAnsi="Times New Roman" w:cs="Times New Roman"/>
          <w:sz w:val="24"/>
          <w:szCs w:val="24"/>
        </w:rPr>
        <w:t>nd hope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th</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 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w:t>
      </w:r>
      <w:r w:rsidRPr="00F73871">
        <w:rPr>
          <w:rFonts w:ascii="Times New Roman" w:eastAsia="Times New Roman" w:hAnsi="Times New Roman" w:cs="Times New Roman"/>
          <w:spacing w:val="2"/>
          <w:sz w:val="24"/>
          <w:szCs w:val="24"/>
        </w:rPr>
        <w:t>h</w:t>
      </w:r>
      <w:r w:rsidRPr="00F73871">
        <w:rPr>
          <w:rFonts w:ascii="Times New Roman" w:eastAsia="Times New Roman" w:hAnsi="Times New Roman" w:cs="Times New Roman"/>
          <w:sz w:val="24"/>
          <w:szCs w:val="24"/>
        </w:rPr>
        <w:t>e</w:t>
      </w:r>
      <w:r w:rsidRPr="00F73871">
        <w:rPr>
          <w:rFonts w:ascii="Times New Roman" w:eastAsia="Times New Roman" w:hAnsi="Times New Roman" w:cs="Times New Roman"/>
          <w:spacing w:val="-1"/>
          <w:sz w:val="24"/>
          <w:szCs w:val="24"/>
        </w:rPr>
        <w:t xml:space="preserve"> c</w:t>
      </w:r>
      <w:r w:rsidRPr="00F73871">
        <w:rPr>
          <w:rFonts w:ascii="Times New Roman" w:eastAsia="Times New Roman" w:hAnsi="Times New Roman" w:cs="Times New Roman"/>
          <w:sz w:val="24"/>
          <w:szCs w:val="24"/>
        </w:rPr>
        <w:t>ontinu</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s to do </w:t>
      </w:r>
      <w:r w:rsidRPr="00F73871">
        <w:rPr>
          <w:rFonts w:ascii="Times New Roman" w:eastAsia="Times New Roman" w:hAnsi="Times New Roman" w:cs="Times New Roman"/>
          <w:spacing w:val="-1"/>
          <w:sz w:val="24"/>
          <w:szCs w:val="24"/>
        </w:rPr>
        <w:t>we</w:t>
      </w:r>
      <w:r w:rsidRPr="00F73871">
        <w:rPr>
          <w:rFonts w:ascii="Times New Roman" w:eastAsia="Times New Roman" w:hAnsi="Times New Roman" w:cs="Times New Roman"/>
          <w:sz w:val="24"/>
          <w:szCs w:val="24"/>
        </w:rPr>
        <w:t>ll in the</w:t>
      </w:r>
      <w:r w:rsidRPr="00F73871">
        <w:rPr>
          <w:rFonts w:ascii="Times New Roman" w:eastAsia="Times New Roman" w:hAnsi="Times New Roman" w:cs="Times New Roman"/>
          <w:spacing w:val="-1"/>
          <w:sz w:val="24"/>
          <w:szCs w:val="24"/>
        </w:rPr>
        <w:t xml:space="preserve"> f</w:t>
      </w:r>
      <w:r w:rsidRPr="00F73871">
        <w:rPr>
          <w:rFonts w:ascii="Times New Roman" w:eastAsia="Times New Roman" w:hAnsi="Times New Roman" w:cs="Times New Roman"/>
          <w:sz w:val="24"/>
          <w:szCs w:val="24"/>
        </w:rPr>
        <w:t>utu</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4"/>
          <w:sz w:val="24"/>
          <w:szCs w:val="24"/>
        </w:rPr>
        <w:t>I</w:t>
      </w:r>
      <w:r w:rsidRPr="00F73871">
        <w:rPr>
          <w:rFonts w:ascii="Times New Roman" w:eastAsia="Times New Roman" w:hAnsi="Times New Roman" w:cs="Times New Roman"/>
          <w:sz w:val="24"/>
          <w:szCs w:val="24"/>
        </w:rPr>
        <w:t>f</w:t>
      </w:r>
      <w:r w:rsidRPr="00F73871">
        <w:rPr>
          <w:rFonts w:ascii="Times New Roman" w:eastAsia="Times New Roman" w:hAnsi="Times New Roman" w:cs="Times New Roman"/>
          <w:spacing w:val="6"/>
          <w:sz w:val="24"/>
          <w:szCs w:val="24"/>
        </w:rPr>
        <w:t xml:space="preserve"> </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ou</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z w:val="24"/>
          <w:szCs w:val="24"/>
        </w:rPr>
        <w:t>h</w:t>
      </w:r>
      <w:r w:rsidRPr="00F73871">
        <w:rPr>
          <w:rFonts w:ascii="Times New Roman" w:eastAsia="Times New Roman" w:hAnsi="Times New Roman" w:cs="Times New Roman"/>
          <w:spacing w:val="-4"/>
          <w:sz w:val="24"/>
          <w:szCs w:val="24"/>
        </w:rPr>
        <w:t>a</w:t>
      </w:r>
      <w:r w:rsidRPr="00F73871">
        <w:rPr>
          <w:rFonts w:ascii="Times New Roman" w:eastAsia="Times New Roman" w:hAnsi="Times New Roman" w:cs="Times New Roman"/>
          <w:sz w:val="24"/>
          <w:szCs w:val="24"/>
        </w:rPr>
        <w:t>ve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y</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z w:val="24"/>
          <w:szCs w:val="24"/>
        </w:rPr>
        <w:t>qu</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 xml:space="preserve">stions </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ar</w:t>
      </w:r>
      <w:r w:rsidRPr="00F73871">
        <w:rPr>
          <w:rFonts w:ascii="Times New Roman" w:eastAsia="Times New Roman" w:hAnsi="Times New Roman" w:cs="Times New Roman"/>
          <w:sz w:val="24"/>
          <w:szCs w:val="24"/>
        </w:rPr>
        <w:t>di</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g</w:t>
      </w:r>
      <w:r w:rsidRPr="00F73871">
        <w:rPr>
          <w:rFonts w:ascii="Times New Roman" w:eastAsia="Times New Roman" w:hAnsi="Times New Roman" w:cs="Times New Roman"/>
          <w:spacing w:val="-3"/>
          <w:sz w:val="24"/>
          <w:szCs w:val="24"/>
        </w:rPr>
        <w:t xml:space="preserve"> </w:t>
      </w:r>
      <w:r w:rsidRPr="00F73871">
        <w:rPr>
          <w:rFonts w:ascii="Times New Roman" w:eastAsia="Times New Roman" w:hAnsi="Times New Roman" w:cs="Times New Roman"/>
          <w:sz w:val="24"/>
          <w:szCs w:val="24"/>
        </w:rPr>
        <w:t xml:space="preserve">this </w:t>
      </w:r>
      <w:r w:rsidRPr="00F73871">
        <w:rPr>
          <w:rFonts w:ascii="Times New Roman" w:eastAsia="Times New Roman" w:hAnsi="Times New Roman" w:cs="Times New Roman"/>
          <w:spacing w:val="-1"/>
          <w:sz w:val="24"/>
          <w:szCs w:val="24"/>
        </w:rPr>
        <w:t>re</w:t>
      </w:r>
      <w:r w:rsidRPr="00F73871">
        <w:rPr>
          <w:rFonts w:ascii="Times New Roman" w:eastAsia="Times New Roman" w:hAnsi="Times New Roman" w:cs="Times New Roman"/>
          <w:sz w:val="24"/>
          <w:szCs w:val="24"/>
        </w:rPr>
        <w:t>p</w:t>
      </w:r>
      <w:r w:rsidRPr="00F73871">
        <w:rPr>
          <w:rFonts w:ascii="Times New Roman" w:eastAsia="Times New Roman" w:hAnsi="Times New Roman" w:cs="Times New Roman"/>
          <w:spacing w:val="2"/>
          <w:sz w:val="24"/>
          <w:szCs w:val="24"/>
        </w:rPr>
        <w:t>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t, pl</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se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do not h</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sit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 xml:space="preserve">to </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o</w:t>
      </w:r>
      <w:r w:rsidRPr="00F73871">
        <w:rPr>
          <w:rFonts w:ascii="Times New Roman" w:eastAsia="Times New Roman" w:hAnsi="Times New Roman" w:cs="Times New Roman"/>
          <w:spacing w:val="2"/>
          <w:sz w:val="24"/>
          <w:szCs w:val="24"/>
        </w:rPr>
        <w:t>n</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ac</w:t>
      </w:r>
      <w:r w:rsidRPr="00F73871">
        <w:rPr>
          <w:rFonts w:ascii="Times New Roman" w:eastAsia="Times New Roman" w:hAnsi="Times New Roman" w:cs="Times New Roman"/>
          <w:sz w:val="24"/>
          <w:szCs w:val="24"/>
        </w:rPr>
        <w:t>t us.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z w:val="24"/>
          <w:szCs w:val="24"/>
        </w:rPr>
        <w:t>Sin</w:t>
      </w:r>
      <w:r w:rsidRPr="00F73871">
        <w:rPr>
          <w:rFonts w:ascii="Times New Roman" w:eastAsia="Times New Roman" w:hAnsi="Times New Roman" w:cs="Times New Roman"/>
          <w:spacing w:val="-1"/>
          <w:sz w:val="24"/>
          <w:szCs w:val="24"/>
        </w:rPr>
        <w:t>cere</w:t>
      </w:r>
      <w:r w:rsidRPr="00F73871">
        <w:rPr>
          <w:rFonts w:ascii="Times New Roman" w:eastAsia="Times New Roman" w:hAnsi="Times New Roman" w:cs="Times New Roman"/>
          <w:spacing w:val="5"/>
          <w:sz w:val="24"/>
          <w:szCs w:val="24"/>
        </w:rPr>
        <w:t>l</w:t>
      </w:r>
      <w:r w:rsidRPr="00F73871">
        <w:rPr>
          <w:rFonts w:ascii="Times New Roman" w:eastAsia="Times New Roman" w:hAnsi="Times New Roman" w:cs="Times New Roman"/>
          <w:spacing w:val="-5"/>
          <w:sz w:val="24"/>
          <w:szCs w:val="24"/>
        </w:rPr>
        <w:t>y</w:t>
      </w:r>
      <w:r w:rsidRPr="00F73871">
        <w:rPr>
          <w:rFonts w:ascii="Times New Roman" w:eastAsia="Times New Roman" w:hAnsi="Times New Roman" w:cs="Times New Roman"/>
          <w:sz w:val="24"/>
          <w:szCs w:val="24"/>
        </w:rPr>
        <w:t>,</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Sup</w:t>
      </w:r>
      <w:r w:rsidRPr="00F73871">
        <w:rPr>
          <w:rFonts w:ascii="Times New Roman" w:eastAsia="Times New Roman" w:hAnsi="Times New Roman" w:cs="Times New Roman"/>
          <w:spacing w:val="-1"/>
          <w:sz w:val="24"/>
          <w:szCs w:val="24"/>
        </w:rPr>
        <w:t>er</w:t>
      </w:r>
      <w:r w:rsidRPr="00F73871">
        <w:rPr>
          <w:rFonts w:ascii="Times New Roman" w:eastAsia="Times New Roman" w:hAnsi="Times New Roman" w:cs="Times New Roman"/>
          <w:sz w:val="24"/>
          <w:szCs w:val="24"/>
        </w:rPr>
        <w:t>viso</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1"/>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 xml:space="preserve">nd </w:t>
      </w:r>
      <w:r w:rsidRPr="00F73871">
        <w:rPr>
          <w:rFonts w:ascii="Times New Roman" w:eastAsia="Times New Roman" w:hAnsi="Times New Roman" w:cs="Times New Roman"/>
          <w:spacing w:val="-1"/>
          <w:sz w:val="24"/>
          <w:szCs w:val="24"/>
        </w:rPr>
        <w:t>cre</w:t>
      </w:r>
      <w:r w:rsidRPr="00F73871">
        <w:rPr>
          <w:rFonts w:ascii="Times New Roman" w:eastAsia="Times New Roman" w:hAnsi="Times New Roman" w:cs="Times New Roman"/>
          <w:spacing w:val="2"/>
          <w:sz w:val="24"/>
          <w:szCs w:val="24"/>
        </w:rPr>
        <w:t>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nti</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ls</w:t>
      </w: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after="0" w:line="200" w:lineRule="exact"/>
        <w:rPr>
          <w:rFonts w:ascii="Times New Roman" w:hAnsi="Times New Roman" w:cs="Times New Roman"/>
          <w:sz w:val="24"/>
          <w:szCs w:val="24"/>
        </w:rPr>
      </w:pPr>
    </w:p>
    <w:p w:rsidR="00F73871" w:rsidRPr="00F73871" w:rsidRDefault="00F73871" w:rsidP="00F73871">
      <w:pPr>
        <w:widowControl w:val="0"/>
        <w:spacing w:before="8" w:after="0" w:line="220" w:lineRule="exact"/>
        <w:rPr>
          <w:rFonts w:ascii="Times New Roman" w:hAnsi="Times New Roman" w:cs="Times New Roman"/>
          <w:sz w:val="24"/>
          <w:szCs w:val="24"/>
        </w:rPr>
      </w:pPr>
    </w:p>
    <w:p w:rsidR="00F73871" w:rsidRPr="00F73871" w:rsidRDefault="00F73871" w:rsidP="00F73871">
      <w:pPr>
        <w:widowControl w:val="0"/>
        <w:spacing w:after="0" w:line="240" w:lineRule="auto"/>
        <w:ind w:left="100" w:right="3621"/>
        <w:rPr>
          <w:rFonts w:ascii="Times New Roman" w:eastAsia="Times New Roman" w:hAnsi="Times New Roman" w:cs="Times New Roman"/>
          <w:sz w:val="24"/>
          <w:szCs w:val="24"/>
        </w:rPr>
      </w:pPr>
      <w:r w:rsidRPr="00F73871">
        <w:rPr>
          <w:rFonts w:ascii="Times New Roman" w:eastAsia="Times New Roman" w:hAnsi="Times New Roman" w:cs="Times New Roman"/>
          <w:spacing w:val="-1"/>
          <w:sz w:val="24"/>
          <w:szCs w:val="24"/>
        </w:rPr>
        <w:t>Y</w:t>
      </w:r>
      <w:r w:rsidRPr="00F73871">
        <w:rPr>
          <w:rFonts w:ascii="Times New Roman" w:eastAsia="Times New Roman" w:hAnsi="Times New Roman" w:cs="Times New Roman"/>
          <w:sz w:val="24"/>
          <w:szCs w:val="24"/>
        </w:rPr>
        <w:t>our</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n</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m</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 xml:space="preserve">.S., </w:t>
      </w:r>
      <w:r w:rsidRPr="00F73871">
        <w:rPr>
          <w:rFonts w:ascii="Times New Roman" w:eastAsia="Times New Roman" w:hAnsi="Times New Roman" w:cs="Times New Roman"/>
          <w:spacing w:val="-2"/>
          <w:sz w:val="24"/>
          <w:szCs w:val="24"/>
        </w:rPr>
        <w:t>B</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2"/>
          <w:sz w:val="24"/>
          <w:szCs w:val="24"/>
        </w:rPr>
        <w:t xml:space="preserve"> </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2"/>
          <w:sz w:val="24"/>
          <w:szCs w:val="24"/>
        </w:rPr>
        <w:t>t</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 xml:space="preserve">… </w:t>
      </w:r>
      <w:r w:rsidRPr="00F73871">
        <w:rPr>
          <w:rFonts w:ascii="Times New Roman" w:eastAsia="Times New Roman" w:hAnsi="Times New Roman" w:cs="Times New Roman"/>
          <w:spacing w:val="-1"/>
          <w:sz w:val="24"/>
          <w:szCs w:val="24"/>
        </w:rPr>
        <w:t>U</w:t>
      </w:r>
      <w:r w:rsidRPr="00F73871">
        <w:rPr>
          <w:rFonts w:ascii="Times New Roman" w:eastAsia="Times New Roman" w:hAnsi="Times New Roman" w:cs="Times New Roman"/>
          <w:sz w:val="24"/>
          <w:szCs w:val="24"/>
        </w:rPr>
        <w:t>nd</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3"/>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w:t>
      </w:r>
      <w:r w:rsidRPr="00F73871">
        <w:rPr>
          <w:rFonts w:ascii="Times New Roman" w:eastAsia="Times New Roman" w:hAnsi="Times New Roman" w:cs="Times New Roman"/>
          <w:spacing w:val="-1"/>
          <w:sz w:val="24"/>
          <w:szCs w:val="24"/>
        </w:rPr>
        <w:t>e</w:t>
      </w:r>
      <w:r w:rsidRPr="00F73871">
        <w:rPr>
          <w:rFonts w:ascii="Times New Roman" w:eastAsia="Times New Roman" w:hAnsi="Times New Roman" w:cs="Times New Roman"/>
          <w:sz w:val="24"/>
          <w:szCs w:val="24"/>
        </w:rPr>
        <w:t>/</w:t>
      </w:r>
      <w:r w:rsidRPr="00F73871">
        <w:rPr>
          <w:rFonts w:ascii="Times New Roman" w:eastAsia="Times New Roman" w:hAnsi="Times New Roman" w:cs="Times New Roman"/>
          <w:spacing w:val="-1"/>
          <w:sz w:val="24"/>
          <w:szCs w:val="24"/>
        </w:rPr>
        <w:t>G</w:t>
      </w:r>
      <w:r w:rsidRPr="00F73871">
        <w:rPr>
          <w:rFonts w:ascii="Times New Roman" w:eastAsia="Times New Roman" w:hAnsi="Times New Roman" w:cs="Times New Roman"/>
          <w:spacing w:val="1"/>
          <w:sz w:val="24"/>
          <w:szCs w:val="24"/>
        </w:rPr>
        <w:t>r</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du</w:t>
      </w:r>
      <w:r w:rsidRPr="00F73871">
        <w:rPr>
          <w:rFonts w:ascii="Times New Roman" w:eastAsia="Times New Roman" w:hAnsi="Times New Roman" w:cs="Times New Roman"/>
          <w:spacing w:val="-1"/>
          <w:sz w:val="24"/>
          <w:szCs w:val="24"/>
        </w:rPr>
        <w:t>a</w:t>
      </w:r>
      <w:r w:rsidRPr="00F73871">
        <w:rPr>
          <w:rFonts w:ascii="Times New Roman" w:eastAsia="Times New Roman" w:hAnsi="Times New Roman" w:cs="Times New Roman"/>
          <w:sz w:val="24"/>
          <w:szCs w:val="24"/>
        </w:rPr>
        <w:t>te</w:t>
      </w:r>
      <w:r w:rsidRPr="00F73871">
        <w:rPr>
          <w:rFonts w:ascii="Times New Roman" w:eastAsia="Times New Roman" w:hAnsi="Times New Roman" w:cs="Times New Roman"/>
          <w:spacing w:val="1"/>
          <w:sz w:val="24"/>
          <w:szCs w:val="24"/>
        </w:rPr>
        <w:t xml:space="preserve"> </w:t>
      </w:r>
      <w:r w:rsidRPr="00F73871">
        <w:rPr>
          <w:rFonts w:ascii="Times New Roman" w:eastAsia="Times New Roman" w:hAnsi="Times New Roman" w:cs="Times New Roman"/>
          <w:sz w:val="24"/>
          <w:szCs w:val="24"/>
        </w:rPr>
        <w:t>Clini</w:t>
      </w:r>
      <w:r w:rsidRPr="00F73871">
        <w:rPr>
          <w:rFonts w:ascii="Times New Roman" w:eastAsia="Times New Roman" w:hAnsi="Times New Roman" w:cs="Times New Roman"/>
          <w:spacing w:val="-1"/>
          <w:sz w:val="24"/>
          <w:szCs w:val="24"/>
        </w:rPr>
        <w:t>c</w:t>
      </w:r>
      <w:r w:rsidRPr="00F73871">
        <w:rPr>
          <w:rFonts w:ascii="Times New Roman" w:eastAsia="Times New Roman" w:hAnsi="Times New Roman" w:cs="Times New Roman"/>
          <w:sz w:val="24"/>
          <w:szCs w:val="24"/>
        </w:rPr>
        <w:t>i</w:t>
      </w:r>
      <w:r w:rsidRPr="00F73871">
        <w:rPr>
          <w:rFonts w:ascii="Times New Roman" w:eastAsia="Times New Roman" w:hAnsi="Times New Roman" w:cs="Times New Roman"/>
          <w:spacing w:val="-1"/>
          <w:sz w:val="24"/>
          <w:szCs w:val="24"/>
        </w:rPr>
        <w:t>an</w:t>
      </w: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before="59" w:after="0" w:line="240" w:lineRule="auto"/>
        <w:ind w:left="736" w:right="256"/>
        <w:outlineLvl w:val="7"/>
        <w:rPr>
          <w:rFonts w:ascii="Times New Roman" w:eastAsia="Times New Roman" w:hAnsi="Times New Roman" w:cs="Times New Roman"/>
          <w:b/>
          <w:bCs/>
          <w:sz w:val="24"/>
          <w:szCs w:val="24"/>
          <w:u w:val="thick" w:color="000000"/>
        </w:rPr>
      </w:pPr>
    </w:p>
    <w:p w:rsidR="00F73871" w:rsidRPr="00F73871" w:rsidRDefault="00F73871" w:rsidP="00F73871">
      <w:pPr>
        <w:widowControl w:val="0"/>
        <w:spacing w:after="0" w:line="240" w:lineRule="auto"/>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Pr="00F73871" w:rsidRDefault="00F73871" w:rsidP="00F73871">
      <w:pPr>
        <w:widowControl w:val="0"/>
        <w:spacing w:after="0" w:line="240" w:lineRule="auto"/>
        <w:jc w:val="center"/>
        <w:rPr>
          <w:rFonts w:ascii="Times New Roman" w:hAnsi="Times New Roman" w:cs="Times New Roman"/>
          <w:u w:val="single"/>
        </w:rPr>
      </w:pPr>
      <w:r w:rsidRPr="00F73871">
        <w:rPr>
          <w:rFonts w:ascii="Times New Roman" w:hAnsi="Times New Roman" w:cs="Times New Roman"/>
          <w:u w:val="single"/>
        </w:rPr>
        <w:t>Visualizing/Verbalizing Outline (supplement to the manual)</w:t>
      </w:r>
    </w:p>
    <w:p w:rsidR="00F73871" w:rsidRPr="00F73871" w:rsidRDefault="00F73871" w:rsidP="00F73871">
      <w:pPr>
        <w:widowControl w:val="0"/>
        <w:spacing w:after="0" w:line="240" w:lineRule="auto"/>
        <w:rPr>
          <w:rFonts w:ascii="Times New Roman" w:hAnsi="Times New Roman" w:cs="Times New Roman"/>
          <w:u w:val="single"/>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You will need to thoroughly read the manual to understand specific steps of each level. This outline is designed to provide supplemental guidance to the manual based on </w:t>
      </w:r>
      <w:proofErr w:type="spellStart"/>
      <w:r w:rsidRPr="00F73871">
        <w:rPr>
          <w:rFonts w:ascii="Times New Roman" w:hAnsi="Times New Roman" w:cs="Times New Roman"/>
        </w:rPr>
        <w:t>Lindamood</w:t>
      </w:r>
      <w:proofErr w:type="spellEnd"/>
      <w:r w:rsidRPr="00F73871">
        <w:rPr>
          <w:rFonts w:ascii="Times New Roman" w:hAnsi="Times New Roman" w:cs="Times New Roman"/>
        </w:rPr>
        <w:t xml:space="preserve">-Bell training. This program is designed for age 5 children and up. </w:t>
      </w:r>
    </w:p>
    <w:p w:rsidR="00F73871" w:rsidRPr="00F73871" w:rsidRDefault="00F73871" w:rsidP="00F73871">
      <w:pPr>
        <w:widowControl w:val="0"/>
        <w:spacing w:after="0" w:line="240" w:lineRule="auto"/>
        <w:rPr>
          <w:rFonts w:ascii="Times New Roman" w:hAnsi="Times New Roman" w:cs="Times New Roman"/>
          <w:u w:val="single"/>
        </w:rPr>
      </w:pPr>
    </w:p>
    <w:p w:rsidR="00F73871" w:rsidRPr="00F73871" w:rsidRDefault="00F73871" w:rsidP="00F73871">
      <w:pPr>
        <w:widowControl w:val="0"/>
        <w:spacing w:after="0" w:line="240" w:lineRule="auto"/>
        <w:rPr>
          <w:rFonts w:ascii="Times New Roman" w:hAnsi="Times New Roman" w:cs="Times New Roman"/>
          <w:u w:val="single"/>
        </w:rPr>
      </w:pPr>
      <w:r w:rsidRPr="00F73871">
        <w:rPr>
          <w:rFonts w:ascii="Times New Roman" w:hAnsi="Times New Roman" w:cs="Times New Roman"/>
          <w:u w:val="single"/>
        </w:rPr>
        <w:t>Important things to keep in mind when it comes to the philosophy of Visualizing and Verbalizing:</w:t>
      </w:r>
    </w:p>
    <w:p w:rsidR="00F73871" w:rsidRPr="00F73871" w:rsidRDefault="00F73871" w:rsidP="00F73871">
      <w:pPr>
        <w:widowControl w:val="0"/>
        <w:spacing w:after="0" w:line="240" w:lineRule="auto"/>
        <w:rPr>
          <w:rFonts w:ascii="Times New Roman" w:hAnsi="Times New Roman" w:cs="Times New Roman"/>
          <w:u w:val="single"/>
        </w:rPr>
      </w:pPr>
    </w:p>
    <w:p w:rsidR="00F73871" w:rsidRPr="00F73871" w:rsidRDefault="00F73871" w:rsidP="00FC303D">
      <w:pPr>
        <w:widowControl w:val="0"/>
        <w:numPr>
          <w:ilvl w:val="0"/>
          <w:numId w:val="57"/>
        </w:numPr>
        <w:spacing w:after="0" w:line="240" w:lineRule="auto"/>
        <w:contextualSpacing/>
        <w:rPr>
          <w:rFonts w:ascii="Times New Roman" w:hAnsi="Times New Roman" w:cs="Times New Roman"/>
          <w:u w:val="single"/>
        </w:rPr>
      </w:pPr>
      <w:r w:rsidRPr="00F73871">
        <w:rPr>
          <w:rFonts w:ascii="Times New Roman" w:hAnsi="Times New Roman" w:cs="Times New Roman"/>
        </w:rPr>
        <w:t xml:space="preserve">Processing language is a cognitive act which requires interplay between verbal (language) and nonverbal systems (imagery connected with language). </w:t>
      </w:r>
    </w:p>
    <w:p w:rsidR="00F73871" w:rsidRPr="00F73871" w:rsidRDefault="00F73871" w:rsidP="00FC303D">
      <w:pPr>
        <w:widowControl w:val="0"/>
        <w:numPr>
          <w:ilvl w:val="0"/>
          <w:numId w:val="57"/>
        </w:numPr>
        <w:spacing w:after="0" w:line="240" w:lineRule="auto"/>
        <w:contextualSpacing/>
        <w:rPr>
          <w:rFonts w:ascii="Times New Roman" w:hAnsi="Times New Roman" w:cs="Times New Roman"/>
        </w:rPr>
      </w:pPr>
      <w:r w:rsidRPr="00F73871">
        <w:rPr>
          <w:rFonts w:ascii="Times New Roman" w:hAnsi="Times New Roman" w:cs="Times New Roman"/>
          <w:i/>
        </w:rPr>
        <w:t>Dual coding theory</w:t>
      </w:r>
      <w:r w:rsidRPr="00F73871">
        <w:rPr>
          <w:rFonts w:ascii="Times New Roman" w:hAnsi="Times New Roman" w:cs="Times New Roman"/>
        </w:rPr>
        <w:t xml:space="preserve">: Allen </w:t>
      </w:r>
      <w:proofErr w:type="spellStart"/>
      <w:r w:rsidRPr="00F73871">
        <w:rPr>
          <w:rFonts w:ascii="Times New Roman" w:hAnsi="Times New Roman" w:cs="Times New Roman"/>
        </w:rPr>
        <w:t>Paivio</w:t>
      </w:r>
      <w:proofErr w:type="spellEnd"/>
      <w:r w:rsidRPr="00F73871">
        <w:rPr>
          <w:rFonts w:ascii="Times New Roman" w:hAnsi="Times New Roman" w:cs="Times New Roman"/>
        </w:rPr>
        <w:t>; Ex: no imagery for French-no thinking/processing</w:t>
      </w:r>
    </w:p>
    <w:p w:rsidR="00F73871" w:rsidRPr="00F73871" w:rsidRDefault="00F73871" w:rsidP="00FC303D">
      <w:pPr>
        <w:widowControl w:val="0"/>
        <w:numPr>
          <w:ilvl w:val="0"/>
          <w:numId w:val="58"/>
        </w:numPr>
        <w:spacing w:after="0" w:line="240" w:lineRule="auto"/>
        <w:contextualSpacing/>
        <w:rPr>
          <w:rFonts w:ascii="Times New Roman" w:hAnsi="Times New Roman" w:cs="Times New Roman"/>
          <w:u w:val="single"/>
        </w:rPr>
      </w:pPr>
      <w:r w:rsidRPr="00F73871">
        <w:rPr>
          <w:rFonts w:ascii="Times New Roman" w:hAnsi="Times New Roman" w:cs="Times New Roman"/>
        </w:rPr>
        <w:t>have to do something with words</w:t>
      </w:r>
    </w:p>
    <w:p w:rsidR="00F73871" w:rsidRPr="00F73871" w:rsidRDefault="00F73871" w:rsidP="00FC303D">
      <w:pPr>
        <w:widowControl w:val="0"/>
        <w:numPr>
          <w:ilvl w:val="0"/>
          <w:numId w:val="58"/>
        </w:numPr>
        <w:spacing w:after="0" w:line="240" w:lineRule="auto"/>
        <w:contextualSpacing/>
        <w:rPr>
          <w:rFonts w:ascii="Times New Roman" w:hAnsi="Times New Roman" w:cs="Times New Roman"/>
          <w:u w:val="single"/>
        </w:rPr>
      </w:pPr>
      <w:r w:rsidRPr="00F73871">
        <w:rPr>
          <w:rFonts w:ascii="Times New Roman" w:hAnsi="Times New Roman" w:cs="Times New Roman"/>
        </w:rPr>
        <w:t>memory induced by mental images; imagery supports memory</w:t>
      </w:r>
    </w:p>
    <w:p w:rsidR="00F73871" w:rsidRPr="00F73871" w:rsidRDefault="00F73871" w:rsidP="00FC303D">
      <w:pPr>
        <w:widowControl w:val="0"/>
        <w:numPr>
          <w:ilvl w:val="0"/>
          <w:numId w:val="58"/>
        </w:numPr>
        <w:spacing w:after="0" w:line="240" w:lineRule="auto"/>
        <w:contextualSpacing/>
        <w:rPr>
          <w:rFonts w:ascii="Times New Roman" w:hAnsi="Times New Roman" w:cs="Times New Roman"/>
          <w:u w:val="single"/>
        </w:rPr>
      </w:pPr>
      <w:r w:rsidRPr="00F73871">
        <w:rPr>
          <w:rFonts w:ascii="Times New Roman" w:hAnsi="Times New Roman" w:cs="Times New Roman"/>
        </w:rPr>
        <w:t>reading fluency is supported by visual and language systems</w:t>
      </w:r>
    </w:p>
    <w:p w:rsidR="00F73871" w:rsidRPr="00F73871" w:rsidRDefault="00F73871" w:rsidP="00FC303D">
      <w:pPr>
        <w:widowControl w:val="0"/>
        <w:numPr>
          <w:ilvl w:val="0"/>
          <w:numId w:val="58"/>
        </w:numPr>
        <w:spacing w:after="0" w:line="240" w:lineRule="auto"/>
        <w:contextualSpacing/>
        <w:rPr>
          <w:rFonts w:ascii="Times New Roman" w:hAnsi="Times New Roman" w:cs="Times New Roman"/>
          <w:u w:val="single"/>
        </w:rPr>
      </w:pPr>
      <w:r w:rsidRPr="00F73871">
        <w:rPr>
          <w:rFonts w:ascii="Times New Roman" w:hAnsi="Times New Roman" w:cs="Times New Roman"/>
        </w:rPr>
        <w:t>amount of sensory processing available-primary factor in learning to read</w:t>
      </w:r>
    </w:p>
    <w:p w:rsidR="00F73871" w:rsidRPr="00F73871" w:rsidRDefault="00F73871" w:rsidP="00F73871">
      <w:pPr>
        <w:widowControl w:val="0"/>
        <w:spacing w:after="0" w:line="240" w:lineRule="auto"/>
        <w:ind w:left="1080"/>
        <w:rPr>
          <w:rFonts w:ascii="Times New Roman" w:hAnsi="Times New Roman" w:cs="Times New Roman"/>
          <w:u w:val="single"/>
        </w:rPr>
      </w:pPr>
    </w:p>
    <w:p w:rsidR="00F73871" w:rsidRPr="00F73871" w:rsidRDefault="00F73871" w:rsidP="00F73871">
      <w:pPr>
        <w:widowControl w:val="0"/>
        <w:spacing w:after="0" w:line="240" w:lineRule="auto"/>
        <w:rPr>
          <w:rFonts w:ascii="Times New Roman" w:hAnsi="Times New Roman" w:cs="Times New Roman"/>
          <w:u w:val="single"/>
        </w:rPr>
      </w:pPr>
      <w:r w:rsidRPr="00F73871">
        <w:rPr>
          <w:rFonts w:ascii="Times New Roman" w:hAnsi="Times New Roman" w:cs="Times New Roman"/>
          <w:u w:val="single"/>
        </w:rPr>
        <w:t>3 sensory/cognitive functions</w:t>
      </w:r>
    </w:p>
    <w:p w:rsidR="00F73871" w:rsidRPr="00F73871" w:rsidRDefault="00F73871" w:rsidP="00FC303D">
      <w:pPr>
        <w:widowControl w:val="0"/>
        <w:numPr>
          <w:ilvl w:val="0"/>
          <w:numId w:val="59"/>
        </w:numPr>
        <w:spacing w:after="0" w:line="240" w:lineRule="auto"/>
        <w:contextualSpacing/>
        <w:rPr>
          <w:rFonts w:ascii="Times New Roman" w:hAnsi="Times New Roman" w:cs="Times New Roman"/>
        </w:rPr>
      </w:pPr>
      <w:r w:rsidRPr="00F73871">
        <w:rPr>
          <w:rFonts w:ascii="Times New Roman" w:hAnsi="Times New Roman" w:cs="Times New Roman"/>
          <w:i/>
        </w:rPr>
        <w:t>Phonemic awareness</w:t>
      </w:r>
      <w:r w:rsidRPr="00F73871">
        <w:rPr>
          <w:rFonts w:ascii="Times New Roman" w:hAnsi="Times New Roman" w:cs="Times New Roman"/>
        </w:rPr>
        <w:t xml:space="preserve">-ability to </w:t>
      </w:r>
      <w:proofErr w:type="spellStart"/>
      <w:r w:rsidRPr="00F73871">
        <w:rPr>
          <w:rFonts w:ascii="Times New Roman" w:hAnsi="Times New Roman" w:cs="Times New Roman"/>
        </w:rPr>
        <w:t>auditorily</w:t>
      </w:r>
      <w:proofErr w:type="spellEnd"/>
      <w:r w:rsidRPr="00F73871">
        <w:rPr>
          <w:rFonts w:ascii="Times New Roman" w:hAnsi="Times New Roman" w:cs="Times New Roman"/>
        </w:rPr>
        <w:t xml:space="preserve"> perceive the identification, number, and sequence of sounds within words</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C303D">
      <w:pPr>
        <w:widowControl w:val="0"/>
        <w:numPr>
          <w:ilvl w:val="0"/>
          <w:numId w:val="59"/>
        </w:numPr>
        <w:spacing w:after="0" w:line="240" w:lineRule="auto"/>
        <w:contextualSpacing/>
        <w:rPr>
          <w:rFonts w:ascii="Times New Roman" w:hAnsi="Times New Roman" w:cs="Times New Roman"/>
        </w:rPr>
      </w:pPr>
      <w:r w:rsidRPr="00F73871">
        <w:rPr>
          <w:rFonts w:ascii="Times New Roman" w:hAnsi="Times New Roman" w:cs="Times New Roman"/>
          <w:i/>
        </w:rPr>
        <w:t>Symbol imagery</w:t>
      </w:r>
      <w:r w:rsidRPr="00F73871">
        <w:rPr>
          <w:rFonts w:ascii="Times New Roman" w:hAnsi="Times New Roman" w:cs="Times New Roman"/>
        </w:rPr>
        <w:t>-</w:t>
      </w:r>
      <w:proofErr w:type="spellStart"/>
      <w:r w:rsidRPr="00F73871">
        <w:rPr>
          <w:rFonts w:ascii="Times New Roman" w:hAnsi="Times New Roman" w:cs="Times New Roman"/>
        </w:rPr>
        <w:t>auditorily</w:t>
      </w:r>
      <w:proofErr w:type="spellEnd"/>
      <w:r w:rsidRPr="00F73871">
        <w:rPr>
          <w:rFonts w:ascii="Times New Roman" w:hAnsi="Times New Roman" w:cs="Times New Roman"/>
        </w:rPr>
        <w:t xml:space="preserve"> perceive and visually image sounds and letters within words</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C303D">
      <w:pPr>
        <w:widowControl w:val="0"/>
        <w:numPr>
          <w:ilvl w:val="0"/>
          <w:numId w:val="59"/>
        </w:numPr>
        <w:spacing w:after="0" w:line="240" w:lineRule="auto"/>
        <w:contextualSpacing/>
        <w:rPr>
          <w:rFonts w:ascii="Times New Roman" w:hAnsi="Times New Roman" w:cs="Times New Roman"/>
        </w:rPr>
      </w:pPr>
      <w:r w:rsidRPr="00F73871">
        <w:rPr>
          <w:rFonts w:ascii="Times New Roman" w:hAnsi="Times New Roman" w:cs="Times New Roman"/>
          <w:i/>
        </w:rPr>
        <w:t>Concept imagery</w:t>
      </w:r>
      <w:r w:rsidRPr="00F73871">
        <w:rPr>
          <w:rFonts w:ascii="Times New Roman" w:hAnsi="Times New Roman" w:cs="Times New Roman"/>
        </w:rPr>
        <w:t xml:space="preserve">-create an imaged gestalt (whole) from oral or written language; </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Ex: make movie in your head based on what you are reading</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To read successfully there are four interconnected components that require consideration. Each component relies on the acquisition specific skills. </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u w:val="single"/>
        </w:rPr>
        <w:t>1. Auditory</w:t>
      </w:r>
      <w:r w:rsidRPr="00F73871">
        <w:rPr>
          <w:rFonts w:ascii="Times New Roman" w:hAnsi="Times New Roman" w:cs="Times New Roman"/>
        </w:rPr>
        <w:t>: Phonemic awareness; word attack (sounding it out); symbol imagery</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-all of the above are required for decoding</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i/>
        </w:rPr>
      </w:pPr>
      <w:r w:rsidRPr="00F73871">
        <w:rPr>
          <w:rFonts w:ascii="Times New Roman" w:hAnsi="Times New Roman" w:cs="Times New Roman"/>
          <w:i/>
        </w:rPr>
        <w:t>Characteristics of weak phonological awareness</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-Weak word attack, word recognition, sight words, spelling, reading fluently, monitoring and self-correcting reading and spelling errors, slow and laborious decoding</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u w:val="single"/>
        </w:rPr>
        <w:t>2. Visual</w:t>
      </w:r>
      <w:r w:rsidRPr="00F73871">
        <w:rPr>
          <w:rFonts w:ascii="Times New Roman" w:hAnsi="Times New Roman" w:cs="Times New Roman"/>
        </w:rPr>
        <w:t xml:space="preserve">: Symbol imagery (sensory ability to create mental rep for sounds and words); </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Word recognition (see it and know it/sight words)</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-no decoding is involved</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u w:val="single"/>
        </w:rPr>
        <w:t>3. Language</w:t>
      </w:r>
      <w:r w:rsidRPr="00F73871">
        <w:rPr>
          <w:rFonts w:ascii="Times New Roman" w:hAnsi="Times New Roman" w:cs="Times New Roman"/>
        </w:rPr>
        <w:t>: oral vocabulary developed from exposure</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-contextual reading-predicting words through context </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 fluent reader can have all of the above intact but not comprehend the material due to poor concept imagery. Imagery is sensory info that prevents language from going in one ear and out the other.</w:t>
      </w:r>
    </w:p>
    <w:p w:rsidR="00F73871" w:rsidRPr="00F73871" w:rsidRDefault="00F73871" w:rsidP="00F73871">
      <w:pPr>
        <w:widowControl w:val="0"/>
        <w:spacing w:after="0" w:line="240" w:lineRule="auto"/>
        <w:rPr>
          <w:rFonts w:ascii="Times New Roman" w:hAnsi="Times New Roman" w:cs="Times New Roman"/>
          <w:u w:val="single"/>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u w:val="single"/>
        </w:rPr>
        <w:t>4. Concept imagery</w:t>
      </w:r>
      <w:r w:rsidRPr="00F73871">
        <w:rPr>
          <w:rFonts w:ascii="Times New Roman" w:hAnsi="Times New Roman" w:cs="Times New Roman"/>
        </w:rPr>
        <w:t>: ability to image what is being read or heard</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i/>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i/>
        </w:rPr>
        <w:t>Characteristics of weak concept imagery</w:t>
      </w:r>
      <w:r w:rsidRPr="00F73871">
        <w:rPr>
          <w:rFonts w:ascii="Times New Roman" w:hAnsi="Times New Roman" w:cs="Times New Roman"/>
        </w:rPr>
        <w:t>: propensity to grasp “parts” not the “whole”</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-weak written language comp, oral language comp, critical, logical, abstract thinking/problem solving, following </w:t>
      </w:r>
      <w:r w:rsidRPr="00F73871">
        <w:rPr>
          <w:rFonts w:ascii="Times New Roman" w:hAnsi="Times New Roman" w:cs="Times New Roman"/>
        </w:rPr>
        <w:lastRenderedPageBreak/>
        <w:t>directions, expressive language orally, expressive language in writing, humor, interpreting social situations, cause/effect, attn./focus, mental mapping (keep track of where you are), responding to a communicating world</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-Concept imagery is when you can picture the story (background, setting)-not just picturing a single word (dog) at a time</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w:t>
      </w:r>
      <w:proofErr w:type="spellStart"/>
      <w:r w:rsidRPr="00F73871">
        <w:rPr>
          <w:rFonts w:ascii="Times New Roman" w:hAnsi="Times New Roman" w:cs="Times New Roman"/>
        </w:rPr>
        <w:t>Paivio</w:t>
      </w:r>
      <w:proofErr w:type="spellEnd"/>
      <w:r w:rsidRPr="00F73871">
        <w:rPr>
          <w:rFonts w:ascii="Times New Roman" w:hAnsi="Times New Roman" w:cs="Times New Roman"/>
        </w:rPr>
        <w:t xml:space="preserve"> suggested that linguistic competence and performance are based on a substrate of imagery:</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“Imagery includes not only static representations but also dynamic representations of action sequences and relationships between objects and events.”</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“Individuals differ in the extent, manner, and efficiency of employment of each of the systems according to their verbal and nonverbal habits and skills.”</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-See Chapter 2 in the manual for relationship between cognition and imagery.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“If I can’t picture it, I can’t understand it.”  Albert Einstein</w:t>
      </w:r>
      <w:r w:rsidRPr="00F73871">
        <w:rPr>
          <w:rFonts w:ascii="Times New Roman" w:hAnsi="Times New Roman" w:cs="Times New Roman"/>
        </w:rPr>
        <w:tab/>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-Dyslexia: discrepancy between decoding and auditory comprehension. Auditory comprehension is intact.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u w:val="single"/>
        </w:rPr>
        <w:t>-Symbol imagery</w:t>
      </w:r>
      <w:r w:rsidRPr="00F73871">
        <w:rPr>
          <w:rFonts w:ascii="Times New Roman" w:hAnsi="Times New Roman" w:cs="Times New Roman"/>
        </w:rPr>
        <w:t>: sensory ability to create mental representation for sounds and words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-static form of imagery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-symbols, numerals, facts, details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-Imaged Gestalt: Higher order thinking-main idea, conclusion, inference, evaluation, prediction and extension (Chapter 11)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-can’t do critical thinking (main idea) if you are only getting parts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u w:val="single"/>
        </w:rPr>
        <w:t>Concept imagery is a form of dynamic imagery</w:t>
      </w:r>
      <w:r w:rsidRPr="00F73871">
        <w:rPr>
          <w:rFonts w:ascii="Times New Roman" w:hAnsi="Times New Roman" w:cs="Times New Roman"/>
        </w:rPr>
        <w:t xml:space="preserve">.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2 sided coin of imagery: parts/wholes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-Concept: dynamic type of imagery for processing wholes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-Symbol: static type of imagery for processing parts; (names, numbers)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C303D">
      <w:pPr>
        <w:widowControl w:val="0"/>
        <w:numPr>
          <w:ilvl w:val="0"/>
          <w:numId w:val="60"/>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Weak Concept Imagery: characteristics in chapter 4</w:t>
      </w:r>
    </w:p>
    <w:p w:rsidR="00F73871" w:rsidRPr="00F73871" w:rsidRDefault="00F73871" w:rsidP="00FC303D">
      <w:pPr>
        <w:widowControl w:val="0"/>
        <w:numPr>
          <w:ilvl w:val="0"/>
          <w:numId w:val="60"/>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Many students are diagnosed with ADD/ADHD and the attention problem may be a symptom of poor language processing as a result of weak concept imagery.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u w:val="single"/>
        </w:rPr>
        <w:t>Language to drive the “sensory bus”</w:t>
      </w:r>
      <w:r w:rsidRPr="00F73871">
        <w:rPr>
          <w:rFonts w:ascii="Times New Roman" w:hAnsi="Times New Roman" w:cs="Times New Roman"/>
        </w:rPr>
        <w:t>: (see chapter 5)</w:t>
      </w:r>
    </w:p>
    <w:p w:rsidR="00F73871" w:rsidRPr="00F73871" w:rsidRDefault="00F73871" w:rsidP="00FC303D">
      <w:pPr>
        <w:widowControl w:val="0"/>
        <w:numPr>
          <w:ilvl w:val="0"/>
          <w:numId w:val="6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Use language to directly stimulate the sensory input of imagery-the nonverbal code. Your language is vital to help them picture.</w:t>
      </w:r>
    </w:p>
    <w:p w:rsidR="00F73871" w:rsidRPr="00F73871" w:rsidRDefault="00F73871" w:rsidP="00FC303D">
      <w:pPr>
        <w:widowControl w:val="0"/>
        <w:numPr>
          <w:ilvl w:val="0"/>
          <w:numId w:val="6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The questions you are asking should be based on the premise of the Socratic </w:t>
      </w:r>
      <w:proofErr w:type="gramStart"/>
      <w:r w:rsidRPr="00F73871">
        <w:rPr>
          <w:rFonts w:ascii="Times New Roman" w:hAnsi="Times New Roman" w:cs="Times New Roman"/>
        </w:rPr>
        <w:t>method</w:t>
      </w:r>
      <w:proofErr w:type="gramEnd"/>
      <w:r w:rsidRPr="00F73871">
        <w:rPr>
          <w:rFonts w:ascii="Times New Roman" w:hAnsi="Times New Roman" w:cs="Times New Roman"/>
        </w:rPr>
        <w:t xml:space="preserve"> which is a questioning approach to stimulate thinking and learning. </w:t>
      </w:r>
    </w:p>
    <w:p w:rsidR="00F73871" w:rsidRPr="00F73871" w:rsidRDefault="00F73871" w:rsidP="00FC303D">
      <w:pPr>
        <w:widowControl w:val="0"/>
        <w:numPr>
          <w:ilvl w:val="0"/>
          <w:numId w:val="6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Language of “What are you picturing…” directly stimulates imagery. The language of “What are you thinking…” does not.</w:t>
      </w:r>
    </w:p>
    <w:p w:rsidR="00F73871" w:rsidRPr="00F73871" w:rsidRDefault="00F73871" w:rsidP="00FC303D">
      <w:pPr>
        <w:widowControl w:val="0"/>
        <w:numPr>
          <w:ilvl w:val="0"/>
          <w:numId w:val="6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Say “What do you picture will happen if…” rather than “What </w:t>
      </w:r>
      <w:proofErr w:type="gramStart"/>
      <w:r w:rsidRPr="00F73871">
        <w:rPr>
          <w:rFonts w:ascii="Times New Roman" w:hAnsi="Times New Roman" w:cs="Times New Roman"/>
        </w:rPr>
        <w:t>do you</w:t>
      </w:r>
      <w:proofErr w:type="gramEnd"/>
      <w:r w:rsidRPr="00F73871">
        <w:rPr>
          <w:rFonts w:ascii="Times New Roman" w:hAnsi="Times New Roman" w:cs="Times New Roman"/>
        </w:rPr>
        <w:t xml:space="preserve"> think will happen if…”</w:t>
      </w:r>
    </w:p>
    <w:p w:rsidR="00F73871" w:rsidRPr="00F73871" w:rsidRDefault="00F73871" w:rsidP="00FC303D">
      <w:pPr>
        <w:widowControl w:val="0"/>
        <w:numPr>
          <w:ilvl w:val="0"/>
          <w:numId w:val="6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Say “What do you picture for the word…” rather than “What is the meaning of the word…”</w:t>
      </w:r>
    </w:p>
    <w:p w:rsidR="00F73871" w:rsidRPr="00F73871" w:rsidRDefault="00F73871" w:rsidP="00FC303D">
      <w:pPr>
        <w:widowControl w:val="0"/>
        <w:numPr>
          <w:ilvl w:val="0"/>
          <w:numId w:val="6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Goal: sensory input---monitor---self-correct---independence</w:t>
      </w:r>
    </w:p>
    <w:p w:rsidR="00F73871" w:rsidRPr="00F73871" w:rsidRDefault="00F73871" w:rsidP="00F73871">
      <w:pPr>
        <w:widowControl w:val="0"/>
        <w:tabs>
          <w:tab w:val="left" w:pos="7727"/>
        </w:tabs>
        <w:spacing w:after="0" w:line="240" w:lineRule="auto"/>
        <w:ind w:left="360"/>
        <w:rPr>
          <w:rFonts w:ascii="Times New Roman" w:hAnsi="Times New Roman" w:cs="Times New Roman"/>
        </w:rPr>
      </w:pPr>
    </w:p>
    <w:p w:rsidR="00F73871" w:rsidRPr="00F73871" w:rsidRDefault="00F73871" w:rsidP="00F73871">
      <w:pPr>
        <w:widowControl w:val="0"/>
        <w:tabs>
          <w:tab w:val="left" w:pos="7727"/>
        </w:tabs>
        <w:spacing w:after="0" w:line="240" w:lineRule="auto"/>
        <w:ind w:left="360"/>
        <w:rPr>
          <w:rFonts w:ascii="Times New Roman" w:hAnsi="Times New Roman" w:cs="Times New Roman"/>
        </w:rPr>
      </w:pPr>
      <w:r w:rsidRPr="00F73871">
        <w:rPr>
          <w:rFonts w:ascii="Times New Roman" w:hAnsi="Times New Roman" w:cs="Times New Roman"/>
        </w:rPr>
        <w:t>Error handling:</w:t>
      </w:r>
    </w:p>
    <w:p w:rsidR="00F73871" w:rsidRPr="00F73871" w:rsidRDefault="00F73871" w:rsidP="00FC303D">
      <w:pPr>
        <w:widowControl w:val="0"/>
        <w:numPr>
          <w:ilvl w:val="0"/>
          <w:numId w:val="6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Note the student’s response.</w:t>
      </w:r>
    </w:p>
    <w:p w:rsidR="00F73871" w:rsidRPr="00F73871" w:rsidRDefault="00F73871" w:rsidP="00FC303D">
      <w:pPr>
        <w:widowControl w:val="0"/>
        <w:numPr>
          <w:ilvl w:val="0"/>
          <w:numId w:val="6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Find a spot in the response to positively engage them.</w:t>
      </w:r>
    </w:p>
    <w:p w:rsidR="00F73871" w:rsidRPr="00F73871" w:rsidRDefault="00F73871" w:rsidP="00FC303D">
      <w:pPr>
        <w:widowControl w:val="0"/>
        <w:numPr>
          <w:ilvl w:val="0"/>
          <w:numId w:val="6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Question to help the student analyze their response.</w:t>
      </w:r>
    </w:p>
    <w:p w:rsidR="00F73871" w:rsidRPr="00F73871" w:rsidRDefault="00F73871" w:rsidP="00FC303D">
      <w:pPr>
        <w:widowControl w:val="0"/>
        <w:numPr>
          <w:ilvl w:val="0"/>
          <w:numId w:val="6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Question to help the student compare their response to the stimulus.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u w:val="single"/>
        </w:rPr>
      </w:pPr>
      <w:r w:rsidRPr="00F73871">
        <w:rPr>
          <w:rFonts w:ascii="Times New Roman" w:hAnsi="Times New Roman" w:cs="Times New Roman"/>
          <w:u w:val="single"/>
        </w:rPr>
        <w:t>Imagery for Oral Vocabulary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-necessary for comprehension, but it is not sufficient—many VV students have adequate vocabulary, yet language goes in </w:t>
      </w:r>
      <w:r w:rsidRPr="00F73871">
        <w:rPr>
          <w:rFonts w:ascii="Times New Roman" w:hAnsi="Times New Roman" w:cs="Times New Roman"/>
        </w:rPr>
        <w:lastRenderedPageBreak/>
        <w:t>one ear and out the other</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-weakness in imagery is a contributing factor in weak oral vocabulary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-Visualize first, then teach vocabulary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-VV instruction develops the underlying and necessary imagery to garner oral vocabulary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u w:val="single"/>
        </w:rPr>
      </w:pPr>
      <w:r w:rsidRPr="00F73871">
        <w:rPr>
          <w:rFonts w:ascii="Times New Roman" w:hAnsi="Times New Roman" w:cs="Times New Roman"/>
          <w:u w:val="single"/>
        </w:rPr>
        <w:t>Speed of Imagery in processing language</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-students need to quickly and accurately assess the meanings of words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-speed of processing is more important for oral language than written language</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-V instruction develops vivid and fast concept imagery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C303D">
      <w:pPr>
        <w:widowControl w:val="0"/>
        <w:numPr>
          <w:ilvl w:val="0"/>
          <w:numId w:val="63"/>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Encourage gesturing</w:t>
      </w:r>
    </w:p>
    <w:p w:rsidR="00F73871" w:rsidRPr="00F73871" w:rsidRDefault="00F73871" w:rsidP="00FC303D">
      <w:pPr>
        <w:widowControl w:val="0"/>
        <w:numPr>
          <w:ilvl w:val="0"/>
          <w:numId w:val="63"/>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Structure words: created to develop conceptual pegs of color and movement, and other details; help them verbalize</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u w:val="single"/>
        </w:rPr>
        <w:t>Overview of</w:t>
      </w:r>
      <w:r w:rsidRPr="00F73871">
        <w:rPr>
          <w:rFonts w:ascii="Times New Roman" w:hAnsi="Times New Roman" w:cs="Times New Roman"/>
        </w:rPr>
        <w:t xml:space="preserve"> </w:t>
      </w:r>
      <w:r w:rsidRPr="00F73871">
        <w:rPr>
          <w:rFonts w:ascii="Times New Roman" w:hAnsi="Times New Roman" w:cs="Times New Roman"/>
          <w:u w:val="single"/>
        </w:rPr>
        <w:t>steps</w:t>
      </w:r>
      <w:r w:rsidRPr="00F73871">
        <w:rPr>
          <w:rFonts w:ascii="Times New Roman" w:hAnsi="Times New Roman" w:cs="Times New Roman"/>
        </w:rPr>
        <w:t>:</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-move through 1-4 as quickly as possible</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-step 5=gestalt</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-steps 6 and 7-heart of the program that will be done repeatedly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-steps 8-10 are application</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i/>
        </w:rPr>
      </w:pPr>
      <w:r w:rsidRPr="00F73871">
        <w:rPr>
          <w:rFonts w:ascii="Times New Roman" w:hAnsi="Times New Roman" w:cs="Times New Roman"/>
          <w:i/>
        </w:rPr>
        <w:t>Step 1: The Climate</w:t>
      </w:r>
    </w:p>
    <w:p w:rsidR="00F73871" w:rsidRPr="00F73871" w:rsidRDefault="00F73871" w:rsidP="00FC303D">
      <w:pPr>
        <w:widowControl w:val="0"/>
        <w:numPr>
          <w:ilvl w:val="0"/>
          <w:numId w:val="64"/>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Keep it really short and simple!</w:t>
      </w:r>
    </w:p>
    <w:p w:rsidR="00F73871" w:rsidRPr="00F73871" w:rsidRDefault="00F73871" w:rsidP="00FC303D">
      <w:pPr>
        <w:widowControl w:val="0"/>
        <w:numPr>
          <w:ilvl w:val="0"/>
          <w:numId w:val="64"/>
        </w:numPr>
        <w:spacing w:after="0" w:line="240" w:lineRule="auto"/>
        <w:contextualSpacing/>
        <w:rPr>
          <w:rFonts w:ascii="Times New Roman" w:hAnsi="Times New Roman" w:cs="Times New Roman"/>
        </w:rPr>
      </w:pPr>
      <w:r w:rsidRPr="00F73871">
        <w:rPr>
          <w:rFonts w:ascii="Times New Roman" w:hAnsi="Times New Roman" w:cs="Times New Roman"/>
        </w:rPr>
        <w:t>Should only be done during the initial session or when the client questions the purpose of the process</w:t>
      </w:r>
    </w:p>
    <w:p w:rsidR="00F73871" w:rsidRPr="00F73871" w:rsidRDefault="00F73871" w:rsidP="00FC303D">
      <w:pPr>
        <w:widowControl w:val="0"/>
        <w:numPr>
          <w:ilvl w:val="0"/>
          <w:numId w:val="64"/>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Draw and talk at the same time.</w:t>
      </w:r>
    </w:p>
    <w:p w:rsidR="00F73871" w:rsidRPr="00F73871" w:rsidRDefault="00F73871" w:rsidP="00FC303D">
      <w:pPr>
        <w:widowControl w:val="0"/>
        <w:numPr>
          <w:ilvl w:val="0"/>
          <w:numId w:val="64"/>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Brief explanation of what you are doing and why.</w:t>
      </w:r>
    </w:p>
    <w:p w:rsidR="00F73871" w:rsidRPr="00F73871" w:rsidRDefault="00F73871" w:rsidP="00FC303D">
      <w:pPr>
        <w:widowControl w:val="0"/>
        <w:numPr>
          <w:ilvl w:val="0"/>
          <w:numId w:val="64"/>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Express that you are going to help make taking tests, etc. easier. (whatever their concern is)</w:t>
      </w:r>
    </w:p>
    <w:p w:rsidR="00F73871" w:rsidRPr="00F73871" w:rsidRDefault="00F73871" w:rsidP="00FC303D">
      <w:pPr>
        <w:widowControl w:val="0"/>
        <w:numPr>
          <w:ilvl w:val="0"/>
          <w:numId w:val="64"/>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May need more specific climate for each step if necessary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b/>
          <w:u w:val="single"/>
        </w:rPr>
        <w:t>Structure words</w:t>
      </w:r>
      <w:r w:rsidRPr="00F73871">
        <w:rPr>
          <w:rFonts w:ascii="Times New Roman" w:hAnsi="Times New Roman" w:cs="Times New Roman"/>
        </w:rPr>
        <w:t xml:space="preserve">: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Structure words numbered by their relative ease and importance for imaging details and the gestalt. They may be on the table at any time.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Explain structure words: “They will help make sure we are picturing everything we need to.”</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The process is not about memorizing the structure words but using them naturally.</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For kids that cannot read, you may use visual representations of the structure words on the cards instead. If you can only introduce steps 1-4, that is okay. Gradually introduce additional structure words.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i/>
        </w:rPr>
      </w:pPr>
      <w:r w:rsidRPr="00F73871">
        <w:rPr>
          <w:rFonts w:ascii="Times New Roman" w:hAnsi="Times New Roman" w:cs="Times New Roman"/>
          <w:i/>
        </w:rPr>
        <w:t>Step 2: Picture to Picture</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“Your words make me picture _____________.”</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You need to be familiar with the pictures to be prepared to ask questions.</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Use choice and contrast questions.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You can pair gestures with choice and contrast questions.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Don’t trust their words! Make them describe things.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Ensure they have addressed about 85-90% accuracy with the structure words before you bring the structure cards out for the student to review.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Should only take about 30 seconds for you to describe what their words made you picture.</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Purposefully leave something out or describe an incorrect detail to see if they are paying attention.</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For lack of detail or incorrect description: “I was picturing _______” or “I didn’t picture.”</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80% of session is the student describing a picture and the teacher using choice/contrast questions.</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The student needs to “own” the cards. They should be in front of the student.</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At the beginning, you may be doing a lot of the talking. Should be around 10 minutes of picture description.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Student can look at picture while they review the structure words. They turn the cards over when they have addressed it.</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lastRenderedPageBreak/>
        <w:t>Can prompt with “what else do you see?”</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You do not want them to making inferences or doing critical thinking-just describing what is in the picture. </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Don’t make assumptions about their image-make them verbalize the details.</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When discussing perspective, turn yourself around in your chair and gesture right/left.</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After about 8 years old, only use several pictures to give the student the idea of the gestalt and then move to the next step.</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You cannot take notes-you must visualize also</w:t>
      </w:r>
    </w:p>
    <w:p w:rsidR="00F73871" w:rsidRPr="00F73871" w:rsidRDefault="00F73871" w:rsidP="00FC303D">
      <w:pPr>
        <w:widowControl w:val="0"/>
        <w:numPr>
          <w:ilvl w:val="0"/>
          <w:numId w:val="6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It is ok to discuss how some cards may not be pertinent (such as mood for animal or sound)</w:t>
      </w:r>
    </w:p>
    <w:p w:rsidR="00F73871" w:rsidRPr="00F73871" w:rsidRDefault="00F73871" w:rsidP="00F73871">
      <w:pPr>
        <w:widowControl w:val="0"/>
        <w:tabs>
          <w:tab w:val="left" w:pos="7727"/>
        </w:tabs>
        <w:spacing w:after="0" w:line="240" w:lineRule="auto"/>
        <w:ind w:left="360"/>
        <w:rPr>
          <w:rFonts w:ascii="Times New Roman" w:hAnsi="Times New Roman" w:cs="Times New Roman"/>
        </w:rPr>
      </w:pPr>
    </w:p>
    <w:p w:rsidR="00F73871" w:rsidRPr="00F73871" w:rsidRDefault="00F73871" w:rsidP="00F73871">
      <w:pPr>
        <w:widowControl w:val="0"/>
        <w:tabs>
          <w:tab w:val="left" w:pos="7727"/>
        </w:tabs>
        <w:spacing w:after="0" w:line="240" w:lineRule="auto"/>
        <w:ind w:left="360"/>
        <w:rPr>
          <w:rFonts w:ascii="Times New Roman" w:hAnsi="Times New Roman" w:cs="Times New Roman"/>
        </w:rPr>
      </w:pPr>
      <w:r w:rsidRPr="00F73871">
        <w:rPr>
          <w:rFonts w:ascii="Times New Roman" w:hAnsi="Times New Roman" w:cs="Times New Roman"/>
        </w:rPr>
        <w:t>*only do Imagery Practice after picture description, Word to picture to imagery (use picture to help generate image for young kids, Personal imaging, and Object imaging if you have a severe student (1/2 steps)</w:t>
      </w:r>
    </w:p>
    <w:p w:rsidR="00F73871" w:rsidRPr="00F73871" w:rsidRDefault="00F73871" w:rsidP="00F73871">
      <w:pPr>
        <w:widowControl w:val="0"/>
        <w:tabs>
          <w:tab w:val="left" w:pos="7727"/>
        </w:tabs>
        <w:spacing w:after="0" w:line="240" w:lineRule="auto"/>
        <w:ind w:left="360"/>
        <w:rPr>
          <w:rFonts w:ascii="Times New Roman" w:hAnsi="Times New Roman" w:cs="Times New Roman"/>
        </w:rPr>
      </w:pPr>
    </w:p>
    <w:p w:rsidR="00F73871" w:rsidRPr="00F73871" w:rsidRDefault="00F73871" w:rsidP="00F73871">
      <w:pPr>
        <w:widowControl w:val="0"/>
        <w:tabs>
          <w:tab w:val="left" w:pos="7727"/>
        </w:tabs>
        <w:spacing w:after="0" w:line="240" w:lineRule="auto"/>
        <w:ind w:left="360"/>
        <w:rPr>
          <w:rFonts w:ascii="Times New Roman" w:hAnsi="Times New Roman" w:cs="Times New Roman"/>
        </w:rPr>
      </w:pPr>
    </w:p>
    <w:p w:rsidR="00F73871" w:rsidRPr="00F73871" w:rsidRDefault="00F73871" w:rsidP="00F73871">
      <w:pPr>
        <w:widowControl w:val="0"/>
        <w:tabs>
          <w:tab w:val="left" w:pos="7727"/>
        </w:tabs>
        <w:spacing w:after="0" w:line="240" w:lineRule="auto"/>
        <w:ind w:left="360"/>
        <w:rPr>
          <w:rFonts w:ascii="Times New Roman" w:hAnsi="Times New Roman" w:cs="Times New Roman"/>
          <w:i/>
        </w:rPr>
      </w:pPr>
      <w:r w:rsidRPr="00F73871">
        <w:rPr>
          <w:rFonts w:ascii="Times New Roman" w:hAnsi="Times New Roman" w:cs="Times New Roman"/>
          <w:i/>
        </w:rPr>
        <w:t>Step 3: Word Imaging-Known Noun</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Make sure word is not too simple</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Animals, clown, Santa, Christmas tree, airplane, cowboy, fireman</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Do not spend a lot of time on this step</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“Your words made me picture”-summarize in about 30 seconds (fluid)</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If they need direction, you can tell them to start from their head</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Can give a point or a magic stone for each structure word </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Noun needs to be “anchored” --- not floating (background needs be to verbalized)</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Back off with your questions when you notice their detail really takes off</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Don’t focus too much on lesser details</w:t>
      </w:r>
    </w:p>
    <w:p w:rsidR="00F73871" w:rsidRPr="00F73871" w:rsidRDefault="00F73871" w:rsidP="00FC303D">
      <w:pPr>
        <w:widowControl w:val="0"/>
        <w:numPr>
          <w:ilvl w:val="0"/>
          <w:numId w:val="6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Make sure the student is “looking at a movie” –they are not in the movie</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i/>
        </w:rPr>
      </w:pPr>
    </w:p>
    <w:p w:rsidR="00F73871" w:rsidRPr="00F73871" w:rsidRDefault="00F73871" w:rsidP="00F73871">
      <w:pPr>
        <w:widowControl w:val="0"/>
        <w:tabs>
          <w:tab w:val="left" w:pos="7727"/>
        </w:tabs>
        <w:spacing w:after="0" w:line="240" w:lineRule="auto"/>
        <w:rPr>
          <w:rFonts w:ascii="Times New Roman" w:hAnsi="Times New Roman" w:cs="Times New Roman"/>
          <w:i/>
        </w:rPr>
      </w:pPr>
      <w:r w:rsidRPr="00F73871">
        <w:rPr>
          <w:rFonts w:ascii="Times New Roman" w:hAnsi="Times New Roman" w:cs="Times New Roman"/>
          <w:i/>
        </w:rPr>
        <w:t>Step 4: Single Sentence Imaging (optional; may just do once)</w:t>
      </w:r>
    </w:p>
    <w:p w:rsidR="00F73871" w:rsidRPr="00F73871" w:rsidRDefault="00F73871" w:rsidP="00FC303D">
      <w:pPr>
        <w:widowControl w:val="0"/>
        <w:numPr>
          <w:ilvl w:val="0"/>
          <w:numId w:val="67"/>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Take known noun and make a sentence</w:t>
      </w:r>
    </w:p>
    <w:p w:rsidR="00F73871" w:rsidRPr="00F73871" w:rsidRDefault="00F73871" w:rsidP="00FC303D">
      <w:pPr>
        <w:widowControl w:val="0"/>
        <w:numPr>
          <w:ilvl w:val="0"/>
          <w:numId w:val="67"/>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~5 minutes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u w:val="single"/>
        </w:rPr>
      </w:pPr>
      <w:r w:rsidRPr="00F73871">
        <w:rPr>
          <w:rFonts w:ascii="Times New Roman" w:hAnsi="Times New Roman" w:cs="Times New Roman"/>
          <w:u w:val="single"/>
        </w:rPr>
        <w:t>Lesson Plan #1</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-Set Climate</w:t>
      </w:r>
    </w:p>
    <w:p w:rsidR="00F73871" w:rsidRPr="00F73871" w:rsidRDefault="00F73871" w:rsidP="00FC303D">
      <w:pPr>
        <w:widowControl w:val="0"/>
        <w:numPr>
          <w:ilvl w:val="0"/>
          <w:numId w:val="69"/>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Picture to Picture~10 minutes</w:t>
      </w:r>
    </w:p>
    <w:p w:rsidR="00F73871" w:rsidRPr="00F73871" w:rsidRDefault="00F73871" w:rsidP="00FC303D">
      <w:pPr>
        <w:widowControl w:val="0"/>
        <w:numPr>
          <w:ilvl w:val="0"/>
          <w:numId w:val="69"/>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Word imaging~10 minutes</w:t>
      </w:r>
    </w:p>
    <w:p w:rsidR="00F73871" w:rsidRPr="00F73871" w:rsidRDefault="00F73871" w:rsidP="00FC303D">
      <w:pPr>
        <w:widowControl w:val="0"/>
        <w:numPr>
          <w:ilvl w:val="0"/>
          <w:numId w:val="69"/>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Single Sentence ~5 minutes</w:t>
      </w:r>
    </w:p>
    <w:p w:rsidR="00F73871" w:rsidRPr="00F73871" w:rsidRDefault="00F73871" w:rsidP="00FC303D">
      <w:pPr>
        <w:widowControl w:val="0"/>
        <w:numPr>
          <w:ilvl w:val="0"/>
          <w:numId w:val="69"/>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Sentence by Sentence</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i/>
        </w:rPr>
      </w:pPr>
      <w:r w:rsidRPr="00F73871">
        <w:rPr>
          <w:rFonts w:ascii="Times New Roman" w:hAnsi="Times New Roman" w:cs="Times New Roman"/>
          <w:i/>
        </w:rPr>
        <w:t>Step 5: Sentence by Sentence Imaging</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All previous stimulation was in preparation for this step—</w:t>
      </w:r>
      <w:r w:rsidRPr="00F73871">
        <w:rPr>
          <w:rFonts w:ascii="Times New Roman" w:hAnsi="Times New Roman" w:cs="Times New Roman"/>
          <w:u w:val="single"/>
        </w:rPr>
        <w:t>to develop an imaged gestalt</w:t>
      </w:r>
      <w:r w:rsidRPr="00F73871">
        <w:rPr>
          <w:rFonts w:ascii="Times New Roman" w:hAnsi="Times New Roman" w:cs="Times New Roman"/>
        </w:rPr>
        <w:t>, which is need for HOT (higher order thinking).</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Imaged parts are the sentences that form an imaged whole of a paragraph</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Need to be familiar with the paragraph</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Each colored square is equal to a sentence</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Only ask questions relevant to the whole </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Squares overlapped and moving toward the student</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Only do structure words on first sentence</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Go through squares quickly</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Encourage them to say “Here, I saw_______” while they touch each square</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Start on level that will not be challenging (2</w:t>
      </w:r>
      <w:r w:rsidRPr="00F73871">
        <w:rPr>
          <w:rFonts w:ascii="Times New Roman" w:hAnsi="Times New Roman" w:cs="Times New Roman"/>
          <w:vertAlign w:val="superscript"/>
        </w:rPr>
        <w:t>nd</w:t>
      </w:r>
      <w:r w:rsidRPr="00F73871">
        <w:rPr>
          <w:rFonts w:ascii="Times New Roman" w:hAnsi="Times New Roman" w:cs="Times New Roman"/>
        </w:rPr>
        <w:t xml:space="preserve"> grade level reading-choose 1</w:t>
      </w:r>
      <w:r w:rsidRPr="00F73871">
        <w:rPr>
          <w:rFonts w:ascii="Times New Roman" w:hAnsi="Times New Roman" w:cs="Times New Roman"/>
          <w:vertAlign w:val="superscript"/>
        </w:rPr>
        <w:t>st</w:t>
      </w:r>
      <w:r w:rsidRPr="00F73871">
        <w:rPr>
          <w:rFonts w:ascii="Times New Roman" w:hAnsi="Times New Roman" w:cs="Times New Roman"/>
        </w:rPr>
        <w:t xml:space="preserve"> grade material)</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Can re-read the sentence multiple times but need to focus the student’s attention on specific detail each time.</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First sentence will take significantly longer than others.</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Give verbal cue if the student forgets what matches the square. </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lastRenderedPageBreak/>
        <w:t>Goal: gestalt imaging not HOT (yet)</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Word summary: only state what paragraph said, not all of what they visualized. Make sure it is not the main idea. Need to tell everything that happened.</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Read important elements in chapter 10</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Move from subject to verb to object when questioning/guide them to describe in this order</w:t>
      </w:r>
    </w:p>
    <w:p w:rsidR="00F73871" w:rsidRPr="00F73871" w:rsidRDefault="00F73871" w:rsidP="00FC303D">
      <w:pPr>
        <w:widowControl w:val="0"/>
        <w:numPr>
          <w:ilvl w:val="0"/>
          <w:numId w:val="68"/>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Do not ask “why” questions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Lesson Plan #2</w:t>
      </w:r>
    </w:p>
    <w:p w:rsidR="00F73871" w:rsidRPr="00F73871" w:rsidRDefault="00F73871" w:rsidP="00FC303D">
      <w:pPr>
        <w:widowControl w:val="0"/>
        <w:numPr>
          <w:ilvl w:val="0"/>
          <w:numId w:val="70"/>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Word Imaging-Known Noun (10 minutes)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says word, student describes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questions with choice/contrast</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checks structure words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summarizes (Your words made me picture)</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C303D">
      <w:pPr>
        <w:widowControl w:val="0"/>
        <w:numPr>
          <w:ilvl w:val="0"/>
          <w:numId w:val="70"/>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Single Sentence (5 minutes)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-Use previous noun</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makes up sentence, student describes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checks structure words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summarizes (Your words made me picture)</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C303D">
      <w:pPr>
        <w:widowControl w:val="0"/>
        <w:numPr>
          <w:ilvl w:val="0"/>
          <w:numId w:val="70"/>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Sentence by Sentence (15 minutes)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reads first sentence, student describes, student checks structure words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reads next sentence, student describes (repeat)</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does picture summary (Here I saw_______)</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does word summary (This was about________)</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i/>
        </w:rPr>
      </w:pPr>
      <w:r w:rsidRPr="00F73871">
        <w:rPr>
          <w:rFonts w:ascii="Times New Roman" w:hAnsi="Times New Roman" w:cs="Times New Roman"/>
          <w:i/>
        </w:rPr>
        <w:t>Step 6: Sentence by Sentence with HOT</w:t>
      </w:r>
    </w:p>
    <w:p w:rsidR="00F73871" w:rsidRPr="00F73871" w:rsidRDefault="00F73871" w:rsidP="00FC303D">
      <w:pPr>
        <w:widowControl w:val="0"/>
        <w:numPr>
          <w:ilvl w:val="0"/>
          <w:numId w:val="7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Pull away from using structure cards when student is using them naturally</w:t>
      </w:r>
    </w:p>
    <w:p w:rsidR="00F73871" w:rsidRPr="00F73871" w:rsidRDefault="00F73871" w:rsidP="00FC303D">
      <w:pPr>
        <w:widowControl w:val="0"/>
        <w:numPr>
          <w:ilvl w:val="0"/>
          <w:numId w:val="7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Once gestalt is complete, now can ask to interpret</w:t>
      </w:r>
    </w:p>
    <w:p w:rsidR="00F73871" w:rsidRPr="00F73871" w:rsidRDefault="00F73871" w:rsidP="00FC303D">
      <w:pPr>
        <w:widowControl w:val="0"/>
        <w:numPr>
          <w:ilvl w:val="0"/>
          <w:numId w:val="7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Do not pull a paragraph from a larger passage (not a gestalt)</w:t>
      </w:r>
    </w:p>
    <w:p w:rsidR="00F73871" w:rsidRPr="00F73871" w:rsidRDefault="00F73871" w:rsidP="00FC303D">
      <w:pPr>
        <w:widowControl w:val="0"/>
        <w:numPr>
          <w:ilvl w:val="0"/>
          <w:numId w:val="7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Read Important elements to note in chapter 11</w:t>
      </w:r>
    </w:p>
    <w:p w:rsidR="00F73871" w:rsidRPr="00F73871" w:rsidRDefault="00F73871" w:rsidP="00FC303D">
      <w:pPr>
        <w:widowControl w:val="0"/>
        <w:numPr>
          <w:ilvl w:val="0"/>
          <w:numId w:val="7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Word summary-not too little/too much, did they get the gestalt from the story? Not main idea but facts from the story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i/>
        </w:rPr>
        <w:t>Example HOT questions</w:t>
      </w:r>
      <w:r w:rsidRPr="00F73871">
        <w:rPr>
          <w:rFonts w:ascii="Times New Roman" w:hAnsi="Times New Roman" w:cs="Times New Roman"/>
        </w:rPr>
        <w:t>:</w:t>
      </w:r>
    </w:p>
    <w:p w:rsidR="00F73871" w:rsidRPr="00F73871" w:rsidRDefault="00F73871" w:rsidP="00FC303D">
      <w:pPr>
        <w:widowControl w:val="0"/>
        <w:numPr>
          <w:ilvl w:val="0"/>
          <w:numId w:val="71"/>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Main idea: think about your pictures-what is consistent?</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-What do you see that is the same and important in all the pictures?</w:t>
      </w:r>
    </w:p>
    <w:p w:rsidR="00F73871" w:rsidRPr="00F73871" w:rsidRDefault="00F73871" w:rsidP="00FC303D">
      <w:pPr>
        <w:widowControl w:val="0"/>
        <w:numPr>
          <w:ilvl w:val="0"/>
          <w:numId w:val="7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What do you picture the </w:t>
      </w:r>
      <w:r w:rsidRPr="00F73871">
        <w:rPr>
          <w:rFonts w:ascii="Times New Roman" w:hAnsi="Times New Roman" w:cs="Times New Roman"/>
        </w:rPr>
        <w:softHyphen/>
      </w:r>
      <w:r w:rsidRPr="00F73871">
        <w:rPr>
          <w:rFonts w:ascii="Times New Roman" w:hAnsi="Times New Roman" w:cs="Times New Roman"/>
        </w:rPr>
        <w:softHyphen/>
      </w:r>
      <w:r w:rsidRPr="00F73871">
        <w:rPr>
          <w:rFonts w:ascii="Times New Roman" w:hAnsi="Times New Roman" w:cs="Times New Roman"/>
        </w:rPr>
        <w:softHyphen/>
        <w:t xml:space="preserve">_____ doing next? </w:t>
      </w:r>
    </w:p>
    <w:p w:rsidR="00F73871" w:rsidRPr="00F73871" w:rsidRDefault="00F73871" w:rsidP="00FC303D">
      <w:pPr>
        <w:widowControl w:val="0"/>
        <w:numPr>
          <w:ilvl w:val="0"/>
          <w:numId w:val="7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From all your images, what was the main idea?</w:t>
      </w:r>
    </w:p>
    <w:p w:rsidR="00F73871" w:rsidRPr="00F73871" w:rsidRDefault="00F73871" w:rsidP="00FC303D">
      <w:pPr>
        <w:widowControl w:val="0"/>
        <w:numPr>
          <w:ilvl w:val="0"/>
          <w:numId w:val="7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From your pictures, why do you think______?</w:t>
      </w:r>
    </w:p>
    <w:p w:rsidR="00F73871" w:rsidRPr="00F73871" w:rsidRDefault="00F73871" w:rsidP="00FC303D">
      <w:pPr>
        <w:widowControl w:val="0"/>
        <w:numPr>
          <w:ilvl w:val="0"/>
          <w:numId w:val="7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From what you pictured, what do you think will happen next?</w:t>
      </w:r>
    </w:p>
    <w:p w:rsidR="00F73871" w:rsidRPr="00F73871" w:rsidRDefault="00F73871" w:rsidP="00FC303D">
      <w:pPr>
        <w:widowControl w:val="0"/>
        <w:numPr>
          <w:ilvl w:val="0"/>
          <w:numId w:val="7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From all your imagery, can we conclude______?</w:t>
      </w:r>
    </w:p>
    <w:p w:rsidR="00F73871" w:rsidRPr="00F73871" w:rsidRDefault="00F73871" w:rsidP="00FC303D">
      <w:pPr>
        <w:widowControl w:val="0"/>
        <w:numPr>
          <w:ilvl w:val="0"/>
          <w:numId w:val="72"/>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From all your images, if….then, what can we predict about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-Ask 2-3 questions for each story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-Can model some answers to save time-main thing you pictured</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i/>
        </w:rPr>
      </w:pPr>
    </w:p>
    <w:p w:rsidR="00F73871" w:rsidRPr="00F73871" w:rsidRDefault="00F73871" w:rsidP="00F73871">
      <w:pPr>
        <w:widowControl w:val="0"/>
        <w:tabs>
          <w:tab w:val="left" w:pos="7727"/>
        </w:tabs>
        <w:spacing w:after="0" w:line="240" w:lineRule="auto"/>
        <w:rPr>
          <w:rFonts w:ascii="Times New Roman" w:hAnsi="Times New Roman" w:cs="Times New Roman"/>
          <w:i/>
        </w:rPr>
      </w:pPr>
      <w:r w:rsidRPr="00F73871">
        <w:rPr>
          <w:rFonts w:ascii="Times New Roman" w:hAnsi="Times New Roman" w:cs="Times New Roman"/>
          <w:i/>
        </w:rPr>
        <w:t>Step 7: Multiple Sentence Imaging with HOT</w:t>
      </w:r>
    </w:p>
    <w:p w:rsidR="00F73871" w:rsidRPr="00F73871" w:rsidRDefault="00F73871" w:rsidP="00FC303D">
      <w:pPr>
        <w:widowControl w:val="0"/>
        <w:numPr>
          <w:ilvl w:val="0"/>
          <w:numId w:val="73"/>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 xml:space="preserve">Have increased grade levels throughout the S by S level. You do not have to go back to an easier level when you </w:t>
      </w:r>
      <w:r w:rsidRPr="00F73871">
        <w:rPr>
          <w:rFonts w:ascii="Times New Roman" w:hAnsi="Times New Roman" w:cs="Times New Roman"/>
        </w:rPr>
        <w:lastRenderedPageBreak/>
        <w:t>increase the language.</w:t>
      </w:r>
    </w:p>
    <w:p w:rsidR="00F73871" w:rsidRPr="00F73871" w:rsidRDefault="00F73871" w:rsidP="00FC303D">
      <w:pPr>
        <w:widowControl w:val="0"/>
        <w:numPr>
          <w:ilvl w:val="0"/>
          <w:numId w:val="73"/>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Stay at the same level and add more sentences to be imaged at one time.</w:t>
      </w:r>
    </w:p>
    <w:p w:rsidR="00F73871" w:rsidRPr="00F73871" w:rsidRDefault="00F73871" w:rsidP="00FC303D">
      <w:pPr>
        <w:widowControl w:val="0"/>
        <w:numPr>
          <w:ilvl w:val="0"/>
          <w:numId w:val="73"/>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Once you have started to ask HOT, you do not stop.</w:t>
      </w:r>
    </w:p>
    <w:p w:rsidR="00F73871" w:rsidRPr="00F73871" w:rsidRDefault="00F73871" w:rsidP="00FC303D">
      <w:pPr>
        <w:widowControl w:val="0"/>
        <w:numPr>
          <w:ilvl w:val="0"/>
          <w:numId w:val="73"/>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Always use the imaged gestalt to help the student think and comprehend.</w:t>
      </w:r>
    </w:p>
    <w:p w:rsidR="00F73871" w:rsidRPr="00F73871" w:rsidRDefault="00F73871" w:rsidP="00FC303D">
      <w:pPr>
        <w:widowControl w:val="0"/>
        <w:numPr>
          <w:ilvl w:val="0"/>
          <w:numId w:val="73"/>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Not important that they recall every single detail</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i/>
        </w:rPr>
      </w:pPr>
      <w:r w:rsidRPr="00F73871">
        <w:rPr>
          <w:rFonts w:ascii="Times New Roman" w:hAnsi="Times New Roman" w:cs="Times New Roman"/>
          <w:i/>
        </w:rPr>
        <w:t>Step 8: Whole Paragraph with HOT</w:t>
      </w:r>
    </w:p>
    <w:p w:rsidR="00F73871" w:rsidRPr="00F73871" w:rsidRDefault="00F73871" w:rsidP="00FC303D">
      <w:pPr>
        <w:widowControl w:val="0"/>
        <w:numPr>
          <w:ilvl w:val="0"/>
          <w:numId w:val="74"/>
        </w:numPr>
        <w:tabs>
          <w:tab w:val="left" w:pos="7727"/>
        </w:tabs>
        <w:spacing w:after="0" w:line="240" w:lineRule="auto"/>
        <w:contextualSpacing/>
        <w:rPr>
          <w:rFonts w:ascii="Times New Roman" w:hAnsi="Times New Roman" w:cs="Times New Roman"/>
          <w:i/>
        </w:rPr>
      </w:pPr>
      <w:r w:rsidRPr="00F73871">
        <w:rPr>
          <w:rFonts w:ascii="Times New Roman" w:hAnsi="Times New Roman" w:cs="Times New Roman"/>
        </w:rPr>
        <w:t>Start to focus on expressive language</w:t>
      </w:r>
    </w:p>
    <w:p w:rsidR="00F73871" w:rsidRPr="00F73871" w:rsidRDefault="00F73871" w:rsidP="00FC303D">
      <w:pPr>
        <w:widowControl w:val="0"/>
        <w:numPr>
          <w:ilvl w:val="0"/>
          <w:numId w:val="74"/>
        </w:numPr>
        <w:tabs>
          <w:tab w:val="left" w:pos="7727"/>
        </w:tabs>
        <w:spacing w:after="0" w:line="240" w:lineRule="auto"/>
        <w:contextualSpacing/>
        <w:rPr>
          <w:rFonts w:ascii="Times New Roman" w:hAnsi="Times New Roman" w:cs="Times New Roman"/>
          <w:i/>
        </w:rPr>
      </w:pPr>
      <w:r w:rsidRPr="00F73871">
        <w:rPr>
          <w:rFonts w:ascii="Times New Roman" w:hAnsi="Times New Roman" w:cs="Times New Roman"/>
        </w:rPr>
        <w:t>Take away text before word summary</w:t>
      </w:r>
    </w:p>
    <w:p w:rsidR="00F73871" w:rsidRPr="00F73871" w:rsidRDefault="00F73871" w:rsidP="00FC303D">
      <w:pPr>
        <w:widowControl w:val="0"/>
        <w:numPr>
          <w:ilvl w:val="0"/>
          <w:numId w:val="74"/>
        </w:numPr>
        <w:tabs>
          <w:tab w:val="left" w:pos="7727"/>
        </w:tabs>
        <w:spacing w:after="0" w:line="240" w:lineRule="auto"/>
        <w:contextualSpacing/>
        <w:rPr>
          <w:rFonts w:ascii="Times New Roman" w:hAnsi="Times New Roman" w:cs="Times New Roman"/>
          <w:i/>
        </w:rPr>
      </w:pPr>
      <w:r w:rsidRPr="00F73871">
        <w:rPr>
          <w:rFonts w:ascii="Times New Roman" w:hAnsi="Times New Roman" w:cs="Times New Roman"/>
        </w:rPr>
        <w:t>Unfamiliar words: what did you picture for ________?</w:t>
      </w:r>
    </w:p>
    <w:p w:rsidR="00F73871" w:rsidRPr="00F73871" w:rsidRDefault="00F73871" w:rsidP="00FC303D">
      <w:pPr>
        <w:widowControl w:val="0"/>
        <w:numPr>
          <w:ilvl w:val="0"/>
          <w:numId w:val="74"/>
        </w:numPr>
        <w:tabs>
          <w:tab w:val="left" w:pos="7727"/>
        </w:tabs>
        <w:spacing w:after="0" w:line="240" w:lineRule="auto"/>
        <w:contextualSpacing/>
        <w:rPr>
          <w:rFonts w:ascii="Times New Roman" w:hAnsi="Times New Roman" w:cs="Times New Roman"/>
          <w:i/>
        </w:rPr>
      </w:pPr>
      <w:r w:rsidRPr="00F73871">
        <w:rPr>
          <w:rFonts w:ascii="Times New Roman" w:hAnsi="Times New Roman" w:cs="Times New Roman"/>
        </w:rPr>
        <w:t>Testing imagery at this stage-not developing</w:t>
      </w:r>
    </w:p>
    <w:p w:rsidR="00F73871" w:rsidRPr="00F73871" w:rsidRDefault="00F73871" w:rsidP="00FC303D">
      <w:pPr>
        <w:widowControl w:val="0"/>
        <w:numPr>
          <w:ilvl w:val="0"/>
          <w:numId w:val="74"/>
        </w:numPr>
        <w:tabs>
          <w:tab w:val="left" w:pos="7727"/>
        </w:tabs>
        <w:spacing w:after="0" w:line="240" w:lineRule="auto"/>
        <w:contextualSpacing/>
        <w:rPr>
          <w:rFonts w:ascii="Times New Roman" w:hAnsi="Times New Roman" w:cs="Times New Roman"/>
          <w:i/>
        </w:rPr>
      </w:pPr>
      <w:r w:rsidRPr="00F73871">
        <w:rPr>
          <w:rFonts w:ascii="Times New Roman" w:hAnsi="Times New Roman" w:cs="Times New Roman"/>
        </w:rPr>
        <w:t>~5 minutes after the student has read the paragraph</w:t>
      </w:r>
    </w:p>
    <w:p w:rsidR="00F73871" w:rsidRPr="00F73871" w:rsidRDefault="00F73871" w:rsidP="00FC303D">
      <w:pPr>
        <w:widowControl w:val="0"/>
        <w:numPr>
          <w:ilvl w:val="0"/>
          <w:numId w:val="74"/>
        </w:numPr>
        <w:tabs>
          <w:tab w:val="left" w:pos="7727"/>
        </w:tabs>
        <w:spacing w:after="0" w:line="240" w:lineRule="auto"/>
        <w:contextualSpacing/>
        <w:rPr>
          <w:rFonts w:ascii="Times New Roman" w:hAnsi="Times New Roman" w:cs="Times New Roman"/>
          <w:i/>
        </w:rPr>
      </w:pPr>
      <w:r w:rsidRPr="00F73871">
        <w:rPr>
          <w:rFonts w:ascii="Times New Roman" w:hAnsi="Times New Roman" w:cs="Times New Roman"/>
        </w:rPr>
        <w:t>if re-reading, need to focus attention on certain aspect</w:t>
      </w:r>
    </w:p>
    <w:p w:rsidR="00F73871" w:rsidRPr="00F73871" w:rsidRDefault="00F73871" w:rsidP="00F73871">
      <w:pPr>
        <w:widowControl w:val="0"/>
        <w:tabs>
          <w:tab w:val="left" w:pos="7727"/>
        </w:tabs>
        <w:spacing w:after="0" w:line="240" w:lineRule="auto"/>
        <w:rPr>
          <w:rFonts w:ascii="Times New Roman" w:hAnsi="Times New Roman" w:cs="Times New Roman"/>
          <w:i/>
        </w:rPr>
      </w:pPr>
    </w:p>
    <w:p w:rsidR="00F73871" w:rsidRPr="00F73871" w:rsidRDefault="00F73871" w:rsidP="00FC303D">
      <w:pPr>
        <w:widowControl w:val="0"/>
        <w:numPr>
          <w:ilvl w:val="0"/>
          <w:numId w:val="7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Whole Paragraph</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-student does word summary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-teacher checks images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-HOTS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C303D">
      <w:pPr>
        <w:widowControl w:val="0"/>
        <w:numPr>
          <w:ilvl w:val="0"/>
          <w:numId w:val="75"/>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Paragraph by paragraph</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reads/listens to first paragraph</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does word summary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checks pictures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-student reads/listens to 2nd paragraph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-word summary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-teacher checks pictures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-picture summary using colored cards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-page summary without cards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-HOTS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After they are doing well with last step, bring in school books that are not high in imagery.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u w:val="single"/>
        </w:rPr>
        <w:t>Vocabulary Development</w:t>
      </w:r>
      <w:r w:rsidRPr="00F73871">
        <w:rPr>
          <w:rFonts w:ascii="Times New Roman" w:hAnsi="Times New Roman" w:cs="Times New Roman"/>
        </w:rPr>
        <w:t xml:space="preserve">: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**goal: to help your student develop the ability to image the meaning of a word, to store that imaged meaning, and to access and retrieve the meaning more rapidly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-check images for key words in stories or from a vocab list</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creates picture for unknown word</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-look for signs of imagery as you wait for her to visualize and then ask a few questions to be sure she was imaging</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-may show a picture from a picture dictionary or Google images, if needed.</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-use sensory language: What do you picture for a skyscraper?</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-put word in a high imagery sentence for student to image</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uses word to create sentences that demonstrate meaning and imagery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roofErr w:type="spellStart"/>
      <w:r w:rsidRPr="00F73871">
        <w:rPr>
          <w:rFonts w:ascii="Times New Roman" w:hAnsi="Times New Roman" w:cs="Times New Roman"/>
          <w:u w:val="single"/>
        </w:rPr>
        <w:t>SxS</w:t>
      </w:r>
      <w:proofErr w:type="spellEnd"/>
      <w:r w:rsidRPr="00F73871">
        <w:rPr>
          <w:rFonts w:ascii="Times New Roman" w:hAnsi="Times New Roman" w:cs="Times New Roman"/>
          <w:u w:val="single"/>
        </w:rPr>
        <w:t xml:space="preserve"> Imaging and Writing</w:t>
      </w:r>
      <w:r w:rsidRPr="00F73871">
        <w:rPr>
          <w:rFonts w:ascii="Times New Roman" w:hAnsi="Times New Roman" w:cs="Times New Roman"/>
        </w:rPr>
        <w:t>:</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-use picture-cue on 3x5 card and place it next to the felt, numbering each card</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-may reference structure cards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-after WS, place picture-cues in order and use to write a summary</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-student edits and compares what she wrote to her images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u w:val="single"/>
        </w:rPr>
        <w:t>Final Thoughts</w:t>
      </w:r>
      <w:r w:rsidRPr="00F73871">
        <w:rPr>
          <w:rFonts w:ascii="Times New Roman" w:hAnsi="Times New Roman" w:cs="Times New Roman"/>
        </w:rPr>
        <w:t xml:space="preserve">: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Alternate between you reading and student reading-focus on what they need most.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Generate positive, passionate energy in each session!!</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Overlap steps.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Give small rewards immediately and constantly, for positive responses or behaviors. Use magic stones at your discretion (need auditory feedback) and let them put them in a cup during the session. If undesired behaviors persist, you may remove a stone without any verbal feedback. You may choose to use the stones in the form of conditioned generalized reinforcement and they may trade these in for a prize or privilege after meeting criteria.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u w:val="single"/>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u w:val="single"/>
        </w:rPr>
        <w:t>Relevant Questioning—</w:t>
      </w:r>
      <w:r w:rsidRPr="00F73871">
        <w:rPr>
          <w:rFonts w:ascii="Times New Roman" w:hAnsi="Times New Roman" w:cs="Times New Roman"/>
        </w:rPr>
        <w:t>Read this entire chapter!!</w:t>
      </w:r>
    </w:p>
    <w:p w:rsidR="00F73871" w:rsidRPr="00F73871" w:rsidRDefault="00F73871" w:rsidP="00FC303D">
      <w:pPr>
        <w:widowControl w:val="0"/>
        <w:numPr>
          <w:ilvl w:val="0"/>
          <w:numId w:val="7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Think about the goal of your questioning.</w:t>
      </w:r>
    </w:p>
    <w:p w:rsidR="00F73871" w:rsidRPr="00F73871" w:rsidRDefault="00F73871" w:rsidP="00FC303D">
      <w:pPr>
        <w:widowControl w:val="0"/>
        <w:numPr>
          <w:ilvl w:val="0"/>
          <w:numId w:val="7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Monitor to be certain you stay on task.</w:t>
      </w:r>
    </w:p>
    <w:p w:rsidR="00F73871" w:rsidRPr="00F73871" w:rsidRDefault="00F73871" w:rsidP="00FC303D">
      <w:pPr>
        <w:widowControl w:val="0"/>
        <w:numPr>
          <w:ilvl w:val="0"/>
          <w:numId w:val="7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Over-questioning: Takes the imagery away from the gestalt.</w:t>
      </w:r>
    </w:p>
    <w:p w:rsidR="00F73871" w:rsidRPr="00F73871" w:rsidRDefault="00F73871" w:rsidP="00FC303D">
      <w:pPr>
        <w:widowControl w:val="0"/>
        <w:numPr>
          <w:ilvl w:val="0"/>
          <w:numId w:val="7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Don’t ask them to think but picture!</w:t>
      </w:r>
    </w:p>
    <w:p w:rsidR="00F73871" w:rsidRPr="00F73871" w:rsidRDefault="00F73871" w:rsidP="00FC303D">
      <w:pPr>
        <w:widowControl w:val="0"/>
        <w:numPr>
          <w:ilvl w:val="0"/>
          <w:numId w:val="76"/>
        </w:numPr>
        <w:tabs>
          <w:tab w:val="left" w:pos="7727"/>
        </w:tabs>
        <w:spacing w:after="0" w:line="240" w:lineRule="auto"/>
        <w:contextualSpacing/>
        <w:rPr>
          <w:rFonts w:ascii="Times New Roman" w:hAnsi="Times New Roman" w:cs="Times New Roman"/>
        </w:rPr>
      </w:pPr>
      <w:r w:rsidRPr="00F73871">
        <w:rPr>
          <w:rFonts w:ascii="Times New Roman" w:hAnsi="Times New Roman" w:cs="Times New Roman"/>
        </w:rPr>
        <w:t>Don’t say remember or memorize</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tbl>
      <w:tblPr>
        <w:tblStyle w:val="TableGrid0"/>
        <w:tblW w:w="0" w:type="auto"/>
        <w:tblLook w:val="04A0" w:firstRow="1" w:lastRow="0" w:firstColumn="1" w:lastColumn="0" w:noHBand="0" w:noVBand="1"/>
      </w:tblPr>
      <w:tblGrid>
        <w:gridCol w:w="2148"/>
        <w:gridCol w:w="2150"/>
        <w:gridCol w:w="2173"/>
        <w:gridCol w:w="2124"/>
        <w:gridCol w:w="2174"/>
      </w:tblGrid>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Spontaneous</w:t>
            </w:r>
          </w:p>
        </w:tc>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Choice/Contrast</w:t>
            </w:r>
          </w:p>
        </w:tc>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Self-correct (with structure cards)</w:t>
            </w:r>
          </w:p>
        </w:tc>
        <w:tc>
          <w:tcPr>
            <w:tcW w:w="2204"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Choice/Contrast</w:t>
            </w:r>
          </w:p>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(with structure cards)</w:t>
            </w: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 xml:space="preserve">What </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Size</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Color</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Number</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Shape</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Where</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Movement</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Mood</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Background</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Perspective</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When</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Sound</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bl>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Only provide cues for structure words appropriate for each image. It is okay if they </w:t>
      </w:r>
      <w:proofErr w:type="gramStart"/>
      <w:r w:rsidRPr="00F73871">
        <w:rPr>
          <w:rFonts w:ascii="Times New Roman" w:hAnsi="Times New Roman" w:cs="Times New Roman"/>
        </w:rPr>
        <w:t>miss</w:t>
      </w:r>
      <w:proofErr w:type="gramEnd"/>
      <w:r w:rsidRPr="00F73871">
        <w:rPr>
          <w:rFonts w:ascii="Times New Roman" w:hAnsi="Times New Roman" w:cs="Times New Roman"/>
        </w:rPr>
        <w:t xml:space="preserve"> 1-2 structure words during the spontaneous portion. This will hopefully facilitate self-correction when they check the cards. Make a note in the “A” part of the SOAP as to whether structure cards on displayed on the table or not. Also, include subjective note as to signs the student is visualizing. Be sure to move from </w:t>
      </w:r>
      <w:proofErr w:type="gramStart"/>
      <w:r w:rsidRPr="00F73871">
        <w:rPr>
          <w:rFonts w:ascii="Times New Roman" w:hAnsi="Times New Roman" w:cs="Times New Roman"/>
        </w:rPr>
        <w:t>the what</w:t>
      </w:r>
      <w:proofErr w:type="gramEnd"/>
      <w:r w:rsidRPr="00F73871">
        <w:rPr>
          <w:rFonts w:ascii="Times New Roman" w:hAnsi="Times New Roman" w:cs="Times New Roman"/>
        </w:rPr>
        <w:t xml:space="preserve"> to the verb to the object in terms of your questioning.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*Appropriate for Picture to Picture, Word, Single Sentence or Sentence by Sentence imaging (first summary).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*For sentence by sentence:</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1</w:t>
      </w:r>
      <w:r w:rsidRPr="00F73871">
        <w:rPr>
          <w:rFonts w:ascii="Times New Roman" w:hAnsi="Times New Roman" w:cs="Times New Roman"/>
          <w:vertAlign w:val="superscript"/>
        </w:rPr>
        <w:t>st</w:t>
      </w:r>
      <w:r w:rsidRPr="00F73871">
        <w:rPr>
          <w:rFonts w:ascii="Times New Roman" w:hAnsi="Times New Roman" w:cs="Times New Roman"/>
        </w:rPr>
        <w:t xml:space="preserve"> sentence: student should address most if not all 12 words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Additional sentences: student should address all relevant words to image the gestalt.</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*Use colored pens/pencils or different symbols to correspond to the sentence they address the word.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Picture summary: for each colored square note if the student recalls the most vital information spontaneously or with a verbal cue. For the word summary, note details recalled without colored squares. The picture summary is more detailed and elaborate in imagery, whereas the word summary is closer to the written text. O=teacher reads, R=student reads</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S=single sentence; M=2 sentences   P=paragraph</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                                     Picture summary                                         Word Summary </w:t>
      </w:r>
    </w:p>
    <w:tbl>
      <w:tblPr>
        <w:tblStyle w:val="TableGrid0"/>
        <w:tblW w:w="0" w:type="auto"/>
        <w:tblLook w:val="04A0" w:firstRow="1" w:lastRow="0" w:firstColumn="1" w:lastColumn="0" w:noHBand="0" w:noVBand="1"/>
      </w:tblPr>
      <w:tblGrid>
        <w:gridCol w:w="2129"/>
        <w:gridCol w:w="2171"/>
        <w:gridCol w:w="2148"/>
        <w:gridCol w:w="2172"/>
        <w:gridCol w:w="2149"/>
      </w:tblGrid>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S    M    P</w:t>
            </w:r>
          </w:p>
        </w:tc>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Spontaneous</w:t>
            </w:r>
          </w:p>
        </w:tc>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 xml:space="preserve">Verbal Cue </w:t>
            </w:r>
          </w:p>
        </w:tc>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 xml:space="preserve">Spontaneous </w:t>
            </w:r>
          </w:p>
        </w:tc>
        <w:tc>
          <w:tcPr>
            <w:tcW w:w="2204"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Verbal Cue</w:t>
            </w: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1    O       R</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 xml:space="preserve">2    </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3</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4</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r w:rsidR="00F73871" w:rsidRPr="00F73871" w:rsidTr="00637566">
        <w:tc>
          <w:tcPr>
            <w:tcW w:w="2203" w:type="dxa"/>
          </w:tcPr>
          <w:p w:rsidR="00F73871" w:rsidRPr="00F73871" w:rsidRDefault="00F73871" w:rsidP="00F73871">
            <w:pPr>
              <w:widowControl w:val="0"/>
              <w:tabs>
                <w:tab w:val="left" w:pos="7727"/>
              </w:tabs>
              <w:rPr>
                <w:rFonts w:ascii="Times New Roman" w:hAnsi="Times New Roman" w:cs="Times New Roman"/>
              </w:rPr>
            </w:pPr>
            <w:r w:rsidRPr="00F73871">
              <w:rPr>
                <w:rFonts w:ascii="Times New Roman" w:hAnsi="Times New Roman" w:cs="Times New Roman"/>
              </w:rPr>
              <w:t>5</w:t>
            </w: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3" w:type="dxa"/>
          </w:tcPr>
          <w:p w:rsidR="00F73871" w:rsidRPr="00F73871" w:rsidRDefault="00F73871" w:rsidP="00F73871">
            <w:pPr>
              <w:widowControl w:val="0"/>
              <w:tabs>
                <w:tab w:val="left" w:pos="7727"/>
              </w:tabs>
              <w:rPr>
                <w:rFonts w:ascii="Times New Roman" w:hAnsi="Times New Roman" w:cs="Times New Roman"/>
              </w:rPr>
            </w:pPr>
          </w:p>
        </w:tc>
        <w:tc>
          <w:tcPr>
            <w:tcW w:w="2204" w:type="dxa"/>
          </w:tcPr>
          <w:p w:rsidR="00F73871" w:rsidRPr="00F73871" w:rsidRDefault="00F73871" w:rsidP="00F73871">
            <w:pPr>
              <w:widowControl w:val="0"/>
              <w:tabs>
                <w:tab w:val="left" w:pos="7727"/>
              </w:tabs>
              <w:rPr>
                <w:rFonts w:ascii="Times New Roman" w:hAnsi="Times New Roman" w:cs="Times New Roman"/>
              </w:rPr>
            </w:pPr>
          </w:p>
        </w:tc>
      </w:tr>
    </w:tbl>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LTG: The client will develop their higher order thinking skills from an imaged gestalt.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STO: The client will state the main idea from a 4-5 sentence paragraph read by the clinician with 100% accuracy.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This may be altered to reflect the student reading or a change in text length.</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answer 4 higher order thinking skills questions from a 4-5 sentence paragraph read aloud by the client with 100% accuracy.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If the client does not spontaneously answer, a choice cue may be provided for higher order thinking questions.  Ex: What did you see for ______________?</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LTG: The client will visualize and verbalize language from a variety of stimuli to increase auditory and reading comprehension. </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Picture to Picture goal:</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visualize and verbalize using structure cards as guide to form an image from a picture with 90% accuracy for three consecutive pictures.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(90% accuracy includes self-correction and spontaneous)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Word Imaging</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visualize and verbalize using structure cards as guide to form an image from a known noun with 90% accuracy for three consecutive trials.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(90% accuracy includes self-correction and spontaneous)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Single Sentence (optional, bridge step):</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visualize and verbalize using structure cards as guide to form an image from a sentence with 90% accuracy for two consecutive trials.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(90% accuracy includes self-correction and spontaneous)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Sentence by Sentence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visualize and verbalize using structure cards as guide to form an image from a paragraph, sentence by sentence with 90% accuracy.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(90% accuracy includes self-correction and spontaneous)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Multiple Sentence Imaging</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visualize and verbalize using structure cards as a guide to form an image from a paragraph, in 2-3 sentence chunks with 90% accuracy.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(90% accuracy includes self-correction and spontaneous)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Whole Paragraph</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visualize and verbalize the gestalt of a paragraph from auditory or written stimulus and provide a </w:t>
      </w:r>
      <w:r w:rsidRPr="00F73871">
        <w:rPr>
          <w:rFonts w:ascii="Times New Roman" w:hAnsi="Times New Roman" w:cs="Times New Roman"/>
        </w:rPr>
        <w:lastRenderedPageBreak/>
        <w:t xml:space="preserve">word summary with 90% accuracy.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(90% accuracy includes self-correction and spontaneous)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Paragraph by Paragraph</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 xml:space="preserve">STO: The client will visualize and verbalize the gestalt of a paragraph from auditory or written stimulus and provide a picture and page summary with 90% accuracy. </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(90% accuracy includes self-correction and spontaneous)</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Writing</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The client will write notes at the word/phrase/sentence level corresponding to the colored squares with 100% accuracy.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Note-taking</w:t>
      </w:r>
    </w:p>
    <w:p w:rsidR="00F73871" w:rsidRPr="00F73871" w:rsidRDefault="00F73871" w:rsidP="00F73871">
      <w:pPr>
        <w:widowControl w:val="0"/>
        <w:tabs>
          <w:tab w:val="left" w:pos="7727"/>
        </w:tabs>
        <w:spacing w:after="0" w:line="240" w:lineRule="auto"/>
        <w:rPr>
          <w:rFonts w:ascii="Times New Roman" w:hAnsi="Times New Roman" w:cs="Times New Roman"/>
        </w:rPr>
      </w:pPr>
      <w:r w:rsidRPr="00F73871">
        <w:rPr>
          <w:rFonts w:ascii="Times New Roman" w:hAnsi="Times New Roman" w:cs="Times New Roman"/>
        </w:rPr>
        <w:t>The client will write the main idea and supporting images during several pages of lecture material read by the clinician with 90% accuracy.</w:t>
      </w: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Pr="00F73871" w:rsidRDefault="00F73871" w:rsidP="00F73871">
      <w:pPr>
        <w:widowControl w:val="0"/>
        <w:tabs>
          <w:tab w:val="left" w:pos="7727"/>
        </w:tabs>
        <w:spacing w:after="0" w:line="240" w:lineRule="auto"/>
        <w:rPr>
          <w:rFonts w:ascii="Times New Roman" w:hAnsi="Times New Roman" w:cs="Times New Roman"/>
        </w:rPr>
      </w:pPr>
    </w:p>
    <w:p w:rsidR="00F73871" w:rsidRDefault="00F73871"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CA2C05" w:rsidRPr="00F73871" w:rsidRDefault="00CA2C05" w:rsidP="00F73871">
      <w:pPr>
        <w:widowControl w:val="0"/>
        <w:autoSpaceDE w:val="0"/>
        <w:autoSpaceDN w:val="0"/>
        <w:adjustRightInd w:val="0"/>
        <w:spacing w:after="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jc w:val="center"/>
        <w:rPr>
          <w:rFonts w:ascii="Times New Roman" w:eastAsiaTheme="minorEastAsia" w:hAnsi="Times New Roman" w:cs="Times New Roman"/>
        </w:rPr>
      </w:pPr>
      <w:r w:rsidRPr="00F73871">
        <w:rPr>
          <w:rFonts w:ascii="Times New Roman" w:eastAsiaTheme="minorEastAsia" w:hAnsi="Times New Roman" w:cs="Times New Roman"/>
          <w:u w:val="single"/>
        </w:rPr>
        <w:t>Seeing Stars outline</w:t>
      </w:r>
      <w:r w:rsidRPr="00F73871">
        <w:rPr>
          <w:rFonts w:ascii="Times New Roman" w:eastAsiaTheme="minorEastAsia" w:hAnsi="Times New Roman" w:cs="Times New Roman"/>
        </w:rPr>
        <w:t xml:space="preserve"> (supplement to the manual)</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i/>
        </w:rPr>
        <w:t>Important things to keep in mind when it comes to the philosophy of Seeing Stars</w:t>
      </w:r>
      <w:r w:rsidRPr="00F73871">
        <w:rPr>
          <w:rFonts w:ascii="Times New Roman" w:eastAsiaTheme="minorEastAsia" w:hAnsi="Times New Roman" w:cs="Times New Roman"/>
        </w:rPr>
        <w:t>:</w:t>
      </w:r>
    </w:p>
    <w:p w:rsidR="00F73871" w:rsidRPr="00F73871" w:rsidRDefault="00F73871" w:rsidP="00FC303D">
      <w:pPr>
        <w:widowControl w:val="0"/>
        <w:numPr>
          <w:ilvl w:val="0"/>
          <w:numId w:val="88"/>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Processing language is a cognitive act which requires an interplay between verbal (language) and nonverbal</w:t>
      </w:r>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 xml:space="preserve">systems (imagery connected with language) </w:t>
      </w:r>
    </w:p>
    <w:p w:rsidR="00F73871" w:rsidRPr="00F73871" w:rsidRDefault="00F73871" w:rsidP="00FC303D">
      <w:pPr>
        <w:widowControl w:val="0"/>
        <w:numPr>
          <w:ilvl w:val="0"/>
          <w:numId w:val="88"/>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b/>
        </w:rPr>
        <w:t>Dual coding theory</w:t>
      </w:r>
      <w:r w:rsidRPr="00F73871">
        <w:rPr>
          <w:rFonts w:ascii="Times New Roman" w:eastAsiaTheme="minorEastAsia" w:hAnsi="Times New Roman" w:cs="Times New Roman"/>
        </w:rPr>
        <w:t xml:space="preserve">: (Allen </w:t>
      </w:r>
      <w:proofErr w:type="spellStart"/>
      <w:r w:rsidRPr="00F73871">
        <w:rPr>
          <w:rFonts w:ascii="Times New Roman" w:eastAsiaTheme="minorEastAsia" w:hAnsi="Times New Roman" w:cs="Times New Roman"/>
        </w:rPr>
        <w:t>Paivio</w:t>
      </w:r>
      <w:proofErr w:type="spellEnd"/>
      <w:r w:rsidRPr="00F73871">
        <w:rPr>
          <w:rFonts w:ascii="Times New Roman" w:eastAsiaTheme="minorEastAsia" w:hAnsi="Times New Roman" w:cs="Times New Roman"/>
        </w:rPr>
        <w:t xml:space="preserve">); Ex: no imagery for French-no thinking/processing </w:t>
      </w:r>
    </w:p>
    <w:p w:rsidR="00F73871" w:rsidRPr="00F73871" w:rsidRDefault="00F73871" w:rsidP="00FC303D">
      <w:pPr>
        <w:widowControl w:val="0"/>
        <w:numPr>
          <w:ilvl w:val="0"/>
          <w:numId w:val="88"/>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have to do something with words </w:t>
      </w:r>
    </w:p>
    <w:p w:rsidR="00F73871" w:rsidRPr="00F73871" w:rsidRDefault="00F73871" w:rsidP="00FC303D">
      <w:pPr>
        <w:widowControl w:val="0"/>
        <w:numPr>
          <w:ilvl w:val="0"/>
          <w:numId w:val="88"/>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memory induced by mental images; imagery supports memory </w:t>
      </w:r>
    </w:p>
    <w:p w:rsidR="00F73871" w:rsidRPr="00F73871" w:rsidRDefault="00F73871" w:rsidP="00FC303D">
      <w:pPr>
        <w:widowControl w:val="0"/>
        <w:numPr>
          <w:ilvl w:val="0"/>
          <w:numId w:val="88"/>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reading fluency is supported by visual and language systems </w:t>
      </w:r>
    </w:p>
    <w:p w:rsidR="00F73871" w:rsidRPr="00F73871" w:rsidRDefault="00F73871" w:rsidP="00FC303D">
      <w:pPr>
        <w:widowControl w:val="0"/>
        <w:numPr>
          <w:ilvl w:val="0"/>
          <w:numId w:val="88"/>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amount of sensory processing available is a primary factor in learning to read </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r w:rsidRPr="00F73871">
        <w:rPr>
          <w:rFonts w:ascii="Times New Roman" w:eastAsiaTheme="minorEastAsia" w:hAnsi="Times New Roman" w:cs="Times New Roman"/>
          <w:b/>
        </w:rPr>
        <w:t xml:space="preserve">3 sensory/cognitive functions </w:t>
      </w:r>
    </w:p>
    <w:p w:rsidR="00F73871" w:rsidRPr="00F73871" w:rsidRDefault="00F73871" w:rsidP="00FC303D">
      <w:pPr>
        <w:widowControl w:val="0"/>
        <w:numPr>
          <w:ilvl w:val="0"/>
          <w:numId w:val="7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u w:val="single"/>
        </w:rPr>
        <w:t>Phonemic awareness</w:t>
      </w:r>
      <w:r w:rsidRPr="00F73871">
        <w:rPr>
          <w:rFonts w:ascii="Times New Roman" w:eastAsiaTheme="minorEastAsia" w:hAnsi="Times New Roman" w:cs="Times New Roman"/>
        </w:rPr>
        <w:t xml:space="preserve"> (PA)- ability to </w:t>
      </w:r>
      <w:proofErr w:type="spellStart"/>
      <w:r w:rsidRPr="00F73871">
        <w:rPr>
          <w:rFonts w:ascii="Times New Roman" w:eastAsiaTheme="minorEastAsia" w:hAnsi="Times New Roman" w:cs="Times New Roman"/>
        </w:rPr>
        <w:t>auditorily</w:t>
      </w:r>
      <w:proofErr w:type="spellEnd"/>
      <w:r w:rsidRPr="00F73871">
        <w:rPr>
          <w:rFonts w:ascii="Times New Roman" w:eastAsiaTheme="minorEastAsia" w:hAnsi="Times New Roman" w:cs="Times New Roman"/>
        </w:rPr>
        <w:t xml:space="preserve"> perceive the identification, number, and sequence of sounds</w:t>
      </w:r>
    </w:p>
    <w:p w:rsidR="00F73871" w:rsidRPr="00F73871" w:rsidRDefault="00F73871" w:rsidP="00F73871">
      <w:pPr>
        <w:widowControl w:val="0"/>
        <w:tabs>
          <w:tab w:val="left" w:pos="220"/>
          <w:tab w:val="left" w:pos="720"/>
        </w:tabs>
        <w:autoSpaceDE w:val="0"/>
        <w:autoSpaceDN w:val="0"/>
        <w:adjustRightInd w:val="0"/>
        <w:spacing w:after="0" w:line="240" w:lineRule="auto"/>
        <w:ind w:left="720"/>
        <w:rPr>
          <w:rFonts w:ascii="Times New Roman" w:eastAsiaTheme="minorEastAsia" w:hAnsi="Times New Roman" w:cs="Times New Roman"/>
        </w:rPr>
      </w:pPr>
      <w:r w:rsidRPr="00F73871">
        <w:rPr>
          <w:rFonts w:ascii="Times New Roman" w:eastAsiaTheme="minorEastAsia" w:hAnsi="Times New Roman" w:cs="Times New Roman"/>
        </w:rPr>
        <w:t xml:space="preserve">                                  </w:t>
      </w:r>
      <w:proofErr w:type="gramStart"/>
      <w:r w:rsidRPr="00F73871">
        <w:rPr>
          <w:rFonts w:ascii="Times New Roman" w:eastAsiaTheme="minorEastAsia" w:hAnsi="Times New Roman" w:cs="Times New Roman"/>
        </w:rPr>
        <w:t>within</w:t>
      </w:r>
      <w:proofErr w:type="gramEnd"/>
      <w:r w:rsidRPr="00F73871">
        <w:rPr>
          <w:rFonts w:ascii="Times New Roman" w:eastAsiaTheme="minorEastAsia" w:hAnsi="Times New Roman" w:cs="Times New Roman"/>
        </w:rPr>
        <w:t xml:space="preserve"> words </w:t>
      </w:r>
    </w:p>
    <w:p w:rsidR="00F73871" w:rsidRPr="00F73871" w:rsidRDefault="00F73871" w:rsidP="00F73871">
      <w:pPr>
        <w:widowControl w:val="0"/>
        <w:tabs>
          <w:tab w:val="left" w:pos="220"/>
          <w:tab w:val="left" w:pos="720"/>
        </w:tabs>
        <w:autoSpaceDE w:val="0"/>
        <w:autoSpaceDN w:val="0"/>
        <w:adjustRightInd w:val="0"/>
        <w:spacing w:after="0" w:line="240" w:lineRule="auto"/>
        <w:ind w:left="720"/>
        <w:rPr>
          <w:rFonts w:ascii="Times New Roman" w:eastAsiaTheme="minorEastAsia" w:hAnsi="Times New Roman" w:cs="Times New Roman"/>
        </w:rPr>
      </w:pPr>
    </w:p>
    <w:p w:rsidR="00F73871" w:rsidRPr="00F73871" w:rsidRDefault="00F73871" w:rsidP="00FC303D">
      <w:pPr>
        <w:widowControl w:val="0"/>
        <w:numPr>
          <w:ilvl w:val="0"/>
          <w:numId w:val="7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u w:val="single"/>
        </w:rPr>
        <w:t>Symbol imagery</w:t>
      </w:r>
      <w:r w:rsidRPr="00F73871">
        <w:rPr>
          <w:rFonts w:ascii="Times New Roman" w:eastAsiaTheme="minorEastAsia" w:hAnsi="Times New Roman" w:cs="Times New Roman"/>
        </w:rPr>
        <w:t xml:space="preserve"> (SI)-</w:t>
      </w:r>
      <w:proofErr w:type="spellStart"/>
      <w:r w:rsidRPr="00F73871">
        <w:rPr>
          <w:rFonts w:ascii="Times New Roman" w:eastAsiaTheme="minorEastAsia" w:hAnsi="Times New Roman" w:cs="Times New Roman"/>
        </w:rPr>
        <w:t>auditorily</w:t>
      </w:r>
      <w:proofErr w:type="spellEnd"/>
      <w:r w:rsidRPr="00F73871">
        <w:rPr>
          <w:rFonts w:ascii="Times New Roman" w:eastAsiaTheme="minorEastAsia" w:hAnsi="Times New Roman" w:cs="Times New Roman"/>
        </w:rPr>
        <w:t xml:space="preserve"> perceive and visually image sounds and letters within </w:t>
      </w:r>
      <w:r w:rsidRPr="00F73871">
        <w:rPr>
          <w:rFonts w:ascii="MS Mincho" w:eastAsia="MS Mincho" w:hAnsi="MS Mincho" w:cs="MS Mincho"/>
        </w:rPr>
        <w:t> </w:t>
      </w:r>
      <w:r w:rsidRPr="00F73871">
        <w:rPr>
          <w:rFonts w:ascii="Times New Roman" w:eastAsiaTheme="minorEastAsia" w:hAnsi="Times New Roman" w:cs="Times New Roman"/>
        </w:rPr>
        <w:t xml:space="preserve">words </w:t>
      </w:r>
    </w:p>
    <w:p w:rsidR="00F73871" w:rsidRPr="00F73871" w:rsidRDefault="00F73871" w:rsidP="00FC303D">
      <w:pPr>
        <w:widowControl w:val="0"/>
        <w:numPr>
          <w:ilvl w:val="0"/>
          <w:numId w:val="7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u w:val="single"/>
        </w:rPr>
        <w:t xml:space="preserve">Concept imagery </w:t>
      </w:r>
      <w:r w:rsidRPr="00F73871">
        <w:rPr>
          <w:rFonts w:ascii="Times New Roman" w:eastAsiaTheme="minorEastAsia" w:hAnsi="Times New Roman" w:cs="Times New Roman"/>
        </w:rPr>
        <w:t xml:space="preserve">(CI)-create an imaged gestalt (whole) from oral or written language;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Ex: make movie in your head based on what you have read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**PA and SI are for the mechanics of reading, CI is for comprehension.</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To read successfully there are four interconnected components that require consideration. Each component relies on the acquisition specific skills.</w:t>
      </w:r>
    </w:p>
    <w:p w:rsidR="00F73871" w:rsidRPr="00F73871" w:rsidRDefault="00F73871" w:rsidP="00FC303D">
      <w:pPr>
        <w:widowControl w:val="0"/>
        <w:numPr>
          <w:ilvl w:val="0"/>
          <w:numId w:val="89"/>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u w:val="single"/>
        </w:rPr>
        <w:t>Auditory</w:t>
      </w:r>
      <w:r w:rsidRPr="00F73871">
        <w:rPr>
          <w:rFonts w:ascii="Times New Roman" w:eastAsiaTheme="minorEastAsia" w:hAnsi="Times New Roman" w:cs="Times New Roman"/>
        </w:rPr>
        <w:t>:</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-Phonemic awareness; word attack (sounding it out); symbol imagery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-all of the above are required for decoding</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i/>
        </w:rPr>
        <w:t>Characteristics of weak phonological awareness</w:t>
      </w:r>
      <w:r w:rsidRPr="00F73871">
        <w:rPr>
          <w:rFonts w:ascii="MS Mincho" w:eastAsia="MS Mincho" w:hAnsi="MS Mincho" w:cs="MS Mincho"/>
        </w:rPr>
        <w:t> </w:t>
      </w:r>
      <w:r w:rsidRPr="00F73871">
        <w:rPr>
          <w:rFonts w:ascii="Times New Roman" w:eastAsiaTheme="minorEastAsia" w:hAnsi="Times New Roman" w:cs="Times New Roman"/>
        </w:rPr>
        <w:t>-Weak word attack, word recognition, sight words, spelling, reading fluently, monitoring and self-correcting reading and spelling errors, slow and laborious decoding</w:t>
      </w:r>
    </w:p>
    <w:p w:rsidR="00F73871" w:rsidRPr="00F73871" w:rsidRDefault="00F73871" w:rsidP="00FC303D">
      <w:pPr>
        <w:widowControl w:val="0"/>
        <w:numPr>
          <w:ilvl w:val="0"/>
          <w:numId w:val="89"/>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u w:val="single"/>
        </w:rPr>
        <w:t>Visual</w:t>
      </w:r>
      <w:r w:rsidRPr="00F73871">
        <w:rPr>
          <w:rFonts w:ascii="Times New Roman" w:eastAsiaTheme="minorEastAsia" w:hAnsi="Times New Roman" w:cs="Times New Roman"/>
        </w:rPr>
        <w:t>:</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-Symbol imagery (sensory ability to create mental representation for sounds and words);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-Word recognition (see it and know it/sight words)-no decoding is involved</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p>
    <w:p w:rsidR="00F73871" w:rsidRPr="00F73871" w:rsidRDefault="00F73871" w:rsidP="00FC303D">
      <w:pPr>
        <w:widowControl w:val="0"/>
        <w:numPr>
          <w:ilvl w:val="0"/>
          <w:numId w:val="89"/>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u w:val="single"/>
        </w:rPr>
        <w:t>Language</w:t>
      </w:r>
      <w:r w:rsidRPr="00F73871">
        <w:rPr>
          <w:rFonts w:ascii="Times New Roman" w:eastAsiaTheme="minorEastAsia" w:hAnsi="Times New Roman" w:cs="Times New Roman"/>
        </w:rPr>
        <w:t>:</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-oral vocabulary developed from exposure</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-contextual reading-predicting words through context</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A fluent reader can have all of the above intact but not comprehend the material due to poor concept imagery. Imagery is sensory info that prevents language from going in one ear and out the other.</w:t>
      </w:r>
    </w:p>
    <w:p w:rsidR="00F73871" w:rsidRPr="00F73871" w:rsidRDefault="00F73871" w:rsidP="00FC303D">
      <w:pPr>
        <w:widowControl w:val="0"/>
        <w:numPr>
          <w:ilvl w:val="0"/>
          <w:numId w:val="89"/>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u w:val="single"/>
        </w:rPr>
        <w:t>Concept imagery</w:t>
      </w:r>
      <w:r w:rsidRPr="00F73871">
        <w:rPr>
          <w:rFonts w:ascii="Times New Roman" w:eastAsiaTheme="minorEastAsia" w:hAnsi="Times New Roman" w:cs="Times New Roman"/>
        </w:rPr>
        <w:t xml:space="preserve">: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-ability to image what is being read or heard</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i/>
        </w:rPr>
        <w:lastRenderedPageBreak/>
        <w:t>Characteristics of weak concept imagery</w:t>
      </w:r>
      <w:r w:rsidRPr="00F73871">
        <w:rPr>
          <w:rFonts w:ascii="Times New Roman" w:eastAsiaTheme="minorEastAsia" w:hAnsi="Times New Roman" w:cs="Times New Roman"/>
        </w:rPr>
        <w:t>: propensity to grasp “parts” not the “whole” -weak written language comp, oral language comp, critical, logical, abstract thinking/ problem solving, following directions, expressive language orally, expressive language in writing, humor, interpreting social situations, cause/effect, attn./focus, mental mapping (keep track of where you are), responding to a communicating world</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SS uses the Socratic Method to encourage SI. You will use questions to help the student discover and correct their own errors. Mistakes are moments to learn! A basis of SS is symbol imagery and your language is vital. Therefore, you will use terms such as </w:t>
      </w:r>
      <w:r w:rsidRPr="00F73871">
        <w:rPr>
          <w:rFonts w:ascii="Times New Roman" w:eastAsiaTheme="minorEastAsia" w:hAnsi="Times New Roman" w:cs="Times New Roman"/>
          <w:b/>
          <w:bCs/>
        </w:rPr>
        <w:t xml:space="preserve">see, picture, image, visualize, or imagine </w:t>
      </w:r>
      <w:r w:rsidRPr="00F73871">
        <w:rPr>
          <w:rFonts w:ascii="Times New Roman" w:eastAsiaTheme="minorEastAsia" w:hAnsi="Times New Roman" w:cs="Times New Roman"/>
        </w:rPr>
        <w:t>NOT hear.</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Example questions you might use are as follows:</w:t>
      </w:r>
    </w:p>
    <w:p w:rsidR="00F73871" w:rsidRPr="00F73871" w:rsidRDefault="00F73871" w:rsidP="00FC303D">
      <w:pPr>
        <w:widowControl w:val="0"/>
        <w:numPr>
          <w:ilvl w:val="0"/>
          <w:numId w:val="78"/>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What are you picturing? </w:t>
      </w:r>
    </w:p>
    <w:p w:rsidR="00F73871" w:rsidRPr="00F73871" w:rsidRDefault="00F73871" w:rsidP="00FC303D">
      <w:pPr>
        <w:widowControl w:val="0"/>
        <w:numPr>
          <w:ilvl w:val="0"/>
          <w:numId w:val="78"/>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What is the last letter that you see? </w:t>
      </w:r>
    </w:p>
    <w:p w:rsidR="00F73871" w:rsidRPr="00F73871" w:rsidRDefault="00F73871" w:rsidP="00FC303D">
      <w:pPr>
        <w:widowControl w:val="0"/>
        <w:numPr>
          <w:ilvl w:val="0"/>
          <w:numId w:val="78"/>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What letters do you picture for the word? (not spell) </w:t>
      </w:r>
    </w:p>
    <w:p w:rsidR="00F73871" w:rsidRPr="00F73871" w:rsidRDefault="00F73871" w:rsidP="00FC303D">
      <w:pPr>
        <w:widowControl w:val="0"/>
        <w:numPr>
          <w:ilvl w:val="0"/>
          <w:numId w:val="78"/>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What does the vowel say? </w:t>
      </w:r>
    </w:p>
    <w:p w:rsidR="00F73871" w:rsidRPr="00F73871" w:rsidRDefault="00F73871" w:rsidP="00FC303D">
      <w:pPr>
        <w:widowControl w:val="0"/>
        <w:numPr>
          <w:ilvl w:val="0"/>
          <w:numId w:val="78"/>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Did you picture all the letters? </w:t>
      </w:r>
    </w:p>
    <w:p w:rsidR="00F73871" w:rsidRPr="00F73871" w:rsidRDefault="00F73871" w:rsidP="00FC303D">
      <w:pPr>
        <w:widowControl w:val="0"/>
        <w:numPr>
          <w:ilvl w:val="0"/>
          <w:numId w:val="78"/>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Can you see it?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b/>
          <w:bCs/>
        </w:rPr>
        <w:t xml:space="preserve">Air-writing </w:t>
      </w:r>
      <w:r w:rsidRPr="00F73871">
        <w:rPr>
          <w:rFonts w:ascii="Times New Roman" w:eastAsiaTheme="minorEastAsia" w:hAnsi="Times New Roman" w:cs="Times New Roman"/>
        </w:rPr>
        <w:t xml:space="preserve">is also used to establish SI.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u w:val="single"/>
        </w:rPr>
        <w:t>Guidelines are as follows</w:t>
      </w:r>
      <w:r w:rsidRPr="00F73871">
        <w:rPr>
          <w:rFonts w:ascii="Times New Roman" w:eastAsiaTheme="minorEastAsia" w:hAnsi="Times New Roman" w:cs="Times New Roman"/>
        </w:rPr>
        <w:t>:</w:t>
      </w:r>
    </w:p>
    <w:p w:rsidR="00F73871" w:rsidRPr="00F73871" w:rsidRDefault="00F73871" w:rsidP="00FC303D">
      <w:pPr>
        <w:widowControl w:val="0"/>
        <w:numPr>
          <w:ilvl w:val="0"/>
          <w:numId w:val="98"/>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should be done above the horizon and to the right or left (not looking at you) </w:t>
      </w:r>
    </w:p>
    <w:p w:rsidR="00F73871" w:rsidRPr="00F73871" w:rsidRDefault="00F73871" w:rsidP="00FC303D">
      <w:pPr>
        <w:widowControl w:val="0"/>
        <w:numPr>
          <w:ilvl w:val="0"/>
          <w:numId w:val="98"/>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student must vocalize while writing</w:t>
      </w:r>
      <w:r w:rsidRPr="00F73871">
        <w:rPr>
          <w:rFonts w:ascii="MS Mincho" w:eastAsia="MS Mincho" w:hAnsi="MS Mincho" w:cs="MS Mincho"/>
        </w:rPr>
        <w:t> </w:t>
      </w:r>
    </w:p>
    <w:p w:rsidR="00F73871" w:rsidRPr="00F73871" w:rsidRDefault="00F73871" w:rsidP="00FC303D">
      <w:pPr>
        <w:widowControl w:val="0"/>
        <w:numPr>
          <w:ilvl w:val="0"/>
          <w:numId w:val="98"/>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writing should not take up more space than an average size of white paper</w:t>
      </w:r>
    </w:p>
    <w:p w:rsidR="00F73871" w:rsidRPr="00F73871" w:rsidRDefault="00F73871" w:rsidP="00FC303D">
      <w:pPr>
        <w:widowControl w:val="0"/>
        <w:numPr>
          <w:ilvl w:val="0"/>
          <w:numId w:val="98"/>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all lowercase letters </w:t>
      </w:r>
      <w:r w:rsidRPr="00F73871">
        <w:rPr>
          <w:rFonts w:ascii="MS Mincho" w:eastAsia="MS Mincho" w:hAnsi="MS Mincho" w:cs="MS Mincho"/>
        </w:rPr>
        <w:t> </w:t>
      </w:r>
    </w:p>
    <w:p w:rsidR="00F73871" w:rsidRPr="00F73871" w:rsidRDefault="00F73871" w:rsidP="00FC303D">
      <w:pPr>
        <w:widowControl w:val="0"/>
        <w:numPr>
          <w:ilvl w:val="0"/>
          <w:numId w:val="98"/>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may ask the student to write in a certain color</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position w:val="2"/>
        </w:rPr>
      </w:pPr>
      <w:r w:rsidRPr="00F73871">
        <w:rPr>
          <w:rFonts w:ascii="Times New Roman" w:eastAsiaTheme="minorEastAsia" w:hAnsi="Times New Roman" w:cs="Times New Roman"/>
          <w:b/>
          <w:bCs/>
        </w:rPr>
        <w:t xml:space="preserve">Symbol Imagery Exercises </w:t>
      </w:r>
    </w:p>
    <w:p w:rsidR="00F73871" w:rsidRPr="00F73871" w:rsidRDefault="00F73871" w:rsidP="00FC303D">
      <w:pPr>
        <w:widowControl w:val="0"/>
        <w:numPr>
          <w:ilvl w:val="0"/>
          <w:numId w:val="79"/>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i/>
        </w:rPr>
        <w:t>Decoding</w:t>
      </w:r>
      <w:r w:rsidRPr="00F73871">
        <w:rPr>
          <w:rFonts w:ascii="Times New Roman" w:eastAsiaTheme="minorEastAsia" w:hAnsi="Times New Roman" w:cs="Times New Roman"/>
        </w:rPr>
        <w:t xml:space="preserve">-student reads syllable from imaged pattern (part of expectation of each trial) </w:t>
      </w:r>
      <w:r w:rsidRPr="00F73871">
        <w:rPr>
          <w:rFonts w:ascii="MS Mincho" w:eastAsia="MS Mincho" w:hAnsi="MS Mincho" w:cs="MS Mincho"/>
        </w:rPr>
        <w:t> </w:t>
      </w:r>
      <w:r w:rsidRPr="00F73871">
        <w:rPr>
          <w:rFonts w:ascii="Times New Roman" w:eastAsiaTheme="minorEastAsia" w:hAnsi="Times New Roman" w:cs="Times New Roman"/>
        </w:rPr>
        <w:t xml:space="preserve">The following may be used to enhance SI. You will not use each one with each trial. </w:t>
      </w:r>
    </w:p>
    <w:p w:rsidR="00F73871" w:rsidRPr="00F73871" w:rsidRDefault="00F73871" w:rsidP="00FC303D">
      <w:pPr>
        <w:widowControl w:val="0"/>
        <w:numPr>
          <w:ilvl w:val="0"/>
          <w:numId w:val="79"/>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i/>
        </w:rPr>
        <w:t>Identify</w:t>
      </w:r>
      <w:r w:rsidRPr="00F73871">
        <w:rPr>
          <w:rFonts w:ascii="Times New Roman" w:eastAsiaTheme="minorEastAsia" w:hAnsi="Times New Roman" w:cs="Times New Roman"/>
        </w:rPr>
        <w:t xml:space="preserve">-identify specific letter from imaged pattern (what letter or sound do you see </w:t>
      </w:r>
      <w:r w:rsidRPr="00F73871">
        <w:rPr>
          <w:rFonts w:ascii="MS Mincho" w:eastAsia="MS Mincho" w:hAnsi="MS Mincho" w:cs="MS Mincho"/>
        </w:rPr>
        <w:t> </w:t>
      </w:r>
      <w:r w:rsidRPr="00F73871">
        <w:rPr>
          <w:rFonts w:ascii="Times New Roman" w:eastAsiaTheme="minorEastAsia" w:hAnsi="Times New Roman" w:cs="Times New Roman"/>
        </w:rPr>
        <w:t xml:space="preserve">last?) </w:t>
      </w:r>
    </w:p>
    <w:p w:rsidR="00F73871" w:rsidRPr="00F73871" w:rsidRDefault="00F73871" w:rsidP="00FC303D">
      <w:pPr>
        <w:widowControl w:val="0"/>
        <w:numPr>
          <w:ilvl w:val="0"/>
          <w:numId w:val="79"/>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i/>
        </w:rPr>
        <w:t>Manipulate</w:t>
      </w:r>
      <w:r w:rsidRPr="00F73871">
        <w:rPr>
          <w:rFonts w:ascii="Times New Roman" w:eastAsiaTheme="minorEastAsia" w:hAnsi="Times New Roman" w:cs="Times New Roman"/>
        </w:rPr>
        <w:t xml:space="preserve">-read syllable from imagery after letters are manipulated (what do you see </w:t>
      </w:r>
      <w:r w:rsidRPr="00F73871">
        <w:rPr>
          <w:rFonts w:ascii="MS Mincho" w:eastAsia="MS Mincho" w:hAnsi="MS Mincho" w:cs="MS Mincho"/>
        </w:rPr>
        <w:t> </w:t>
      </w:r>
      <w:r w:rsidRPr="00F73871">
        <w:rPr>
          <w:rFonts w:ascii="Times New Roman" w:eastAsiaTheme="minorEastAsia" w:hAnsi="Times New Roman" w:cs="Times New Roman"/>
        </w:rPr>
        <w:t xml:space="preserve">if you change t to </w:t>
      </w:r>
      <w:proofErr w:type="spellStart"/>
      <w:r w:rsidRPr="00F73871">
        <w:rPr>
          <w:rFonts w:ascii="Times New Roman" w:eastAsiaTheme="minorEastAsia" w:hAnsi="Times New Roman" w:cs="Times New Roman"/>
        </w:rPr>
        <w:t>d</w:t>
      </w:r>
      <w:proofErr w:type="spellEnd"/>
      <w:r w:rsidRPr="00F73871">
        <w:rPr>
          <w:rFonts w:ascii="Times New Roman" w:eastAsiaTheme="minorEastAsia" w:hAnsi="Times New Roman" w:cs="Times New Roman"/>
        </w:rPr>
        <w:t xml:space="preserve">?) </w:t>
      </w:r>
    </w:p>
    <w:p w:rsidR="00F73871" w:rsidRPr="00F73871" w:rsidRDefault="00F73871" w:rsidP="00FC303D">
      <w:pPr>
        <w:widowControl w:val="0"/>
        <w:numPr>
          <w:ilvl w:val="0"/>
          <w:numId w:val="79"/>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i/>
        </w:rPr>
        <w:t>Backwards</w:t>
      </w:r>
      <w:r w:rsidRPr="00F73871">
        <w:rPr>
          <w:rFonts w:ascii="Times New Roman" w:eastAsiaTheme="minorEastAsia" w:hAnsi="Times New Roman" w:cs="Times New Roman"/>
        </w:rPr>
        <w:t xml:space="preserve">-ask student to say imaged letters backwards but don’t write them </w:t>
      </w:r>
      <w:r w:rsidRPr="00F73871">
        <w:rPr>
          <w:rFonts w:ascii="MS Mincho" w:eastAsia="MS Mincho" w:hAnsi="MS Mincho" w:cs="MS Mincho"/>
        </w:rPr>
        <w:t> </w:t>
      </w:r>
      <w:r w:rsidRPr="00F73871">
        <w:rPr>
          <w:rFonts w:ascii="Times New Roman" w:eastAsiaTheme="minorEastAsia" w:hAnsi="Times New Roman" w:cs="Times New Roman"/>
        </w:rPr>
        <w:t>backwards</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rPr>
        <w:tab/>
        <w:t xml:space="preserve">**Only use backwards sparingly when some degree of mastery has been achieved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b/>
        </w:rPr>
      </w:pPr>
      <w:r w:rsidRPr="00F73871">
        <w:rPr>
          <w:rFonts w:ascii="Times New Roman" w:eastAsiaTheme="minorEastAsia" w:hAnsi="Times New Roman" w:cs="Times New Roman"/>
          <w:b/>
        </w:rPr>
        <w:t>Step 1: The Climate</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--Briefly explain to the student what and why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rPr>
        <w:t>1. I’m going to teach you to see letters in your imagination.</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rPr>
        <w:t>2. It will help you read and spell words better.</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rPr>
        <w:t>3. Here’s how you can picture that.</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position w:val="2"/>
        </w:rPr>
      </w:pPr>
      <w:r w:rsidRPr="00F73871">
        <w:rPr>
          <w:rFonts w:ascii="Times New Roman" w:eastAsiaTheme="minorEastAsia" w:hAnsi="Times New Roman" w:cs="Times New Roman"/>
        </w:rPr>
        <w:t xml:space="preserve">4. Diagram a head with imagery for letters. (Use their first name as an example or a single phoneme)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*should take less than 5 minutes and should only be done during the initial session or when the client questions the purpose of the process</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b/>
        </w:rPr>
        <w:t>Step 2: Letter Imagery</w:t>
      </w:r>
      <w:r w:rsidRPr="00F73871">
        <w:rPr>
          <w:rFonts w:ascii="Times New Roman" w:eastAsiaTheme="minorEastAsia" w:hAnsi="Times New Roman" w:cs="Times New Roman"/>
        </w:rPr>
        <w:t xml:space="preserve"> (using letter cards)</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This is done until sound/symbol (visual and auditory) is mastered. After initial session, only target weak areas (vowels not consonants). </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You may use phoneme categories as referenced on chart.</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~5 minutes with minimum of 10 trials of auditory and 10 visual stimuli</w:t>
      </w:r>
      <w:r w:rsidRPr="00F73871">
        <w:rPr>
          <w:rFonts w:ascii="MS Mincho" w:eastAsia="MS Mincho" w:hAnsi="MS Mincho" w:cs="MS Mincho"/>
        </w:rPr>
        <w:t> </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skills are considered “mastered” after 3 consecutive sessions with 100% accuracy</w:t>
      </w:r>
      <w:r w:rsidRPr="00F73871">
        <w:rPr>
          <w:rFonts w:ascii="MS Mincho" w:eastAsia="MS Mincho" w:hAnsi="MS Mincho" w:cs="MS Mincho"/>
        </w:rPr>
        <w:t> </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has auditory (no visual stimulus; you provide sound or letter) and visual (with card) components</w:t>
      </w:r>
      <w:r w:rsidRPr="00F73871">
        <w:rPr>
          <w:rFonts w:ascii="MS Mincho" w:eastAsia="MS Mincho" w:hAnsi="MS Mincho" w:cs="MS Mincho"/>
        </w:rPr>
        <w:t> </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for auditory, alternate between providing the sound and the symbol as the stimulus -present each card for 1 second</w:t>
      </w:r>
      <w:r w:rsidRPr="00F73871">
        <w:rPr>
          <w:rFonts w:ascii="MS Mincho" w:eastAsia="MS Mincho" w:hAnsi="MS Mincho" w:cs="MS Mincho"/>
        </w:rPr>
        <w:t> </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student responds with letter name, letter sound and air-writes after you remove the card </w:t>
      </w:r>
    </w:p>
    <w:p w:rsidR="00F73871" w:rsidRPr="00F73871" w:rsidRDefault="00F73871" w:rsidP="00FC303D">
      <w:pPr>
        <w:widowControl w:val="0"/>
        <w:numPr>
          <w:ilvl w:val="0"/>
          <w:numId w:val="90"/>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student must air-write while saying corresponding letter name</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b/>
        </w:rPr>
        <w:t>Error Handling</w:t>
      </w:r>
      <w:r w:rsidRPr="00F73871">
        <w:rPr>
          <w:rFonts w:ascii="Times New Roman" w:eastAsiaTheme="minorEastAsia" w:hAnsi="Times New Roman" w:cs="Times New Roman"/>
        </w:rPr>
        <w:t>:</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highlight w:val="yellow"/>
        </w:rPr>
      </w:pPr>
      <w:r w:rsidRPr="00F73871">
        <w:rPr>
          <w:rFonts w:ascii="Times New Roman" w:eastAsiaTheme="minorEastAsia" w:hAnsi="Times New Roman" w:cs="Times New Roman"/>
        </w:rPr>
        <w:t>**Always praise for some aspect of the response prior to asking your follow-up question</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-If student responds incorrectly for the letter name, you state the correct name</w:t>
      </w:r>
      <w:r w:rsidRPr="00F73871">
        <w:rPr>
          <w:rFonts w:ascii="MS Mincho" w:eastAsia="MS Mincho" w:hAnsi="MS Mincho" w:cs="MS Mincho"/>
        </w:rPr>
        <w:t> </w:t>
      </w:r>
    </w:p>
    <w:p w:rsidR="00F73871" w:rsidRPr="00F73871" w:rsidRDefault="00F73871" w:rsidP="00FC303D">
      <w:pPr>
        <w:widowControl w:val="0"/>
        <w:numPr>
          <w:ilvl w:val="0"/>
          <w:numId w:val="91"/>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Target is m, student says n-you say “If that said n, what sound would that be?” </w:t>
      </w:r>
    </w:p>
    <w:p w:rsidR="00F73871" w:rsidRPr="00F73871" w:rsidRDefault="00F73871" w:rsidP="00FC303D">
      <w:pPr>
        <w:widowControl w:val="0"/>
        <w:numPr>
          <w:ilvl w:val="0"/>
          <w:numId w:val="91"/>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Target is </w:t>
      </w:r>
      <w:proofErr w:type="spellStart"/>
      <w:r w:rsidRPr="00F73871">
        <w:rPr>
          <w:rFonts w:ascii="Times New Roman" w:eastAsiaTheme="minorEastAsia" w:hAnsi="Times New Roman" w:cs="Times New Roman"/>
        </w:rPr>
        <w:t>oo</w:t>
      </w:r>
      <w:proofErr w:type="spellEnd"/>
      <w:r w:rsidRPr="00F73871">
        <w:rPr>
          <w:rFonts w:ascii="Times New Roman" w:eastAsiaTheme="minorEastAsia" w:hAnsi="Times New Roman" w:cs="Times New Roman"/>
        </w:rPr>
        <w:t>, student says o –“If that said /ah/, what sound do you picture for /</w:t>
      </w:r>
      <w:proofErr w:type="spellStart"/>
      <w:r w:rsidRPr="00F73871">
        <w:rPr>
          <w:rFonts w:ascii="Times New Roman" w:eastAsiaTheme="minorEastAsia" w:hAnsi="Times New Roman" w:cs="Times New Roman"/>
        </w:rPr>
        <w:t>oo</w:t>
      </w:r>
      <w:proofErr w:type="spellEnd"/>
      <w:r w:rsidRPr="00F73871">
        <w:rPr>
          <w:rFonts w:ascii="Times New Roman" w:eastAsiaTheme="minorEastAsia" w:hAnsi="Times New Roman" w:cs="Times New Roman"/>
        </w:rPr>
        <w:t>/?”</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b/>
        </w:rPr>
        <w:t>Step 3: Syllable Imagery</w:t>
      </w:r>
      <w:r w:rsidRPr="00F73871">
        <w:rPr>
          <w:rFonts w:ascii="Times New Roman" w:eastAsiaTheme="minorEastAsia" w:hAnsi="Times New Roman" w:cs="Times New Roman"/>
        </w:rPr>
        <w:t xml:space="preserve"> (syllable books)</w:t>
      </w:r>
    </w:p>
    <w:p w:rsidR="00F73871" w:rsidRPr="00F73871" w:rsidRDefault="00F73871" w:rsidP="00FC303D">
      <w:pPr>
        <w:widowControl w:val="0"/>
        <w:numPr>
          <w:ilvl w:val="0"/>
          <w:numId w:val="92"/>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has visual component only</w:t>
      </w:r>
      <w:r w:rsidRPr="00F73871">
        <w:rPr>
          <w:rFonts w:ascii="MS Mincho" w:eastAsia="MS Mincho" w:hAnsi="MS Mincho" w:cs="MS Mincho"/>
        </w:rPr>
        <w:t> </w:t>
      </w:r>
    </w:p>
    <w:p w:rsidR="00F73871" w:rsidRPr="00F73871" w:rsidRDefault="00F73871" w:rsidP="00FC303D">
      <w:pPr>
        <w:widowControl w:val="0"/>
        <w:numPr>
          <w:ilvl w:val="0"/>
          <w:numId w:val="92"/>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~5 minutes with minimum of 15 trials of visual stimuli</w:t>
      </w:r>
      <w:r w:rsidRPr="00F73871">
        <w:rPr>
          <w:rFonts w:ascii="MS Mincho" w:eastAsia="MS Mincho" w:hAnsi="MS Mincho" w:cs="MS Mincho"/>
        </w:rPr>
        <w:t> </w:t>
      </w:r>
    </w:p>
    <w:p w:rsidR="00F73871" w:rsidRPr="00F73871" w:rsidRDefault="00F73871" w:rsidP="00FC303D">
      <w:pPr>
        <w:widowControl w:val="0"/>
        <w:numPr>
          <w:ilvl w:val="0"/>
          <w:numId w:val="92"/>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present card for one second per phoneme</w:t>
      </w:r>
      <w:r w:rsidRPr="00F73871">
        <w:rPr>
          <w:rFonts w:ascii="MS Mincho" w:eastAsia="MS Mincho" w:hAnsi="MS Mincho" w:cs="MS Mincho"/>
        </w:rPr>
        <w:t> </w:t>
      </w:r>
    </w:p>
    <w:p w:rsidR="00F73871" w:rsidRPr="00F73871" w:rsidRDefault="00F73871" w:rsidP="00FC303D">
      <w:pPr>
        <w:widowControl w:val="0"/>
        <w:numPr>
          <w:ilvl w:val="0"/>
          <w:numId w:val="92"/>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student responds with letter names, letter sounds and air-writes after you remove the card </w:t>
      </w:r>
    </w:p>
    <w:p w:rsidR="00F73871" w:rsidRPr="00F73871" w:rsidRDefault="00F73871" w:rsidP="00FC303D">
      <w:pPr>
        <w:widowControl w:val="0"/>
        <w:numPr>
          <w:ilvl w:val="0"/>
          <w:numId w:val="92"/>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student must air-write while saying corresponding letter names</w:t>
      </w:r>
      <w:r w:rsidRPr="00F73871">
        <w:rPr>
          <w:rFonts w:ascii="MS Mincho" w:eastAsia="MS Mincho" w:hAnsi="MS Mincho" w:cs="MS Mincho"/>
        </w:rPr>
        <w:t> </w:t>
      </w:r>
    </w:p>
    <w:p w:rsidR="00F73871" w:rsidRPr="00F73871" w:rsidRDefault="00F73871" w:rsidP="00FC303D">
      <w:pPr>
        <w:widowControl w:val="0"/>
        <w:numPr>
          <w:ilvl w:val="0"/>
          <w:numId w:val="92"/>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may be using more than one book at a time (remember to introduce/review rules or skip words for rules you have not addressed)</w:t>
      </w:r>
      <w:r w:rsidRPr="00F73871">
        <w:rPr>
          <w:rFonts w:ascii="MS Mincho" w:eastAsia="MS Mincho" w:hAnsi="MS Mincho" w:cs="MS Mincho"/>
        </w:rPr>
        <w:t> </w:t>
      </w:r>
    </w:p>
    <w:p w:rsidR="00F73871" w:rsidRPr="00F73871" w:rsidRDefault="00F73871" w:rsidP="00FC303D">
      <w:pPr>
        <w:widowControl w:val="0"/>
        <w:numPr>
          <w:ilvl w:val="0"/>
          <w:numId w:val="92"/>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If creating your own words, make sure they include the phonemes within the levels that have been addressed. You can use letter tiles or </w:t>
      </w:r>
      <w:proofErr w:type="spellStart"/>
      <w:r w:rsidRPr="00F73871">
        <w:rPr>
          <w:rFonts w:ascii="Times New Roman" w:eastAsiaTheme="minorEastAsia" w:hAnsi="Times New Roman" w:cs="Times New Roman"/>
        </w:rPr>
        <w:t>i</w:t>
      </w:r>
      <w:proofErr w:type="spellEnd"/>
      <w:r w:rsidRPr="00F73871">
        <w:rPr>
          <w:rFonts w:ascii="Times New Roman" w:eastAsiaTheme="minorEastAsia" w:hAnsi="Times New Roman" w:cs="Times New Roman"/>
        </w:rPr>
        <w:t>-Pad app-use symbol imagery exercises</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b/>
        </w:rPr>
        <w:t>Error handling</w:t>
      </w:r>
      <w:r w:rsidRPr="00F73871">
        <w:rPr>
          <w:rFonts w:ascii="Times New Roman" w:eastAsiaTheme="minorEastAsia" w:hAnsi="Times New Roman" w:cs="Times New Roman"/>
        </w:rPr>
        <w:t>:</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1. Cover the syllable/word to help the student access SI. Student reads the word “</w:t>
      </w:r>
      <w:proofErr w:type="spellStart"/>
      <w:r w:rsidRPr="00F73871">
        <w:rPr>
          <w:rFonts w:ascii="Times New Roman" w:eastAsiaTheme="minorEastAsia" w:hAnsi="Times New Roman" w:cs="Times New Roman"/>
        </w:rPr>
        <w:t>spoif</w:t>
      </w:r>
      <w:proofErr w:type="spellEnd"/>
      <w:r w:rsidRPr="00F73871">
        <w:rPr>
          <w:rFonts w:ascii="Times New Roman" w:eastAsiaTheme="minorEastAsia" w:hAnsi="Times New Roman" w:cs="Times New Roman"/>
        </w:rPr>
        <w:t>” as “spoil.” Teacher covers the word.</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2. Errors are handled in a positive, specific manner: “Great job with the vowel sound.”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3. Question to help him analyze his response. “If it said spoil (error word), what letter do you see last?”</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4. Uncover the word and help him compare response to stimulus. Teacher shows the card again and says “Let’s see if that matched.”</w:t>
      </w:r>
    </w:p>
    <w:p w:rsidR="00F73871" w:rsidRPr="00F73871" w:rsidRDefault="00F73871" w:rsidP="00F73871">
      <w:pPr>
        <w:widowControl w:val="0"/>
        <w:autoSpaceDE w:val="0"/>
        <w:autoSpaceDN w:val="0"/>
        <w:adjustRightInd w:val="0"/>
        <w:spacing w:after="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r w:rsidRPr="00F73871">
        <w:rPr>
          <w:rFonts w:ascii="Times New Roman" w:eastAsiaTheme="minorEastAsia" w:hAnsi="Times New Roman" w:cs="Times New Roman"/>
          <w:b/>
        </w:rPr>
        <w:t>Step 4: Syllable Board with Chaining</w:t>
      </w:r>
    </w:p>
    <w:p w:rsidR="00F73871" w:rsidRPr="00F73871" w:rsidRDefault="00F73871" w:rsidP="00FC303D">
      <w:pPr>
        <w:widowControl w:val="0"/>
        <w:numPr>
          <w:ilvl w:val="0"/>
          <w:numId w:val="80"/>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Begin with yellow side-single syllable stimuli </w:t>
      </w:r>
    </w:p>
    <w:p w:rsidR="00F73871" w:rsidRPr="00F73871" w:rsidRDefault="00F73871" w:rsidP="00FC303D">
      <w:pPr>
        <w:widowControl w:val="0"/>
        <w:numPr>
          <w:ilvl w:val="0"/>
          <w:numId w:val="80"/>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Must be used in conjunction with syllable chains </w:t>
      </w:r>
    </w:p>
    <w:p w:rsidR="00F73871" w:rsidRPr="00F73871" w:rsidRDefault="00F73871" w:rsidP="00FC303D">
      <w:pPr>
        <w:widowControl w:val="0"/>
        <w:numPr>
          <w:ilvl w:val="0"/>
          <w:numId w:val="80"/>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See manual for chain examples </w:t>
      </w:r>
    </w:p>
    <w:p w:rsidR="00F73871" w:rsidRPr="00F73871" w:rsidRDefault="00F73871" w:rsidP="00FC303D">
      <w:pPr>
        <w:widowControl w:val="0"/>
        <w:numPr>
          <w:ilvl w:val="0"/>
          <w:numId w:val="80"/>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Chaining is an intermediate half-step to facilitate air-writing after auditory stimulus </w:t>
      </w:r>
    </w:p>
    <w:p w:rsidR="00F73871" w:rsidRPr="00F73871" w:rsidRDefault="00F73871" w:rsidP="00FC303D">
      <w:pPr>
        <w:widowControl w:val="0"/>
        <w:numPr>
          <w:ilvl w:val="0"/>
          <w:numId w:val="80"/>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Use SI exercises </w:t>
      </w:r>
      <w:r w:rsidRPr="00F73871">
        <w:rPr>
          <w:rFonts w:ascii="MS Mincho" w:eastAsia="MS Mincho" w:hAnsi="MS Mincho" w:cs="MS Mincho"/>
        </w:rPr>
        <w:t> </w:t>
      </w:r>
      <w:r w:rsidRPr="00F73871">
        <w:rPr>
          <w:rFonts w:ascii="Times New Roman" w:eastAsiaTheme="minorEastAsia" w:hAnsi="Times New Roman" w:cs="Times New Roman"/>
        </w:rPr>
        <w:t xml:space="preserve">Example: </w:t>
      </w:r>
      <w:proofErr w:type="spellStart"/>
      <w:r w:rsidRPr="00F73871">
        <w:rPr>
          <w:rFonts w:ascii="Times New Roman" w:eastAsiaTheme="minorEastAsia" w:hAnsi="Times New Roman" w:cs="Times New Roman"/>
        </w:rPr>
        <w:t>ip</w:t>
      </w:r>
      <w:proofErr w:type="spellEnd"/>
      <w:r w:rsidRPr="00F73871">
        <w:rPr>
          <w:rFonts w:ascii="Times New Roman" w:eastAsiaTheme="minorEastAsia" w:hAnsi="Times New Roman" w:cs="Times New Roman"/>
        </w:rPr>
        <w:t xml:space="preserve">; change </w:t>
      </w:r>
      <w:proofErr w:type="spellStart"/>
      <w:r w:rsidRPr="00F73871">
        <w:rPr>
          <w:rFonts w:ascii="Times New Roman" w:eastAsiaTheme="minorEastAsia" w:hAnsi="Times New Roman" w:cs="Times New Roman"/>
        </w:rPr>
        <w:t>ip</w:t>
      </w:r>
      <w:proofErr w:type="spellEnd"/>
      <w:r w:rsidRPr="00F73871">
        <w:rPr>
          <w:rFonts w:ascii="Times New Roman" w:eastAsiaTheme="minorEastAsia" w:hAnsi="Times New Roman" w:cs="Times New Roman"/>
        </w:rPr>
        <w:t xml:space="preserve"> to it; change it to at; change at to </w:t>
      </w:r>
      <w:proofErr w:type="spellStart"/>
      <w:r w:rsidRPr="00F73871">
        <w:rPr>
          <w:rFonts w:ascii="Times New Roman" w:eastAsiaTheme="minorEastAsia" w:hAnsi="Times New Roman" w:cs="Times New Roman"/>
        </w:rPr>
        <w:t>lat</w:t>
      </w:r>
      <w:proofErr w:type="spellEnd"/>
      <w:r w:rsidRPr="00F73871">
        <w:rPr>
          <w:rFonts w:ascii="Times New Roman" w:eastAsiaTheme="minorEastAsia" w:hAnsi="Times New Roman" w:cs="Times New Roman"/>
        </w:rPr>
        <w:t xml:space="preserve">; change </w:t>
      </w:r>
      <w:proofErr w:type="spellStart"/>
      <w:r w:rsidRPr="00F73871">
        <w:rPr>
          <w:rFonts w:ascii="Times New Roman" w:eastAsiaTheme="minorEastAsia" w:hAnsi="Times New Roman" w:cs="Times New Roman"/>
        </w:rPr>
        <w:t>lat</w:t>
      </w:r>
      <w:proofErr w:type="spellEnd"/>
      <w:r w:rsidRPr="00F73871">
        <w:rPr>
          <w:rFonts w:ascii="Times New Roman" w:eastAsiaTheme="minorEastAsia" w:hAnsi="Times New Roman" w:cs="Times New Roman"/>
        </w:rPr>
        <w:t xml:space="preserve"> to la </w:t>
      </w:r>
    </w:p>
    <w:p w:rsidR="00F73871" w:rsidRPr="00F73871" w:rsidRDefault="00F73871" w:rsidP="00F73871">
      <w:pPr>
        <w:widowControl w:val="0"/>
        <w:tabs>
          <w:tab w:val="left" w:pos="220"/>
          <w:tab w:val="left" w:pos="720"/>
        </w:tabs>
        <w:autoSpaceDE w:val="0"/>
        <w:autoSpaceDN w:val="0"/>
        <w:adjustRightInd w:val="0"/>
        <w:spacing w:line="240" w:lineRule="auto"/>
        <w:ind w:left="720"/>
        <w:rPr>
          <w:rFonts w:ascii="Times New Roman" w:eastAsiaTheme="minorEastAsia" w:hAnsi="Times New Roman" w:cs="Times New Roman"/>
        </w:rPr>
      </w:pPr>
      <w:r w:rsidRPr="00F73871">
        <w:rPr>
          <w:rFonts w:ascii="Times New Roman" w:eastAsiaTheme="minorEastAsia" w:hAnsi="Times New Roman" w:cs="Times New Roman"/>
        </w:rPr>
        <w:t>1. Substitution</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ind w:left="720"/>
        <w:rPr>
          <w:rFonts w:ascii="Times New Roman" w:eastAsiaTheme="minorEastAsia" w:hAnsi="Times New Roman" w:cs="Times New Roman"/>
        </w:rPr>
      </w:pPr>
      <w:r w:rsidRPr="00F73871">
        <w:rPr>
          <w:rFonts w:ascii="Times New Roman" w:eastAsiaTheme="minorEastAsia" w:hAnsi="Times New Roman" w:cs="Times New Roman"/>
        </w:rPr>
        <w:t>2. Omission (Can’t omit vowel</w:t>
      </w:r>
      <w:proofErr w:type="gramStart"/>
      <w:r w:rsidRPr="00F73871">
        <w:rPr>
          <w:rFonts w:ascii="Times New Roman" w:eastAsiaTheme="minorEastAsia" w:hAnsi="Times New Roman" w:cs="Times New Roman"/>
        </w:rPr>
        <w:t>)</w:t>
      </w:r>
      <w:r w:rsidRPr="00F73871">
        <w:rPr>
          <w:rFonts w:ascii="MS Mincho" w:eastAsia="MS Mincho" w:hAnsi="MS Mincho" w:cs="MS Mincho"/>
        </w:rPr>
        <w:t> </w:t>
      </w:r>
      <w:proofErr w:type="gramEnd"/>
    </w:p>
    <w:p w:rsidR="00F73871" w:rsidRPr="00F73871" w:rsidRDefault="00F73871" w:rsidP="00F73871">
      <w:pPr>
        <w:widowControl w:val="0"/>
        <w:tabs>
          <w:tab w:val="left" w:pos="220"/>
          <w:tab w:val="left" w:pos="720"/>
        </w:tabs>
        <w:autoSpaceDE w:val="0"/>
        <w:autoSpaceDN w:val="0"/>
        <w:adjustRightInd w:val="0"/>
        <w:spacing w:line="240" w:lineRule="auto"/>
        <w:ind w:left="720"/>
        <w:rPr>
          <w:rFonts w:ascii="Times New Roman" w:eastAsiaTheme="minorEastAsia" w:hAnsi="Times New Roman" w:cs="Times New Roman"/>
        </w:rPr>
      </w:pPr>
      <w:r w:rsidRPr="00F73871">
        <w:rPr>
          <w:rFonts w:ascii="Times New Roman" w:eastAsiaTheme="minorEastAsia" w:hAnsi="Times New Roman" w:cs="Times New Roman"/>
        </w:rPr>
        <w:t xml:space="preserve">3. Addition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ind w:left="720"/>
        <w:rPr>
          <w:rFonts w:ascii="Times New Roman" w:eastAsiaTheme="minorEastAsia" w:hAnsi="Times New Roman" w:cs="Times New Roman"/>
        </w:rPr>
      </w:pPr>
      <w:r w:rsidRPr="00F73871">
        <w:rPr>
          <w:rFonts w:ascii="Times New Roman" w:eastAsiaTheme="minorEastAsia" w:hAnsi="Times New Roman" w:cs="Times New Roman"/>
        </w:rPr>
        <w:t>4. Repeat (</w:t>
      </w:r>
      <w:proofErr w:type="spellStart"/>
      <w:r w:rsidRPr="00F73871">
        <w:rPr>
          <w:rFonts w:ascii="Times New Roman" w:eastAsiaTheme="minorEastAsia" w:hAnsi="Times New Roman" w:cs="Times New Roman"/>
        </w:rPr>
        <w:t>ba</w:t>
      </w:r>
      <w:proofErr w:type="spellEnd"/>
      <w:r w:rsidRPr="00F73871">
        <w:rPr>
          <w:rFonts w:ascii="Times New Roman" w:eastAsiaTheme="minorEastAsia" w:hAnsi="Times New Roman" w:cs="Times New Roman"/>
        </w:rPr>
        <w:t xml:space="preserve"> to </w:t>
      </w:r>
      <w:proofErr w:type="spellStart"/>
      <w:r w:rsidRPr="00F73871">
        <w:rPr>
          <w:rFonts w:ascii="Times New Roman" w:eastAsiaTheme="minorEastAsia" w:hAnsi="Times New Roman" w:cs="Times New Roman"/>
        </w:rPr>
        <w:t>bab</w:t>
      </w:r>
      <w:proofErr w:type="spellEnd"/>
      <w:proofErr w:type="gramStart"/>
      <w:r w:rsidRPr="00F73871">
        <w:rPr>
          <w:rFonts w:ascii="Times New Roman" w:eastAsiaTheme="minorEastAsia" w:hAnsi="Times New Roman" w:cs="Times New Roman"/>
        </w:rPr>
        <w:t>)</w:t>
      </w:r>
      <w:r w:rsidRPr="00F73871">
        <w:rPr>
          <w:rFonts w:ascii="MS Mincho" w:eastAsia="MS Mincho" w:hAnsi="MS Mincho" w:cs="MS Mincho"/>
        </w:rPr>
        <w:t> </w:t>
      </w:r>
      <w:proofErr w:type="gramEnd"/>
    </w:p>
    <w:p w:rsidR="00F73871" w:rsidRPr="00F73871" w:rsidRDefault="00F73871" w:rsidP="00F73871">
      <w:pPr>
        <w:widowControl w:val="0"/>
        <w:tabs>
          <w:tab w:val="left" w:pos="220"/>
          <w:tab w:val="left" w:pos="720"/>
        </w:tabs>
        <w:autoSpaceDE w:val="0"/>
        <w:autoSpaceDN w:val="0"/>
        <w:adjustRightInd w:val="0"/>
        <w:spacing w:line="240" w:lineRule="auto"/>
        <w:ind w:left="720"/>
        <w:rPr>
          <w:rFonts w:ascii="Times New Roman" w:eastAsiaTheme="minorEastAsia" w:hAnsi="Times New Roman" w:cs="Times New Roman"/>
        </w:rPr>
      </w:pPr>
      <w:r w:rsidRPr="00F73871">
        <w:rPr>
          <w:rFonts w:ascii="Times New Roman" w:eastAsiaTheme="minorEastAsia" w:hAnsi="Times New Roman" w:cs="Times New Roman"/>
        </w:rPr>
        <w:t xml:space="preserve">5. Switch (pi to </w:t>
      </w:r>
      <w:proofErr w:type="spellStart"/>
      <w:r w:rsidRPr="00F73871">
        <w:rPr>
          <w:rFonts w:ascii="Times New Roman" w:eastAsiaTheme="minorEastAsia" w:hAnsi="Times New Roman" w:cs="Times New Roman"/>
        </w:rPr>
        <w:t>ip</w:t>
      </w:r>
      <w:proofErr w:type="spellEnd"/>
      <w:r w:rsidRPr="00F73871">
        <w:rPr>
          <w:rFonts w:ascii="Times New Roman" w:eastAsiaTheme="minorEastAsia" w:hAnsi="Times New Roman" w:cs="Times New Roman"/>
        </w:rPr>
        <w:t xml:space="preserve">; have to be next to each other)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**Goal: --Have student “hold and compare”---“change __________to ___________” (ALWAYS say both words).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r w:rsidRPr="00F73871">
        <w:rPr>
          <w:rFonts w:ascii="Times New Roman" w:eastAsiaTheme="minorEastAsia" w:hAnsi="Times New Roman" w:cs="Times New Roman"/>
          <w:u w:val="single"/>
        </w:rPr>
        <w:t>Creating chains:</w:t>
      </w:r>
      <w:r w:rsidRPr="00F73871">
        <w:rPr>
          <w:rFonts w:ascii="Times New Roman" w:eastAsiaTheme="minorEastAsia" w:hAnsi="Times New Roman" w:cs="Times New Roman"/>
        </w:rPr>
        <w:t xml:space="preserve"> </w:t>
      </w:r>
    </w:p>
    <w:p w:rsidR="00F73871" w:rsidRPr="00F73871" w:rsidRDefault="00F73871" w:rsidP="00FC303D">
      <w:pPr>
        <w:widowControl w:val="0"/>
        <w:numPr>
          <w:ilvl w:val="0"/>
          <w:numId w:val="93"/>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What level? (CV/VC)</w:t>
      </w:r>
      <w:r w:rsidRPr="00F73871">
        <w:rPr>
          <w:rFonts w:ascii="MS Mincho" w:eastAsia="MS Mincho" w:hAnsi="MS Mincho" w:cs="MS Mincho"/>
        </w:rPr>
        <w:t> </w:t>
      </w:r>
    </w:p>
    <w:p w:rsidR="00F73871" w:rsidRPr="00F73871" w:rsidRDefault="00F73871" w:rsidP="00FC303D">
      <w:pPr>
        <w:widowControl w:val="0"/>
        <w:numPr>
          <w:ilvl w:val="0"/>
          <w:numId w:val="93"/>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What sounds do they know? (short vowels)</w:t>
      </w:r>
      <w:r w:rsidRPr="00F73871">
        <w:rPr>
          <w:rFonts w:ascii="MS Mincho" w:eastAsia="MS Mincho" w:hAnsi="MS Mincho" w:cs="MS Mincho"/>
        </w:rPr>
        <w:t> </w:t>
      </w:r>
    </w:p>
    <w:p w:rsidR="00F73871" w:rsidRPr="00F73871" w:rsidRDefault="00F73871" w:rsidP="00FC303D">
      <w:pPr>
        <w:widowControl w:val="0"/>
        <w:numPr>
          <w:ilvl w:val="0"/>
          <w:numId w:val="93"/>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Alter according to the client’s need</w:t>
      </w:r>
      <w:r w:rsidRPr="00F73871">
        <w:rPr>
          <w:rFonts w:ascii="MS Mincho" w:eastAsia="MS Mincho" w:hAnsi="MS Mincho" w:cs="MS Mincho"/>
        </w:rPr>
        <w:t> </w:t>
      </w:r>
    </w:p>
    <w:p w:rsidR="00F73871" w:rsidRPr="00F73871" w:rsidRDefault="00F73871" w:rsidP="00FC303D">
      <w:pPr>
        <w:widowControl w:val="0"/>
        <w:numPr>
          <w:ilvl w:val="0"/>
          <w:numId w:val="93"/>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Changing sound at the beginning is harder; final sound is easiest-focus on internal sounds </w:t>
      </w:r>
      <w:r w:rsidRPr="00F73871">
        <w:rPr>
          <w:rFonts w:ascii="MS Mincho" w:eastAsia="MS Mincho" w:hAnsi="MS Mincho" w:cs="MS Mincho"/>
        </w:rPr>
        <w:t> </w:t>
      </w:r>
    </w:p>
    <w:p w:rsidR="00F73871" w:rsidRPr="00F73871" w:rsidRDefault="00F73871" w:rsidP="00FC303D">
      <w:pPr>
        <w:widowControl w:val="0"/>
        <w:numPr>
          <w:ilvl w:val="0"/>
          <w:numId w:val="93"/>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CV: </w:t>
      </w:r>
      <w:proofErr w:type="spellStart"/>
      <w:r w:rsidRPr="00F73871">
        <w:rPr>
          <w:rFonts w:ascii="Times New Roman" w:eastAsiaTheme="minorEastAsia" w:hAnsi="Times New Roman" w:cs="Times New Roman"/>
        </w:rPr>
        <w:t>Ot</w:t>
      </w:r>
      <w:proofErr w:type="spellEnd"/>
      <w:r w:rsidRPr="00F73871">
        <w:rPr>
          <w:rFonts w:ascii="Times New Roman" w:eastAsiaTheme="minorEastAsia" w:hAnsi="Times New Roman" w:cs="Times New Roman"/>
        </w:rPr>
        <w:t>---</w:t>
      </w:r>
      <w:proofErr w:type="spellStart"/>
      <w:r w:rsidRPr="00F73871">
        <w:rPr>
          <w:rFonts w:ascii="Times New Roman" w:eastAsiaTheme="minorEastAsia" w:hAnsi="Times New Roman" w:cs="Times New Roman"/>
        </w:rPr>
        <w:t>og</w:t>
      </w:r>
      <w:proofErr w:type="spellEnd"/>
      <w:r w:rsidRPr="00F73871">
        <w:rPr>
          <w:rFonts w:ascii="Times New Roman" w:eastAsiaTheme="minorEastAsia" w:hAnsi="Times New Roman" w:cs="Times New Roman"/>
        </w:rPr>
        <w:t>---ag---gag---gig---</w:t>
      </w:r>
      <w:proofErr w:type="spellStart"/>
      <w:r w:rsidRPr="00F73871">
        <w:rPr>
          <w:rFonts w:ascii="Times New Roman" w:eastAsiaTheme="minorEastAsia" w:hAnsi="Times New Roman" w:cs="Times New Roman"/>
        </w:rPr>
        <w:t>ig</w:t>
      </w:r>
      <w:proofErr w:type="spellEnd"/>
      <w:r w:rsidRPr="00F73871">
        <w:rPr>
          <w:rFonts w:ascii="MS Mincho" w:eastAsia="MS Mincho" w:hAnsi="MS Mincho" w:cs="MS Mincho"/>
        </w:rPr>
        <w:t> </w:t>
      </w:r>
      <w:r w:rsidRPr="00F73871">
        <w:rPr>
          <w:rFonts w:ascii="Times New Roman" w:eastAsiaTheme="minorEastAsia" w:hAnsi="Times New Roman" w:cs="Times New Roman"/>
        </w:rPr>
        <w:t>CVC: pit---</w:t>
      </w:r>
      <w:proofErr w:type="spellStart"/>
      <w:r w:rsidRPr="00F73871">
        <w:rPr>
          <w:rFonts w:ascii="Times New Roman" w:eastAsiaTheme="minorEastAsia" w:hAnsi="Times New Roman" w:cs="Times New Roman"/>
        </w:rPr>
        <w:t>pite</w:t>
      </w:r>
      <w:proofErr w:type="spellEnd"/>
      <w:r w:rsidRPr="00F73871">
        <w:rPr>
          <w:rFonts w:ascii="Times New Roman" w:eastAsiaTheme="minorEastAsia" w:hAnsi="Times New Roman" w:cs="Times New Roman"/>
        </w:rPr>
        <w:t>—pile---</w:t>
      </w:r>
      <w:proofErr w:type="spellStart"/>
      <w:r w:rsidRPr="00F73871">
        <w:rPr>
          <w:rFonts w:ascii="Times New Roman" w:eastAsiaTheme="minorEastAsia" w:hAnsi="Times New Roman" w:cs="Times New Roman"/>
        </w:rPr>
        <w:t>ile</w:t>
      </w:r>
      <w:proofErr w:type="spellEnd"/>
      <w:r w:rsidRPr="00F73871">
        <w:rPr>
          <w:rFonts w:ascii="Times New Roman" w:eastAsiaTheme="minorEastAsia" w:hAnsi="Times New Roman" w:cs="Times New Roman"/>
        </w:rPr>
        <w:t>—ide—id—mid—did</w:t>
      </w:r>
      <w:r w:rsidRPr="00F73871">
        <w:rPr>
          <w:rFonts w:ascii="MS Mincho" w:eastAsia="MS Mincho" w:hAnsi="MS Mincho" w:cs="MS Mincho"/>
        </w:rPr>
        <w:t> </w:t>
      </w:r>
    </w:p>
    <w:p w:rsidR="00F73871" w:rsidRPr="00F73871" w:rsidRDefault="00F73871" w:rsidP="00FC303D">
      <w:pPr>
        <w:widowControl w:val="0"/>
        <w:numPr>
          <w:ilvl w:val="0"/>
          <w:numId w:val="93"/>
        </w:numPr>
        <w:tabs>
          <w:tab w:val="left" w:pos="220"/>
          <w:tab w:val="left" w:pos="720"/>
        </w:tabs>
        <w:autoSpaceDE w:val="0"/>
        <w:autoSpaceDN w:val="0"/>
        <w:adjustRightInd w:val="0"/>
        <w:spacing w:after="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write vertically in your notes to make it easier to take notes on performance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rPr>
      </w:pP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b/>
          <w:position w:val="2"/>
        </w:rPr>
      </w:pPr>
      <w:r w:rsidRPr="00F73871">
        <w:rPr>
          <w:rFonts w:ascii="Times New Roman" w:eastAsiaTheme="minorEastAsia" w:hAnsi="Times New Roman" w:cs="Times New Roman"/>
          <w:b/>
        </w:rPr>
        <w:t xml:space="preserve">Step 5/6: Air-writing with or without a chain </w:t>
      </w:r>
    </w:p>
    <w:p w:rsidR="00F73871" w:rsidRPr="00F73871" w:rsidRDefault="00F73871" w:rsidP="00FC303D">
      <w:pPr>
        <w:widowControl w:val="0"/>
        <w:numPr>
          <w:ilvl w:val="0"/>
          <w:numId w:val="81"/>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Teacher says syllable (encoding) or letters (decoding/reading) </w:t>
      </w:r>
    </w:p>
    <w:p w:rsidR="00F73871" w:rsidRPr="00F73871" w:rsidRDefault="00F73871" w:rsidP="00FC303D">
      <w:pPr>
        <w:widowControl w:val="0"/>
        <w:numPr>
          <w:ilvl w:val="0"/>
          <w:numId w:val="81"/>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Student writes letters or decodes or decodes then writes </w:t>
      </w:r>
    </w:p>
    <w:p w:rsidR="00F73871" w:rsidRPr="00F73871" w:rsidRDefault="00F73871" w:rsidP="00FC303D">
      <w:pPr>
        <w:widowControl w:val="0"/>
        <w:numPr>
          <w:ilvl w:val="0"/>
          <w:numId w:val="81"/>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Stimulation moves from simple to complex syllables </w:t>
      </w:r>
    </w:p>
    <w:p w:rsidR="00F73871" w:rsidRPr="00F73871" w:rsidRDefault="00F73871" w:rsidP="00FC303D">
      <w:pPr>
        <w:widowControl w:val="0"/>
        <w:numPr>
          <w:ilvl w:val="0"/>
          <w:numId w:val="81"/>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Begin with whole and move to parts (words to letters) with teacher saying word and </w:t>
      </w:r>
      <w:r w:rsidRPr="00F73871">
        <w:rPr>
          <w:rFonts w:ascii="MS Mincho" w:eastAsia="MS Mincho" w:hAnsi="MS Mincho" w:cs="MS Mincho"/>
        </w:rPr>
        <w:t> </w:t>
      </w:r>
      <w:r w:rsidRPr="00F73871">
        <w:rPr>
          <w:rFonts w:ascii="Times New Roman" w:eastAsiaTheme="minorEastAsia" w:hAnsi="Times New Roman" w:cs="Times New Roman"/>
        </w:rPr>
        <w:t xml:space="preserve">student imaging letters </w:t>
      </w:r>
    </w:p>
    <w:p w:rsidR="00F73871" w:rsidRPr="00F73871" w:rsidRDefault="00F73871" w:rsidP="00FC303D">
      <w:pPr>
        <w:widowControl w:val="0"/>
        <w:numPr>
          <w:ilvl w:val="0"/>
          <w:numId w:val="81"/>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Miscalling-find mistake of teacher </w:t>
      </w:r>
      <w:r w:rsidRPr="00F73871">
        <w:rPr>
          <w:rFonts w:ascii="MS Mincho" w:eastAsia="MS Mincho" w:hAnsi="MS Mincho" w:cs="MS Mincho"/>
        </w:rPr>
        <w:t> </w:t>
      </w:r>
      <w:r w:rsidRPr="00F73871">
        <w:rPr>
          <w:rFonts w:ascii="Times New Roman" w:eastAsiaTheme="minorEastAsia" w:hAnsi="Times New Roman" w:cs="Times New Roman"/>
        </w:rPr>
        <w:t>Ex: student spells “</w:t>
      </w:r>
      <w:proofErr w:type="spellStart"/>
      <w:r w:rsidRPr="00F73871">
        <w:rPr>
          <w:rFonts w:ascii="Times New Roman" w:eastAsiaTheme="minorEastAsia" w:hAnsi="Times New Roman" w:cs="Times New Roman"/>
        </w:rPr>
        <w:t>mit</w:t>
      </w:r>
      <w:proofErr w:type="spellEnd"/>
      <w:r w:rsidRPr="00F73871">
        <w:rPr>
          <w:rFonts w:ascii="Times New Roman" w:eastAsiaTheme="minorEastAsia" w:hAnsi="Times New Roman" w:cs="Times New Roman"/>
        </w:rPr>
        <w:t xml:space="preserve">” teacher says if I said “mat” what was my mistake? </w:t>
      </w:r>
    </w:p>
    <w:p w:rsidR="00F73871" w:rsidRPr="00F73871" w:rsidRDefault="00F73871" w:rsidP="00F73871">
      <w:pPr>
        <w:widowControl w:val="0"/>
        <w:tabs>
          <w:tab w:val="left" w:pos="220"/>
          <w:tab w:val="left" w:pos="720"/>
        </w:tabs>
        <w:autoSpaceDE w:val="0"/>
        <w:autoSpaceDN w:val="0"/>
        <w:adjustRightInd w:val="0"/>
        <w:spacing w:after="40" w:line="240" w:lineRule="auto"/>
        <w:ind w:left="720"/>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*In summary, air-writing involves having the student read and spell from an auditory stimulus.</w:t>
      </w:r>
    </w:p>
    <w:p w:rsidR="00F73871" w:rsidRPr="00F73871" w:rsidRDefault="00F73871" w:rsidP="00FC303D">
      <w:pPr>
        <w:widowControl w:val="0"/>
        <w:numPr>
          <w:ilvl w:val="0"/>
          <w:numId w:val="82"/>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Spell: whole apart-you say dog and they say d-o-g </w:t>
      </w:r>
    </w:p>
    <w:p w:rsidR="00F73871" w:rsidRPr="00F73871" w:rsidRDefault="00F73871" w:rsidP="00FC303D">
      <w:pPr>
        <w:widowControl w:val="0"/>
        <w:numPr>
          <w:ilvl w:val="0"/>
          <w:numId w:val="82"/>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Read: parts to whole-you say d-o-g and they say dog </w:t>
      </w:r>
    </w:p>
    <w:p w:rsidR="00F73871" w:rsidRPr="00F73871" w:rsidRDefault="00F73871" w:rsidP="00FC303D">
      <w:pPr>
        <w:widowControl w:val="0"/>
        <w:numPr>
          <w:ilvl w:val="0"/>
          <w:numId w:val="82"/>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they must repeat the letters back to you </w:t>
      </w:r>
    </w:p>
    <w:p w:rsidR="00F73871" w:rsidRPr="00F73871" w:rsidRDefault="00F73871" w:rsidP="00FC303D">
      <w:pPr>
        <w:widowControl w:val="0"/>
        <w:numPr>
          <w:ilvl w:val="0"/>
          <w:numId w:val="82"/>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at this point, you are not using visual stimuli or visual cue (syllable board) </w:t>
      </w:r>
    </w:p>
    <w:p w:rsidR="00F73871" w:rsidRPr="00F73871" w:rsidRDefault="00F73871" w:rsidP="00F73871">
      <w:pPr>
        <w:widowControl w:val="0"/>
        <w:autoSpaceDE w:val="0"/>
        <w:autoSpaceDN w:val="0"/>
        <w:adjustRightInd w:val="0"/>
        <w:spacing w:after="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u w:val="single"/>
        </w:rPr>
      </w:pPr>
      <w:r w:rsidRPr="00F73871">
        <w:rPr>
          <w:rFonts w:ascii="Times New Roman" w:eastAsiaTheme="minorEastAsia" w:hAnsi="Times New Roman" w:cs="Times New Roman"/>
          <w:u w:val="single"/>
        </w:rPr>
        <w:t>Lesson Plan for early session (5 minutes for #2-5)</w:t>
      </w:r>
    </w:p>
    <w:p w:rsidR="00F73871" w:rsidRPr="00F73871" w:rsidRDefault="00F73871" w:rsidP="00F73871">
      <w:pPr>
        <w:widowControl w:val="0"/>
        <w:autoSpaceDE w:val="0"/>
        <w:autoSpaceDN w:val="0"/>
        <w:adjustRightInd w:val="0"/>
        <w:spacing w:after="0" w:line="240" w:lineRule="auto"/>
        <w:rPr>
          <w:rFonts w:ascii="Times New Roman" w:eastAsiaTheme="minorEastAsia" w:hAnsi="Times New Roman" w:cs="Times New Roman"/>
        </w:rPr>
      </w:pPr>
    </w:p>
    <w:p w:rsidR="00F73871" w:rsidRPr="00F73871" w:rsidRDefault="00F73871" w:rsidP="00FC303D">
      <w:pPr>
        <w:widowControl w:val="0"/>
        <w:numPr>
          <w:ilvl w:val="0"/>
          <w:numId w:val="83"/>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Set climate </w:t>
      </w:r>
    </w:p>
    <w:p w:rsidR="00F73871" w:rsidRPr="00F73871" w:rsidRDefault="00F73871" w:rsidP="00FC303D">
      <w:pPr>
        <w:widowControl w:val="0"/>
        <w:numPr>
          <w:ilvl w:val="0"/>
          <w:numId w:val="83"/>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Letter imagery-always do it at the beginning of therapy-sound/symbol check </w:t>
      </w:r>
    </w:p>
    <w:p w:rsidR="00F73871" w:rsidRPr="00F73871" w:rsidRDefault="00F73871" w:rsidP="00FC303D">
      <w:pPr>
        <w:widowControl w:val="0"/>
        <w:numPr>
          <w:ilvl w:val="0"/>
          <w:numId w:val="83"/>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*Syllable cards (CV/VC); Box 1, 1 </w:t>
      </w:r>
      <w:r w:rsidRPr="00F73871">
        <w:rPr>
          <w:rFonts w:ascii="MS Mincho" w:eastAsia="MS Mincho" w:hAnsi="MS Mincho" w:cs="MS Mincho"/>
        </w:rPr>
        <w:t> </w:t>
      </w:r>
      <w:r w:rsidRPr="00F73871">
        <w:rPr>
          <w:rFonts w:ascii="Times New Roman" w:eastAsiaTheme="minorEastAsia" w:hAnsi="Times New Roman" w:cs="Times New Roman"/>
        </w:rPr>
        <w:t xml:space="preserve">-Review or introduce rules (10 min if so) </w:t>
      </w:r>
    </w:p>
    <w:p w:rsidR="00F73871" w:rsidRPr="00F73871" w:rsidRDefault="00F73871" w:rsidP="00FC303D">
      <w:pPr>
        <w:widowControl w:val="0"/>
        <w:numPr>
          <w:ilvl w:val="0"/>
          <w:numId w:val="83"/>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*Syllable board (CV, VC) </w:t>
      </w:r>
      <w:r w:rsidRPr="00F73871">
        <w:rPr>
          <w:rFonts w:ascii="MS Mincho" w:eastAsia="MS Mincho" w:hAnsi="MS Mincho" w:cs="MS Mincho"/>
        </w:rPr>
        <w:t> </w:t>
      </w:r>
      <w:r w:rsidRPr="00F73871">
        <w:rPr>
          <w:rFonts w:ascii="Times New Roman" w:eastAsiaTheme="minorEastAsia" w:hAnsi="Times New Roman" w:cs="Times New Roman"/>
        </w:rPr>
        <w:t xml:space="preserve">-teacher says word-student writes </w:t>
      </w:r>
    </w:p>
    <w:p w:rsidR="00F73871" w:rsidRPr="00F73871" w:rsidRDefault="00F73871" w:rsidP="00FC303D">
      <w:pPr>
        <w:widowControl w:val="0"/>
        <w:numPr>
          <w:ilvl w:val="0"/>
          <w:numId w:val="83"/>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Air-writing (CV/VC) </w:t>
      </w:r>
      <w:r w:rsidRPr="00F73871">
        <w:rPr>
          <w:rFonts w:ascii="MS Mincho" w:eastAsia="MS Mincho" w:hAnsi="MS Mincho" w:cs="MS Mincho"/>
        </w:rPr>
        <w:t> </w:t>
      </w:r>
      <w:r w:rsidRPr="00F73871">
        <w:rPr>
          <w:rFonts w:ascii="Times New Roman" w:eastAsiaTheme="minorEastAsia" w:hAnsi="Times New Roman" w:cs="Times New Roman"/>
        </w:rPr>
        <w:t>-student will spell some words (you give word and then say letters) -student reads words (you say p-l-</w:t>
      </w:r>
      <w:proofErr w:type="spellStart"/>
      <w:r w:rsidRPr="00F73871">
        <w:rPr>
          <w:rFonts w:ascii="Times New Roman" w:eastAsiaTheme="minorEastAsia" w:hAnsi="Times New Roman" w:cs="Times New Roman"/>
        </w:rPr>
        <w:t>i</w:t>
      </w:r>
      <w:proofErr w:type="spellEnd"/>
      <w:r w:rsidRPr="00F73871">
        <w:rPr>
          <w:rFonts w:ascii="Times New Roman" w:eastAsiaTheme="minorEastAsia" w:hAnsi="Times New Roman" w:cs="Times New Roman"/>
        </w:rPr>
        <w:t>-p) and then say “</w:t>
      </w:r>
      <w:proofErr w:type="spellStart"/>
      <w:r w:rsidRPr="00F73871">
        <w:rPr>
          <w:rFonts w:ascii="Times New Roman" w:eastAsiaTheme="minorEastAsia" w:hAnsi="Times New Roman" w:cs="Times New Roman"/>
        </w:rPr>
        <w:t>plip</w:t>
      </w:r>
      <w:proofErr w:type="spellEnd"/>
      <w:r w:rsidRPr="00F73871">
        <w:rPr>
          <w:rFonts w:ascii="Times New Roman" w:eastAsiaTheme="minorEastAsia" w:hAnsi="Times New Roman" w:cs="Times New Roman"/>
        </w:rPr>
        <w:t xml:space="preserve">” </w:t>
      </w:r>
    </w:p>
    <w:p w:rsidR="00F73871" w:rsidRPr="00F73871" w:rsidRDefault="00F73871" w:rsidP="00FC303D">
      <w:pPr>
        <w:widowControl w:val="0"/>
        <w:numPr>
          <w:ilvl w:val="0"/>
          <w:numId w:val="99"/>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General Guidelines for Structuring Sessions:</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-80% of time with steps 2-5;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-Imaging and decoding (2-5 sounds) CV-CCVCC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-wait a little for sight words</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-steps 6-11 is application</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u w:val="single"/>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u w:val="single"/>
        </w:rPr>
      </w:pPr>
      <w:r w:rsidRPr="00F73871">
        <w:rPr>
          <w:rFonts w:ascii="Times New Roman" w:eastAsiaTheme="minorEastAsia" w:hAnsi="Times New Roman" w:cs="Times New Roman"/>
          <w:u w:val="single"/>
        </w:rPr>
        <w:t>Decoding</w:t>
      </w:r>
    </w:p>
    <w:p w:rsidR="00F73871" w:rsidRPr="00F73871" w:rsidRDefault="00F73871" w:rsidP="00FC303D">
      <w:pPr>
        <w:widowControl w:val="0"/>
        <w:numPr>
          <w:ilvl w:val="0"/>
          <w:numId w:val="84"/>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Decode word lists </w:t>
      </w:r>
    </w:p>
    <w:p w:rsidR="00F73871" w:rsidRPr="00F73871" w:rsidRDefault="00F73871" w:rsidP="00FC303D">
      <w:pPr>
        <w:widowControl w:val="0"/>
        <w:numPr>
          <w:ilvl w:val="0"/>
          <w:numId w:val="84"/>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Student may touch, underline with pencil, and say vowel sound first, then decode the </w:t>
      </w:r>
      <w:r w:rsidRPr="00F73871">
        <w:rPr>
          <w:rFonts w:ascii="MS Mincho" w:eastAsia="MS Mincho" w:hAnsi="MS Mincho" w:cs="MS Mincho"/>
        </w:rPr>
        <w:t> </w:t>
      </w:r>
      <w:r w:rsidRPr="00F73871">
        <w:rPr>
          <w:rFonts w:ascii="Times New Roman" w:eastAsiaTheme="minorEastAsia" w:hAnsi="Times New Roman" w:cs="Times New Roman"/>
        </w:rPr>
        <w:t xml:space="preserve">word. </w:t>
      </w:r>
    </w:p>
    <w:p w:rsidR="00F73871" w:rsidRPr="00F73871" w:rsidRDefault="00F73871" w:rsidP="00FC303D">
      <w:pPr>
        <w:widowControl w:val="0"/>
        <w:numPr>
          <w:ilvl w:val="0"/>
          <w:numId w:val="84"/>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Give the student a plus for touching, saying, and decoding. Have them verbalize what </w:t>
      </w:r>
      <w:r w:rsidRPr="00F73871">
        <w:rPr>
          <w:rFonts w:ascii="MS Mincho" w:eastAsia="MS Mincho" w:hAnsi="MS Mincho" w:cs="MS Mincho"/>
        </w:rPr>
        <w:t> </w:t>
      </w:r>
      <w:r w:rsidRPr="00F73871">
        <w:rPr>
          <w:rFonts w:ascii="Times New Roman" w:eastAsiaTheme="minorEastAsia" w:hAnsi="Times New Roman" w:cs="Times New Roman"/>
        </w:rPr>
        <w:t xml:space="preserve">they are doing. </w:t>
      </w:r>
    </w:p>
    <w:p w:rsidR="00F73871" w:rsidRPr="00F73871" w:rsidRDefault="00F73871" w:rsidP="00FC303D">
      <w:pPr>
        <w:widowControl w:val="0"/>
        <w:numPr>
          <w:ilvl w:val="0"/>
          <w:numId w:val="84"/>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Miscall a few words to explicitly develop monitoring/self-correction. </w:t>
      </w:r>
    </w:p>
    <w:p w:rsidR="00F73871" w:rsidRPr="00F73871" w:rsidRDefault="00F73871" w:rsidP="00FC303D">
      <w:pPr>
        <w:widowControl w:val="0"/>
        <w:numPr>
          <w:ilvl w:val="0"/>
          <w:numId w:val="84"/>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Do symbol imagery exercises (no backwards) with some words, especially missed </w:t>
      </w:r>
      <w:r w:rsidRPr="00F73871">
        <w:rPr>
          <w:rFonts w:ascii="MS Mincho" w:eastAsia="MS Mincho" w:hAnsi="MS Mincho" w:cs="MS Mincho"/>
        </w:rPr>
        <w:t> </w:t>
      </w:r>
      <w:r w:rsidRPr="00F73871">
        <w:rPr>
          <w:rFonts w:ascii="Times New Roman" w:eastAsiaTheme="minorEastAsia" w:hAnsi="Times New Roman" w:cs="Times New Roman"/>
        </w:rPr>
        <w:t>words or words with orthographic patterns that have been difficult for the student to remember.</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line="240" w:lineRule="auto"/>
        <w:ind w:left="720"/>
        <w:rPr>
          <w:rFonts w:ascii="Times New Roman" w:eastAsiaTheme="minorEastAsia" w:hAnsi="Times New Roman" w:cs="Times New Roman"/>
        </w:rPr>
      </w:pPr>
      <w:r w:rsidRPr="00F73871">
        <w:rPr>
          <w:rFonts w:ascii="Times New Roman" w:eastAsiaTheme="minorEastAsia" w:hAnsi="Times New Roman" w:cs="Times New Roman"/>
        </w:rPr>
        <w:t xml:space="preserve">---Have them air-write the error words, last letter, first letter, spell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*can use decoding workbooks as guide but do not make copies or write in original book</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r w:rsidRPr="00F73871">
        <w:rPr>
          <w:rFonts w:ascii="Times New Roman" w:eastAsiaTheme="minorEastAsia" w:hAnsi="Times New Roman" w:cs="Times New Roman"/>
          <w:b/>
        </w:rPr>
        <w:t>Error handling with Decoding</w:t>
      </w:r>
    </w:p>
    <w:p w:rsidR="00F73871" w:rsidRPr="00F73871" w:rsidRDefault="00F73871" w:rsidP="00FC303D">
      <w:pPr>
        <w:widowControl w:val="0"/>
        <w:numPr>
          <w:ilvl w:val="0"/>
          <w:numId w:val="85"/>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Cover the word to help the student access symbol imagery. Student reads the word, “slap,” as “</w:t>
      </w:r>
      <w:proofErr w:type="spellStart"/>
      <w:r w:rsidRPr="00F73871">
        <w:rPr>
          <w:rFonts w:ascii="Times New Roman" w:eastAsiaTheme="minorEastAsia" w:hAnsi="Times New Roman" w:cs="Times New Roman"/>
        </w:rPr>
        <w:t>stap</w:t>
      </w:r>
      <w:proofErr w:type="spellEnd"/>
      <w:r w:rsidRPr="00F73871">
        <w:rPr>
          <w:rFonts w:ascii="Times New Roman" w:eastAsiaTheme="minorEastAsia" w:hAnsi="Times New Roman" w:cs="Times New Roman"/>
        </w:rPr>
        <w:t xml:space="preserve">.” Teacher covers the word. </w:t>
      </w:r>
    </w:p>
    <w:p w:rsidR="00F73871" w:rsidRPr="00F73871" w:rsidRDefault="00F73871" w:rsidP="00FC303D">
      <w:pPr>
        <w:widowControl w:val="0"/>
        <w:numPr>
          <w:ilvl w:val="0"/>
          <w:numId w:val="85"/>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Errors are handled in a positive, specific manner. Teacher says “Great job with the vowel sound.” </w:t>
      </w:r>
    </w:p>
    <w:p w:rsidR="00F73871" w:rsidRPr="00F73871" w:rsidRDefault="00F73871" w:rsidP="00FC303D">
      <w:pPr>
        <w:widowControl w:val="0"/>
        <w:numPr>
          <w:ilvl w:val="0"/>
          <w:numId w:val="85"/>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Question to help him analyze his response. Teacher says, “If it said ‘</w:t>
      </w:r>
      <w:proofErr w:type="spellStart"/>
      <w:r w:rsidRPr="00F73871">
        <w:rPr>
          <w:rFonts w:ascii="Times New Roman" w:eastAsiaTheme="minorEastAsia" w:hAnsi="Times New Roman" w:cs="Times New Roman"/>
        </w:rPr>
        <w:t>stap</w:t>
      </w:r>
      <w:proofErr w:type="spellEnd"/>
      <w:r w:rsidRPr="00F73871">
        <w:rPr>
          <w:rFonts w:ascii="Times New Roman" w:eastAsiaTheme="minorEastAsia" w:hAnsi="Times New Roman" w:cs="Times New Roman"/>
        </w:rPr>
        <w:t xml:space="preserve">,’ what is the second letter you see?” They say “t” and you say that’s right, now let’s compare that to the word I showed you.” </w:t>
      </w:r>
    </w:p>
    <w:p w:rsidR="00F73871" w:rsidRPr="00F73871" w:rsidRDefault="00F73871" w:rsidP="00FC303D">
      <w:pPr>
        <w:widowControl w:val="0"/>
        <w:numPr>
          <w:ilvl w:val="0"/>
          <w:numId w:val="85"/>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rPr>
      </w:pPr>
      <w:r w:rsidRPr="00F73871">
        <w:rPr>
          <w:rFonts w:ascii="Times New Roman" w:eastAsiaTheme="minorEastAsia" w:hAnsi="Times New Roman" w:cs="Times New Roman"/>
        </w:rPr>
        <w:t xml:space="preserve">Uncover word and help him compare response to stimulus. Teacher uncovers the word and says “Let’s see if that matched.” </w:t>
      </w:r>
    </w:p>
    <w:p w:rsidR="00F73871" w:rsidRPr="00F73871" w:rsidRDefault="00F73871" w:rsidP="00F73871">
      <w:pPr>
        <w:widowControl w:val="0"/>
        <w:autoSpaceDE w:val="0"/>
        <w:autoSpaceDN w:val="0"/>
        <w:adjustRightInd w:val="0"/>
        <w:spacing w:after="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r w:rsidRPr="00F73871">
        <w:rPr>
          <w:rFonts w:ascii="Times New Roman" w:eastAsiaTheme="minorEastAsia" w:hAnsi="Times New Roman" w:cs="Times New Roman"/>
          <w:b/>
        </w:rPr>
        <w:t>Step 7: Imaging Sight words</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Categorized by frequency on Star Words chart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~5 minutes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1 second presentation followed by student only saying the word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do not let them decode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divide into 4 categories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after="40" w:line="240" w:lineRule="auto"/>
        <w:ind w:left="720"/>
        <w:rPr>
          <w:rFonts w:ascii="Times New Roman" w:eastAsiaTheme="minorEastAsia" w:hAnsi="Times New Roman" w:cs="Times New Roman"/>
        </w:rPr>
      </w:pPr>
      <w:proofErr w:type="gramStart"/>
      <w:r w:rsidRPr="00F73871">
        <w:rPr>
          <w:rFonts w:ascii="Times New Roman" w:eastAsiaTheme="minorEastAsia" w:hAnsi="Times New Roman" w:cs="Times New Roman"/>
          <w:position w:val="2"/>
        </w:rPr>
        <w:lastRenderedPageBreak/>
        <w:t>o</w:t>
      </w:r>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 xml:space="preserve">Slow: mistakes </w:t>
      </w:r>
    </w:p>
    <w:p w:rsidR="00F73871" w:rsidRPr="00F73871" w:rsidRDefault="00F73871" w:rsidP="00F73871">
      <w:pPr>
        <w:widowControl w:val="0"/>
        <w:tabs>
          <w:tab w:val="left" w:pos="220"/>
          <w:tab w:val="left" w:pos="720"/>
        </w:tabs>
        <w:autoSpaceDE w:val="0"/>
        <w:autoSpaceDN w:val="0"/>
        <w:adjustRightInd w:val="0"/>
        <w:spacing w:after="40" w:line="240" w:lineRule="auto"/>
        <w:ind w:left="720"/>
        <w:rPr>
          <w:rFonts w:ascii="Times New Roman" w:eastAsiaTheme="minorEastAsia" w:hAnsi="Times New Roman" w:cs="Times New Roman"/>
        </w:rPr>
      </w:pPr>
      <w:proofErr w:type="gramStart"/>
      <w:r w:rsidRPr="00F73871">
        <w:rPr>
          <w:rFonts w:ascii="Times New Roman" w:eastAsiaTheme="minorEastAsia" w:hAnsi="Times New Roman" w:cs="Times New Roman"/>
          <w:position w:val="2"/>
        </w:rPr>
        <w:t>o</w:t>
      </w:r>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Medium: correct with slight hesitation</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after="40" w:line="240" w:lineRule="auto"/>
        <w:ind w:left="720"/>
        <w:rPr>
          <w:rFonts w:ascii="Times New Roman" w:eastAsiaTheme="minorEastAsia" w:hAnsi="Times New Roman" w:cs="Times New Roman"/>
        </w:rPr>
      </w:pPr>
      <w:proofErr w:type="gramStart"/>
      <w:r w:rsidRPr="00F73871">
        <w:rPr>
          <w:rFonts w:ascii="Times New Roman" w:eastAsiaTheme="minorEastAsia" w:hAnsi="Times New Roman" w:cs="Times New Roman"/>
          <w:position w:val="2"/>
        </w:rPr>
        <w:t>o</w:t>
      </w:r>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Fast: know without hesitation</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after="40" w:line="240" w:lineRule="auto"/>
        <w:ind w:left="720"/>
        <w:rPr>
          <w:rFonts w:ascii="Times New Roman" w:eastAsiaTheme="minorEastAsia" w:hAnsi="Times New Roman" w:cs="Times New Roman"/>
          <w:position w:val="2"/>
        </w:rPr>
      </w:pPr>
      <w:proofErr w:type="gramStart"/>
      <w:r w:rsidRPr="00F73871">
        <w:rPr>
          <w:rFonts w:ascii="Times New Roman" w:eastAsiaTheme="minorEastAsia" w:hAnsi="Times New Roman" w:cs="Times New Roman"/>
          <w:position w:val="2"/>
        </w:rPr>
        <w:t>o</w:t>
      </w:r>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 xml:space="preserve">Graduate: fast on 5 consecutive sessions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Use sentence for context for words in slow and medium piles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Air-writing is not required but use with difficult words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Review all slow and medium words with rapid drill with several repetitions </w:t>
      </w:r>
    </w:p>
    <w:p w:rsidR="00F73871" w:rsidRPr="00F73871" w:rsidRDefault="00F73871" w:rsidP="00FC303D">
      <w:pPr>
        <w:widowControl w:val="0"/>
        <w:numPr>
          <w:ilvl w:val="0"/>
          <w:numId w:val="86"/>
        </w:numPr>
        <w:tabs>
          <w:tab w:val="left" w:pos="220"/>
          <w:tab w:val="left" w:pos="720"/>
        </w:tabs>
        <w:autoSpaceDE w:val="0"/>
        <w:autoSpaceDN w:val="0"/>
        <w:adjustRightInd w:val="0"/>
        <w:spacing w:after="4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As words graduate, introduce new words </w:t>
      </w:r>
      <w:r w:rsidRPr="00F73871">
        <w:rPr>
          <w:rFonts w:ascii="MS Mincho" w:eastAsia="MS Mincho" w:hAnsi="MS Mincho" w:cs="MS Mincho"/>
        </w:rPr>
        <w:t> </w:t>
      </w:r>
    </w:p>
    <w:p w:rsidR="00F73871" w:rsidRPr="00F73871" w:rsidRDefault="00F73871" w:rsidP="00F73871">
      <w:pPr>
        <w:widowControl w:val="0"/>
        <w:tabs>
          <w:tab w:val="left" w:pos="220"/>
          <w:tab w:val="left" w:pos="720"/>
        </w:tabs>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tabs>
          <w:tab w:val="left" w:pos="220"/>
          <w:tab w:val="left" w:pos="720"/>
        </w:tabs>
        <w:autoSpaceDE w:val="0"/>
        <w:autoSpaceDN w:val="0"/>
        <w:adjustRightInd w:val="0"/>
        <w:spacing w:after="40" w:line="240" w:lineRule="auto"/>
        <w:rPr>
          <w:rFonts w:ascii="Times New Roman" w:eastAsiaTheme="minorEastAsia" w:hAnsi="Times New Roman" w:cs="Times New Roman"/>
          <w:b/>
          <w:position w:val="2"/>
          <w:u w:val="single"/>
        </w:rPr>
      </w:pPr>
      <w:r w:rsidRPr="00F73871">
        <w:rPr>
          <w:rFonts w:ascii="Times New Roman" w:eastAsiaTheme="minorEastAsia" w:hAnsi="Times New Roman" w:cs="Times New Roman"/>
          <w:b/>
          <w:u w:val="single"/>
        </w:rPr>
        <w:t>Error handling</w:t>
      </w:r>
      <w:proofErr w:type="gramStart"/>
      <w:r w:rsidRPr="00F73871">
        <w:rPr>
          <w:rFonts w:ascii="Times New Roman" w:eastAsiaTheme="minorEastAsia" w:hAnsi="Times New Roman" w:cs="Times New Roman"/>
          <w:b/>
          <w:u w:val="single"/>
        </w:rPr>
        <w:t>:</w:t>
      </w:r>
      <w:r w:rsidRPr="00F73871">
        <w:rPr>
          <w:rFonts w:ascii="MS Mincho" w:eastAsia="MS Mincho" w:hAnsi="MS Mincho" w:cs="MS Mincho"/>
          <w:b/>
          <w:u w:val="single"/>
        </w:rPr>
        <w:t> </w:t>
      </w:r>
      <w:proofErr w:type="gramEnd"/>
      <w:r w:rsidRPr="00F73871">
        <w:rPr>
          <w:rFonts w:ascii="Times New Roman" w:eastAsiaTheme="minorEastAsia" w:hAnsi="Times New Roman" w:cs="Times New Roman"/>
          <w:b/>
          <w:u w:val="single"/>
        </w:rPr>
        <w:t>- there are no cues for this step; you say “That says ________</w:t>
      </w:r>
      <w:r w:rsidRPr="00F73871">
        <w:rPr>
          <w:rFonts w:ascii="MS Mincho" w:eastAsia="MS Mincho" w:hAnsi="MS Mincho" w:cs="MS Mincho"/>
          <w:b/>
          <w:u w:val="single"/>
        </w:rPr>
        <w:t> </w:t>
      </w:r>
      <w:r w:rsidRPr="00F73871">
        <w:rPr>
          <w:rFonts w:ascii="Times New Roman" w:eastAsiaTheme="minorEastAsia" w:hAnsi="Times New Roman" w:cs="Times New Roman"/>
          <w:b/>
          <w:u w:val="single"/>
        </w:rPr>
        <w:t>”</w:t>
      </w:r>
    </w:p>
    <w:p w:rsidR="00F73871" w:rsidRPr="00F73871" w:rsidRDefault="00F73871" w:rsidP="00F73871">
      <w:pPr>
        <w:widowControl w:val="0"/>
        <w:tabs>
          <w:tab w:val="left" w:pos="220"/>
          <w:tab w:val="left" w:pos="720"/>
        </w:tabs>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tabs>
          <w:tab w:val="left" w:pos="220"/>
          <w:tab w:val="left" w:pos="720"/>
        </w:tabs>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tabs>
          <w:tab w:val="left" w:pos="220"/>
          <w:tab w:val="left" w:pos="720"/>
        </w:tabs>
        <w:autoSpaceDE w:val="0"/>
        <w:autoSpaceDN w:val="0"/>
        <w:adjustRightInd w:val="0"/>
        <w:spacing w:line="240" w:lineRule="auto"/>
        <w:rPr>
          <w:rFonts w:ascii="Times New Roman" w:eastAsiaTheme="minorEastAsia" w:hAnsi="Times New Roman" w:cs="Times New Roman"/>
          <w:position w:val="2"/>
        </w:rPr>
      </w:pPr>
      <w:r w:rsidRPr="00F73871">
        <w:rPr>
          <w:rFonts w:ascii="Times New Roman" w:eastAsiaTheme="minorEastAsia" w:hAnsi="Times New Roman" w:cs="Times New Roman"/>
          <w:b/>
        </w:rPr>
        <w:t>Step 8: Imaging Spelling</w:t>
      </w:r>
      <w:r w:rsidRPr="00F73871">
        <w:rPr>
          <w:rFonts w:ascii="Times New Roman" w:eastAsiaTheme="minorEastAsia" w:hAnsi="Times New Roman" w:cs="Times New Roman"/>
        </w:rPr>
        <w:t xml:space="preserve"> </w:t>
      </w:r>
    </w:p>
    <w:p w:rsidR="00F73871" w:rsidRPr="00F73871" w:rsidRDefault="00F73871" w:rsidP="00FC303D">
      <w:pPr>
        <w:widowControl w:val="0"/>
        <w:numPr>
          <w:ilvl w:val="0"/>
          <w:numId w:val="8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way of assessment </w:t>
      </w:r>
    </w:p>
    <w:p w:rsidR="00F73871" w:rsidRPr="00F73871" w:rsidRDefault="00F73871" w:rsidP="00FC303D">
      <w:pPr>
        <w:widowControl w:val="0"/>
        <w:numPr>
          <w:ilvl w:val="0"/>
          <w:numId w:val="8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use words from sight word lists </w:t>
      </w:r>
    </w:p>
    <w:p w:rsidR="00F73871" w:rsidRPr="00F73871" w:rsidRDefault="00F73871" w:rsidP="00FC303D">
      <w:pPr>
        <w:widowControl w:val="0"/>
        <w:numPr>
          <w:ilvl w:val="0"/>
          <w:numId w:val="8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~5 minutes </w:t>
      </w:r>
    </w:p>
    <w:p w:rsidR="00F73871" w:rsidRPr="00F73871" w:rsidRDefault="00F73871" w:rsidP="00FC303D">
      <w:pPr>
        <w:widowControl w:val="0"/>
        <w:numPr>
          <w:ilvl w:val="0"/>
          <w:numId w:val="8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application of imagery </w:t>
      </w:r>
    </w:p>
    <w:p w:rsidR="00F73871" w:rsidRPr="00F73871" w:rsidRDefault="00F73871" w:rsidP="00FC303D">
      <w:pPr>
        <w:widowControl w:val="0"/>
        <w:numPr>
          <w:ilvl w:val="0"/>
          <w:numId w:val="8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can say out loud, air-write, then on paper </w:t>
      </w:r>
    </w:p>
    <w:p w:rsidR="00F73871" w:rsidRPr="00F73871" w:rsidRDefault="00F73871" w:rsidP="00FC303D">
      <w:pPr>
        <w:widowControl w:val="0"/>
        <w:numPr>
          <w:ilvl w:val="0"/>
          <w:numId w:val="87"/>
        </w:numPr>
        <w:tabs>
          <w:tab w:val="left" w:pos="220"/>
          <w:tab w:val="left" w:pos="720"/>
        </w:tabs>
        <w:autoSpaceDE w:val="0"/>
        <w:autoSpaceDN w:val="0"/>
        <w:adjustRightInd w:val="0"/>
        <w:spacing w:after="0" w:line="240" w:lineRule="auto"/>
        <w:ind w:hanging="720"/>
        <w:rPr>
          <w:rFonts w:ascii="Times New Roman" w:eastAsiaTheme="minorEastAsia" w:hAnsi="Times New Roman" w:cs="Times New Roman"/>
          <w:position w:val="2"/>
        </w:rPr>
      </w:pPr>
      <w:r w:rsidRPr="00F73871">
        <w:rPr>
          <w:rFonts w:ascii="Times New Roman" w:eastAsiaTheme="minorEastAsia" w:hAnsi="Times New Roman" w:cs="Times New Roman"/>
        </w:rPr>
        <w:t xml:space="preserve">for trouble words, use visual spelling chart (blue) </w:t>
      </w:r>
    </w:p>
    <w:p w:rsidR="00F73871" w:rsidRPr="00F73871" w:rsidRDefault="00F73871" w:rsidP="00F73871">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p>
    <w:p w:rsidR="00F73871" w:rsidRPr="00F73871" w:rsidRDefault="00F73871" w:rsidP="00F73871">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position w:val="2"/>
        </w:rPr>
      </w:pPr>
      <w:r w:rsidRPr="00F73871">
        <w:rPr>
          <w:rFonts w:ascii="Times New Roman" w:eastAsiaTheme="minorEastAsia" w:hAnsi="Times New Roman" w:cs="Times New Roman"/>
          <w:i/>
        </w:rPr>
        <w:t>How to use the spelling chart</w:t>
      </w:r>
      <w:r w:rsidRPr="00F73871">
        <w:rPr>
          <w:rFonts w:ascii="Times New Roman" w:eastAsiaTheme="minorEastAsia" w:hAnsi="Times New Roman" w:cs="Times New Roman"/>
        </w:rPr>
        <w:t xml:space="preserve">: </w:t>
      </w:r>
    </w:p>
    <w:p w:rsidR="00F73871" w:rsidRPr="00F73871" w:rsidRDefault="00F73871" w:rsidP="00F73871">
      <w:pPr>
        <w:widowControl w:val="0"/>
        <w:tabs>
          <w:tab w:val="left" w:pos="220"/>
          <w:tab w:val="left" w:pos="720"/>
        </w:tabs>
        <w:autoSpaceDE w:val="0"/>
        <w:autoSpaceDN w:val="0"/>
        <w:adjustRightInd w:val="0"/>
        <w:spacing w:after="0" w:line="240" w:lineRule="auto"/>
        <w:ind w:left="720"/>
        <w:rPr>
          <w:rFonts w:ascii="Times New Roman" w:eastAsiaTheme="minorEastAsia" w:hAnsi="Times New Roman" w:cs="Times New Roman"/>
          <w:position w:val="2"/>
        </w:rPr>
      </w:pP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roofErr w:type="gramStart"/>
      <w:r w:rsidRPr="00F73871">
        <w:rPr>
          <w:rFonts w:ascii="Times New Roman" w:eastAsiaTheme="minorEastAsia" w:hAnsi="Times New Roman" w:cs="Times New Roman"/>
          <w:position w:val="2"/>
        </w:rPr>
        <w:t>o</w:t>
      </w:r>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Analyze (first column)-you write word, for ex. “answer”</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roofErr w:type="gramStart"/>
      <w:r w:rsidRPr="00F73871">
        <w:rPr>
          <w:rFonts w:ascii="Times New Roman" w:eastAsiaTheme="minorEastAsia" w:hAnsi="Times New Roman" w:cs="Times New Roman"/>
          <w:position w:val="2"/>
        </w:rPr>
        <w:t>o</w:t>
      </w:r>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 xml:space="preserve">Visualize (2nd column)-student re-writes with visual cue; darken/bold letter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roofErr w:type="gramStart"/>
      <w:r w:rsidRPr="00F73871">
        <w:rPr>
          <w:rFonts w:ascii="Times New Roman" w:eastAsiaTheme="minorEastAsia" w:hAnsi="Times New Roman" w:cs="Times New Roman"/>
          <w:position w:val="2"/>
        </w:rPr>
        <w:t>o</w:t>
      </w:r>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Fold so you can’t see word, then air-write-say the word as it looks</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roofErr w:type="spellStart"/>
      <w:proofErr w:type="gramStart"/>
      <w:r w:rsidRPr="00F73871">
        <w:rPr>
          <w:rFonts w:ascii="Times New Roman" w:eastAsiaTheme="minorEastAsia" w:hAnsi="Times New Roman" w:cs="Times New Roman"/>
          <w:position w:val="2"/>
        </w:rPr>
        <w:t>o</w:t>
      </w:r>
      <w:proofErr w:type="spellEnd"/>
      <w:proofErr w:type="gramEnd"/>
      <w:r w:rsidRPr="00F73871">
        <w:rPr>
          <w:rFonts w:ascii="Times New Roman" w:eastAsiaTheme="minorEastAsia" w:hAnsi="Times New Roman" w:cs="Times New Roman"/>
          <w:position w:val="2"/>
        </w:rPr>
        <w:t xml:space="preserve"> </w:t>
      </w:r>
      <w:r w:rsidRPr="00F73871">
        <w:rPr>
          <w:rFonts w:ascii="Times New Roman" w:eastAsiaTheme="minorEastAsia" w:hAnsi="Times New Roman" w:cs="Times New Roman"/>
        </w:rPr>
        <w:t>What’s the tricky part of the word? Discuss together.</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1. You say word as it looks-show word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2. Student says word</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3. Student air-writes</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4. Student writes on paper</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*May use school spelling lists if appropriate</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r w:rsidRPr="00F73871">
        <w:rPr>
          <w:rFonts w:ascii="Times New Roman" w:eastAsiaTheme="minorEastAsia" w:hAnsi="Times New Roman" w:cs="Times New Roman"/>
          <w:b/>
        </w:rPr>
        <w:t>Lesson Plan #2</w:t>
      </w:r>
      <w:r w:rsidRPr="00F73871">
        <w:rPr>
          <w:rFonts w:ascii="MS Mincho" w:eastAsia="MS Mincho" w:hAnsi="MS Mincho" w:cs="MS Mincho"/>
          <w:b/>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1. Syllable Cards (5 minutes)</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-CCV/VCC (Box 3)</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2. Syllable Board (5 minutes)—half step</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-CCV/VCC, chain, spell only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3. Air-writing (5 minutes)</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-CCV/VCC</w:t>
      </w:r>
      <w:r w:rsidRPr="00F73871">
        <w:rPr>
          <w:rFonts w:ascii="MS Mincho" w:eastAsia="MS Mincho" w:hAnsi="MS Mincho" w:cs="MS Mincho"/>
        </w:rPr>
        <w:t> </w:t>
      </w:r>
      <w:r w:rsidRPr="00F73871">
        <w:rPr>
          <w:rFonts w:ascii="Times New Roman" w:eastAsiaTheme="minorEastAsia" w:hAnsi="Times New Roman" w:cs="Times New Roman"/>
        </w:rPr>
        <w:t>-spell 5 words</w:t>
      </w:r>
      <w:r w:rsidRPr="00F73871">
        <w:rPr>
          <w:rFonts w:ascii="MS Mincho" w:eastAsia="MS Mincho" w:hAnsi="MS Mincho" w:cs="MS Mincho"/>
        </w:rPr>
        <w:t> </w:t>
      </w:r>
      <w:r w:rsidRPr="00F73871">
        <w:rPr>
          <w:rFonts w:ascii="Times New Roman" w:eastAsiaTheme="minorEastAsia" w:hAnsi="Times New Roman" w:cs="Times New Roman"/>
        </w:rPr>
        <w:t>-read 5 words</w:t>
      </w:r>
      <w:r w:rsidRPr="00F73871">
        <w:rPr>
          <w:rFonts w:ascii="MS Mincho" w:eastAsia="MS Mincho" w:hAnsi="MS Mincho" w:cs="MS Mincho"/>
        </w:rPr>
        <w:t> </w:t>
      </w:r>
      <w:r w:rsidRPr="00F73871">
        <w:rPr>
          <w:rFonts w:ascii="Times New Roman" w:eastAsiaTheme="minorEastAsia" w:hAnsi="Times New Roman" w:cs="Times New Roman"/>
        </w:rPr>
        <w:t>-can be chaining or not</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4. Decoding practice (5 minutes)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*Repeat above steps</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-modify according to syllable/word structure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-take syllable board out</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-increase number of words for #3</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w:t>
      </w:r>
      <w:proofErr w:type="gramStart"/>
      <w:r w:rsidRPr="00F73871">
        <w:rPr>
          <w:rFonts w:ascii="Times New Roman" w:eastAsiaTheme="minorEastAsia" w:hAnsi="Times New Roman" w:cs="Times New Roman"/>
        </w:rPr>
        <w:t>air-</w:t>
      </w:r>
      <w:proofErr w:type="gramEnd"/>
      <w:r w:rsidRPr="00F73871">
        <w:rPr>
          <w:rFonts w:ascii="Times New Roman" w:eastAsiaTheme="minorEastAsia" w:hAnsi="Times New Roman" w:cs="Times New Roman"/>
        </w:rPr>
        <w:t>writing more important than syllable board</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b/>
        </w:rPr>
      </w:pPr>
      <w:r w:rsidRPr="00F73871">
        <w:rPr>
          <w:rFonts w:ascii="Times New Roman" w:eastAsiaTheme="minorEastAsia" w:hAnsi="Times New Roman" w:cs="Times New Roman"/>
          <w:b/>
        </w:rPr>
        <w:t xml:space="preserve">Lesson Plan #3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1. Syllable cards</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2. Air-writing (above and to side)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3. Decoding</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4. Sight words</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rPr>
        <w:t>5. Contextual reading</w:t>
      </w: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--15 min for 1 and 2; 10 min for 3 and 4</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b/>
        </w:rPr>
        <w:t>Step 9: Imaging, Reading, Spelling for 2 syllables</w:t>
      </w:r>
      <w:r w:rsidRPr="00F73871">
        <w:rPr>
          <w:rFonts w:ascii="MS Mincho" w:eastAsia="MS Mincho" w:hAnsi="MS Mincho" w:cs="MS Mincho"/>
        </w:rPr>
        <w:t> </w:t>
      </w:r>
    </w:p>
    <w:p w:rsidR="00F73871" w:rsidRPr="00F73871" w:rsidRDefault="00F73871" w:rsidP="00FC303D">
      <w:pPr>
        <w:widowControl w:val="0"/>
        <w:numPr>
          <w:ilvl w:val="0"/>
          <w:numId w:val="94"/>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first, need to establish that the student understands/can distinguish the number of syllables in a word</w:t>
      </w:r>
      <w:r w:rsidRPr="00F73871">
        <w:rPr>
          <w:rFonts w:ascii="MS Mincho" w:eastAsia="MS Mincho" w:hAnsi="MS Mincho" w:cs="MS Mincho"/>
        </w:rPr>
        <w:t> </w:t>
      </w:r>
    </w:p>
    <w:p w:rsidR="00F73871" w:rsidRPr="00F73871" w:rsidRDefault="00F73871" w:rsidP="00FC303D">
      <w:pPr>
        <w:widowControl w:val="0"/>
        <w:numPr>
          <w:ilvl w:val="0"/>
          <w:numId w:val="94"/>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ask the student to feel the beat or chunk in the word</w:t>
      </w:r>
      <w:r w:rsidRPr="00F73871">
        <w:rPr>
          <w:rFonts w:ascii="MS Mincho" w:eastAsia="MS Mincho" w:hAnsi="MS Mincho" w:cs="MS Mincho"/>
        </w:rPr>
        <w:t> </w:t>
      </w:r>
      <w:r w:rsidRPr="00F73871">
        <w:rPr>
          <w:rFonts w:ascii="Times New Roman" w:eastAsiaTheme="minorEastAsia" w:hAnsi="Times New Roman" w:cs="Times New Roman"/>
        </w:rPr>
        <w:t>-use fist to feel the beats—many need HOH</w:t>
      </w:r>
      <w:r w:rsidRPr="00F73871">
        <w:rPr>
          <w:rFonts w:ascii="MS Mincho" w:eastAsia="MS Mincho" w:hAnsi="MS Mincho" w:cs="MS Mincho"/>
        </w:rPr>
        <w:t> </w:t>
      </w:r>
    </w:p>
    <w:p w:rsidR="00F73871" w:rsidRPr="00F73871" w:rsidRDefault="00F73871" w:rsidP="00FC303D">
      <w:pPr>
        <w:widowControl w:val="0"/>
        <w:numPr>
          <w:ilvl w:val="0"/>
          <w:numId w:val="94"/>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find the vowel sound in “cat” versus “funny”</w:t>
      </w:r>
      <w:r w:rsidRPr="00F73871">
        <w:rPr>
          <w:rFonts w:ascii="MS Mincho" w:eastAsia="MS Mincho" w:hAnsi="MS Mincho" w:cs="MS Mincho"/>
        </w:rPr>
        <w:t> </w:t>
      </w:r>
      <w:r w:rsidRPr="00F73871">
        <w:rPr>
          <w:rFonts w:ascii="Times New Roman" w:eastAsiaTheme="minorEastAsia" w:hAnsi="Times New Roman" w:cs="Times New Roman"/>
        </w:rPr>
        <w:t>-decoding workbook #5</w:t>
      </w:r>
      <w:r w:rsidRPr="00F73871">
        <w:rPr>
          <w:rFonts w:ascii="MS Mincho" w:eastAsia="MS Mincho" w:hAnsi="MS Mincho" w:cs="MS Mincho"/>
        </w:rPr>
        <w:t> </w:t>
      </w:r>
    </w:p>
    <w:p w:rsidR="00F73871" w:rsidRPr="00F73871" w:rsidRDefault="00F73871" w:rsidP="00FC303D">
      <w:pPr>
        <w:widowControl w:val="0"/>
        <w:numPr>
          <w:ilvl w:val="0"/>
          <w:numId w:val="94"/>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draw ___le flower with 10 petals (</w:t>
      </w:r>
      <w:proofErr w:type="spellStart"/>
      <w:r w:rsidRPr="00F73871">
        <w:rPr>
          <w:rFonts w:ascii="Times New Roman" w:eastAsiaTheme="minorEastAsia" w:hAnsi="Times New Roman" w:cs="Times New Roman"/>
        </w:rPr>
        <w:t>zle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kle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tle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sle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ple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gle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fle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dle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cle</w:t>
      </w:r>
      <w:proofErr w:type="spellEnd"/>
      <w:r w:rsidRPr="00F73871">
        <w:rPr>
          <w:rFonts w:ascii="Times New Roman" w:eastAsiaTheme="minorEastAsia" w:hAnsi="Times New Roman" w:cs="Times New Roman"/>
        </w:rPr>
        <w:t xml:space="preserve">, </w:t>
      </w:r>
      <w:proofErr w:type="spellStart"/>
      <w:r w:rsidRPr="00F73871">
        <w:rPr>
          <w:rFonts w:ascii="Times New Roman" w:eastAsiaTheme="minorEastAsia" w:hAnsi="Times New Roman" w:cs="Times New Roman"/>
        </w:rPr>
        <w:t>ble</w:t>
      </w:r>
      <w:proofErr w:type="spellEnd"/>
      <w:r w:rsidRPr="00F73871">
        <w:rPr>
          <w:rFonts w:ascii="Times New Roman" w:eastAsiaTheme="minorEastAsia" w:hAnsi="Times New Roman" w:cs="Times New Roman"/>
        </w:rPr>
        <w:t>)</w:t>
      </w:r>
      <w:r w:rsidRPr="00F73871">
        <w:rPr>
          <w:rFonts w:ascii="MS Mincho" w:eastAsia="MS Mincho" w:hAnsi="MS Mincho" w:cs="MS Mincho"/>
        </w:rPr>
        <w:t> </w:t>
      </w:r>
    </w:p>
    <w:p w:rsidR="00F73871" w:rsidRPr="00F73871" w:rsidRDefault="00F73871" w:rsidP="00FC303D">
      <w:pPr>
        <w:widowControl w:val="0"/>
        <w:numPr>
          <w:ilvl w:val="0"/>
          <w:numId w:val="94"/>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use sectioned syllable board</w:t>
      </w:r>
      <w:r w:rsidRPr="00F73871">
        <w:rPr>
          <w:rFonts w:ascii="MS Mincho" w:eastAsia="MS Mincho" w:hAnsi="MS Mincho" w:cs="MS Mincho"/>
        </w:rPr>
        <w:t> </w:t>
      </w:r>
    </w:p>
    <w:p w:rsidR="00F73871" w:rsidRPr="00F73871" w:rsidRDefault="00F73871" w:rsidP="00FC303D">
      <w:pPr>
        <w:widowControl w:val="0"/>
        <w:numPr>
          <w:ilvl w:val="0"/>
          <w:numId w:val="94"/>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can change chunk for chaining (</w:t>
      </w:r>
      <w:proofErr w:type="spellStart"/>
      <w:r w:rsidRPr="00F73871">
        <w:rPr>
          <w:rFonts w:ascii="Times New Roman" w:eastAsiaTheme="minorEastAsia" w:hAnsi="Times New Roman" w:cs="Times New Roman"/>
        </w:rPr>
        <w:t>oply</w:t>
      </w:r>
      <w:proofErr w:type="spellEnd"/>
      <w:r w:rsidRPr="00F73871">
        <w:rPr>
          <w:rFonts w:ascii="Times New Roman" w:eastAsiaTheme="minorEastAsia" w:hAnsi="Times New Roman" w:cs="Times New Roman"/>
        </w:rPr>
        <w:t xml:space="preserve"> to option or </w:t>
      </w:r>
      <w:proofErr w:type="spellStart"/>
      <w:r w:rsidRPr="00F73871">
        <w:rPr>
          <w:rFonts w:ascii="Times New Roman" w:eastAsiaTheme="minorEastAsia" w:hAnsi="Times New Roman" w:cs="Times New Roman"/>
        </w:rPr>
        <w:t>iply</w:t>
      </w:r>
      <w:proofErr w:type="spellEnd"/>
      <w:r w:rsidRPr="00F73871">
        <w:rPr>
          <w:rFonts w:ascii="Times New Roman" w:eastAsiaTheme="minorEastAsia" w:hAnsi="Times New Roman" w:cs="Times New Roman"/>
        </w:rPr>
        <w:t>)</w:t>
      </w:r>
      <w:r w:rsidRPr="00F73871">
        <w:rPr>
          <w:rFonts w:ascii="MS Mincho" w:eastAsia="MS Mincho" w:hAnsi="MS Mincho" w:cs="MS Mincho"/>
        </w:rPr>
        <w:t> </w:t>
      </w:r>
    </w:p>
    <w:p w:rsidR="00F73871" w:rsidRPr="00F73871" w:rsidRDefault="00F73871" w:rsidP="00FC303D">
      <w:pPr>
        <w:widowControl w:val="0"/>
        <w:numPr>
          <w:ilvl w:val="0"/>
          <w:numId w:val="94"/>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have the student identify where the syllables are by where it breaks, open/closed, then what the vowel says</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p>
    <w:p w:rsidR="00F73871" w:rsidRPr="00F73871" w:rsidRDefault="00F73871" w:rsidP="00FC303D">
      <w:pPr>
        <w:widowControl w:val="0"/>
        <w:numPr>
          <w:ilvl w:val="0"/>
          <w:numId w:val="97"/>
        </w:numPr>
        <w:tabs>
          <w:tab w:val="left" w:pos="2732"/>
          <w:tab w:val="left" w:pos="4105"/>
        </w:tabs>
        <w:spacing w:after="0" w:line="240" w:lineRule="auto"/>
        <w:contextualSpacing/>
        <w:rPr>
          <w:rFonts w:ascii="Times New Roman" w:hAnsi="Times New Roman" w:cs="Times New Roman"/>
        </w:rPr>
      </w:pPr>
      <w:r w:rsidRPr="00F73871">
        <w:rPr>
          <w:rFonts w:ascii="Times New Roman" w:hAnsi="Times New Roman" w:cs="Times New Roman"/>
        </w:rPr>
        <w:t>Introduction</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-counting syllables</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-vowel sounds/one per syllable</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-teach suffixes</w:t>
      </w:r>
    </w:p>
    <w:p w:rsidR="00F73871" w:rsidRPr="00F73871" w:rsidRDefault="00F73871" w:rsidP="00FC303D">
      <w:pPr>
        <w:widowControl w:val="0"/>
        <w:numPr>
          <w:ilvl w:val="0"/>
          <w:numId w:val="97"/>
        </w:numPr>
        <w:tabs>
          <w:tab w:val="left" w:pos="2732"/>
          <w:tab w:val="left" w:pos="4105"/>
        </w:tabs>
        <w:spacing w:after="0" w:line="240" w:lineRule="auto"/>
        <w:contextualSpacing/>
        <w:rPr>
          <w:rFonts w:ascii="Times New Roman" w:hAnsi="Times New Roman" w:cs="Times New Roman"/>
        </w:rPr>
      </w:pPr>
      <w:r w:rsidRPr="00F73871">
        <w:rPr>
          <w:rFonts w:ascii="Times New Roman" w:hAnsi="Times New Roman" w:cs="Times New Roman"/>
        </w:rPr>
        <w:t>Syllable cards (box 5)</w:t>
      </w:r>
    </w:p>
    <w:p w:rsidR="00F73871" w:rsidRPr="00F73871" w:rsidRDefault="00F73871" w:rsidP="00FC303D">
      <w:pPr>
        <w:widowControl w:val="0"/>
        <w:numPr>
          <w:ilvl w:val="0"/>
          <w:numId w:val="97"/>
        </w:numPr>
        <w:tabs>
          <w:tab w:val="left" w:pos="2732"/>
          <w:tab w:val="left" w:pos="4105"/>
        </w:tabs>
        <w:spacing w:after="0" w:line="240" w:lineRule="auto"/>
        <w:contextualSpacing/>
        <w:rPr>
          <w:rFonts w:ascii="Times New Roman" w:hAnsi="Times New Roman" w:cs="Times New Roman"/>
        </w:rPr>
      </w:pPr>
      <w:r w:rsidRPr="00F73871">
        <w:rPr>
          <w:rFonts w:ascii="Times New Roman" w:hAnsi="Times New Roman" w:cs="Times New Roman"/>
        </w:rPr>
        <w:t>Syllable board</w:t>
      </w:r>
    </w:p>
    <w:p w:rsidR="00F73871" w:rsidRPr="00F73871" w:rsidRDefault="00F73871" w:rsidP="00FC303D">
      <w:pPr>
        <w:widowControl w:val="0"/>
        <w:numPr>
          <w:ilvl w:val="0"/>
          <w:numId w:val="97"/>
        </w:numPr>
        <w:tabs>
          <w:tab w:val="left" w:pos="2732"/>
          <w:tab w:val="left" w:pos="4105"/>
        </w:tabs>
        <w:spacing w:after="0" w:line="240" w:lineRule="auto"/>
        <w:contextualSpacing/>
        <w:rPr>
          <w:rFonts w:ascii="Times New Roman" w:hAnsi="Times New Roman" w:cs="Times New Roman"/>
        </w:rPr>
      </w:pPr>
      <w:r w:rsidRPr="00F73871">
        <w:rPr>
          <w:rFonts w:ascii="Times New Roman" w:hAnsi="Times New Roman" w:cs="Times New Roman"/>
        </w:rPr>
        <w:t>Air-writing</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 xml:space="preserve">-spell </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-read</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When do you move into 2 syllables? Processing at CVC-asap</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u w:val="single"/>
        </w:rPr>
      </w:pPr>
      <w:r w:rsidRPr="00F73871">
        <w:rPr>
          <w:rFonts w:ascii="Times New Roman" w:hAnsi="Times New Roman" w:cs="Times New Roman"/>
          <w:u w:val="single"/>
        </w:rPr>
        <w:t>Syllable cards</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CVCC/CCVC (box 4)</w:t>
      </w:r>
      <w:r w:rsidRPr="00F73871">
        <w:rPr>
          <w:rFonts w:ascii="Times New Roman" w:hAnsi="Times New Roman" w:cs="Times New Roman"/>
        </w:rPr>
        <w:tab/>
      </w:r>
      <w:r w:rsidRPr="00F73871">
        <w:rPr>
          <w:rFonts w:ascii="Times New Roman" w:hAnsi="Times New Roman" w:cs="Times New Roman"/>
        </w:rPr>
        <w:tab/>
        <w:t>2 syllable words (box 5)</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u w:val="single"/>
        </w:rPr>
        <w:t>Syllable board-with chain</w:t>
      </w:r>
      <w:r w:rsidRPr="00F73871">
        <w:rPr>
          <w:rFonts w:ascii="Times New Roman" w:hAnsi="Times New Roman" w:cs="Times New Roman"/>
        </w:rPr>
        <w:tab/>
      </w:r>
      <w:r w:rsidRPr="00F73871">
        <w:rPr>
          <w:rFonts w:ascii="Times New Roman" w:hAnsi="Times New Roman" w:cs="Times New Roman"/>
        </w:rPr>
        <w:tab/>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CVCC/CCVC</w:t>
      </w:r>
      <w:r w:rsidRPr="00F73871">
        <w:rPr>
          <w:rFonts w:ascii="Times New Roman" w:hAnsi="Times New Roman" w:cs="Times New Roman"/>
        </w:rPr>
        <w:tab/>
      </w:r>
      <w:r w:rsidRPr="00F73871">
        <w:rPr>
          <w:rFonts w:ascii="Times New Roman" w:hAnsi="Times New Roman" w:cs="Times New Roman"/>
        </w:rPr>
        <w:tab/>
        <w:t>2 syllable words</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u w:val="single"/>
        </w:rPr>
      </w:pPr>
      <w:r w:rsidRPr="00F73871">
        <w:rPr>
          <w:rFonts w:ascii="Times New Roman" w:hAnsi="Times New Roman" w:cs="Times New Roman"/>
          <w:u w:val="single"/>
        </w:rPr>
        <w:t>Air-write (spell and read)</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CVCC/CCVC (random)</w:t>
      </w:r>
      <w:r w:rsidRPr="00F73871">
        <w:rPr>
          <w:rFonts w:ascii="Times New Roman" w:hAnsi="Times New Roman" w:cs="Times New Roman"/>
        </w:rPr>
        <w:tab/>
      </w:r>
      <w:r w:rsidRPr="00F73871">
        <w:rPr>
          <w:rFonts w:ascii="Times New Roman" w:hAnsi="Times New Roman" w:cs="Times New Roman"/>
        </w:rPr>
        <w:tab/>
        <w:t>2 syllable words</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u w:val="single"/>
        </w:rPr>
      </w:pPr>
      <w:r w:rsidRPr="00F73871">
        <w:rPr>
          <w:rFonts w:ascii="Times New Roman" w:hAnsi="Times New Roman" w:cs="Times New Roman"/>
          <w:u w:val="single"/>
        </w:rPr>
        <w:t>Decoding</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lastRenderedPageBreak/>
        <w:t xml:space="preserve">Workbook #4, single syllable </w:t>
      </w:r>
      <w:r w:rsidRPr="00F73871">
        <w:rPr>
          <w:rFonts w:ascii="Times New Roman" w:hAnsi="Times New Roman" w:cs="Times New Roman"/>
        </w:rPr>
        <w:tab/>
        <w:t>Workbook #5, multi-syllable</w:t>
      </w:r>
    </w:p>
    <w:p w:rsidR="00F73871" w:rsidRPr="00F73871" w:rsidRDefault="00F73871" w:rsidP="00F73871">
      <w:pPr>
        <w:widowControl w:val="0"/>
        <w:tabs>
          <w:tab w:val="left" w:pos="2732"/>
          <w:tab w:val="left" w:pos="4105"/>
        </w:tabs>
        <w:spacing w:after="40" w:line="240" w:lineRule="auto"/>
        <w:rPr>
          <w:rFonts w:ascii="Times New Roman" w:hAnsi="Times New Roman" w:cs="Times New Roman"/>
          <w:u w:val="single"/>
        </w:rPr>
      </w:pPr>
      <w:r w:rsidRPr="00F73871">
        <w:rPr>
          <w:rFonts w:ascii="Times New Roman" w:hAnsi="Times New Roman" w:cs="Times New Roman"/>
          <w:u w:val="single"/>
        </w:rPr>
        <w:t>Sight words</w:t>
      </w:r>
    </w:p>
    <w:p w:rsidR="00F73871" w:rsidRPr="00F73871" w:rsidRDefault="00F73871" w:rsidP="00F73871">
      <w:pPr>
        <w:widowControl w:val="0"/>
        <w:tabs>
          <w:tab w:val="left" w:pos="2732"/>
          <w:tab w:val="left" w:pos="4105"/>
        </w:tabs>
        <w:spacing w:after="40" w:line="240" w:lineRule="auto"/>
        <w:rPr>
          <w:rFonts w:ascii="Times New Roman" w:hAnsi="Times New Roman" w:cs="Times New Roman"/>
          <w:u w:val="single"/>
        </w:rPr>
      </w:pPr>
      <w:proofErr w:type="gramStart"/>
      <w:r w:rsidRPr="00F73871">
        <w:rPr>
          <w:rFonts w:ascii="Times New Roman" w:hAnsi="Times New Roman" w:cs="Times New Roman"/>
        </w:rPr>
        <w:t>categorize</w:t>
      </w:r>
      <w:proofErr w:type="gramEnd"/>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*Never go for longer than 10 minutes per task</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 xml:space="preserve">*can move vertically or horizontally </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*learn prefixes and suffixes like sight words-not sounding them out</w:t>
      </w:r>
    </w:p>
    <w:p w:rsidR="00F73871" w:rsidRPr="00F73871" w:rsidRDefault="00F73871" w:rsidP="00F73871">
      <w:pPr>
        <w:widowControl w:val="0"/>
        <w:tabs>
          <w:tab w:val="left" w:pos="2732"/>
          <w:tab w:val="left" w:pos="4105"/>
        </w:tabs>
        <w:spacing w:after="0" w:line="240" w:lineRule="auto"/>
        <w:rPr>
          <w:rFonts w:ascii="Times New Roman" w:hAnsi="Times New Roman" w:cs="Times New Roman"/>
        </w:rPr>
      </w:pPr>
      <w:r w:rsidRPr="00F73871">
        <w:rPr>
          <w:rFonts w:ascii="Times New Roman" w:hAnsi="Times New Roman" w:cs="Times New Roman"/>
        </w:rPr>
        <w:t>*can combine prefix and suffix cards to make additional words</w:t>
      </w:r>
    </w:p>
    <w:p w:rsidR="00F73871" w:rsidRPr="00F73871" w:rsidRDefault="00F73871" w:rsidP="00F73871">
      <w:pPr>
        <w:widowControl w:val="0"/>
        <w:tabs>
          <w:tab w:val="left" w:pos="2732"/>
          <w:tab w:val="left" w:pos="4105"/>
        </w:tabs>
        <w:spacing w:after="40" w:line="240" w:lineRule="auto"/>
        <w:rPr>
          <w:rFonts w:ascii="Times New Roman" w:hAnsi="Times New Roman" w:cs="Times New Roman"/>
        </w:rPr>
      </w:pP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b/>
        </w:rPr>
        <w:t>Symbol Imagery and Reading in Context</w:t>
      </w:r>
      <w:r w:rsidRPr="00F73871">
        <w:rPr>
          <w:rFonts w:ascii="MS Mincho" w:eastAsia="MS Mincho" w:hAnsi="MS Mincho" w:cs="MS Mincho"/>
        </w:rPr>
        <w:t> </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-If sight words are not well established; if the student is needing to phonetically pronounce many words, if self- correction requires checking articulatory feedback for sensory input---- then the student may revert to guessing-causing interference in fluency, accuracy, and comprehension.</w:t>
      </w:r>
      <w:r w:rsidRPr="00F73871">
        <w:rPr>
          <w:rFonts w:ascii="MS Mincho" w:eastAsia="MS Mincho" w:hAnsi="MS Mincho" w:cs="MS Mincho"/>
        </w:rPr>
        <w:t> </w:t>
      </w:r>
      <w:r w:rsidRPr="00F73871">
        <w:rPr>
          <w:rFonts w:ascii="Times New Roman" w:eastAsiaTheme="minorEastAsia" w:hAnsi="Times New Roman" w:cs="Times New Roman"/>
        </w:rPr>
        <w:t>(p. 216)</w:t>
      </w:r>
    </w:p>
    <w:p w:rsidR="00F73871" w:rsidRPr="00F73871" w:rsidRDefault="00F73871" w:rsidP="00F73871">
      <w:pPr>
        <w:widowControl w:val="0"/>
        <w:autoSpaceDE w:val="0"/>
        <w:autoSpaceDN w:val="0"/>
        <w:adjustRightInd w:val="0"/>
        <w:spacing w:after="240" w:line="240" w:lineRule="auto"/>
        <w:rPr>
          <w:rFonts w:ascii="Times New Roman" w:eastAsiaTheme="minorEastAsia" w:hAnsi="Times New Roman" w:cs="Times New Roman"/>
        </w:rPr>
      </w:pPr>
      <w:r w:rsidRPr="00F73871">
        <w:rPr>
          <w:rFonts w:ascii="Times New Roman" w:eastAsiaTheme="minorEastAsia" w:hAnsi="Times New Roman" w:cs="Times New Roman"/>
        </w:rPr>
        <w:t xml:space="preserve">Comprehension Questions: </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Did that imagery/what you read make sense? </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Visual: I’ll read it just like you did, see if you can catch any words that don’t match. (minor error, is for if)</w:t>
      </w:r>
      <w:r w:rsidRPr="00F73871">
        <w:rPr>
          <w:rFonts w:ascii="MS Mincho" w:eastAsia="MS Mincho" w:hAnsi="MS Mincho" w:cs="MS Mincho"/>
        </w:rPr>
        <w:t> </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Auditory/Visual: When you say ______, what do you picture for __________? (coral)</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position w:val="2"/>
        </w:rPr>
      </w:pPr>
      <w:r w:rsidRPr="00F73871">
        <w:rPr>
          <w:rFonts w:ascii="Times New Roman" w:eastAsiaTheme="minorEastAsia" w:hAnsi="Times New Roman" w:cs="Times New Roman"/>
        </w:rPr>
        <w:t>Language: Is that a word you’ve heard? (vocabulary)</w:t>
      </w:r>
      <w:r w:rsidRPr="00F73871">
        <w:rPr>
          <w:rFonts w:ascii="MS Mincho" w:eastAsia="MS Mincho" w:hAnsi="MS Mincho" w:cs="MS Mincho"/>
        </w:rPr>
        <w:t> </w:t>
      </w:r>
    </w:p>
    <w:p w:rsidR="00F73871" w:rsidRPr="00F73871" w:rsidRDefault="00F73871" w:rsidP="00FC303D">
      <w:pPr>
        <w:widowControl w:val="0"/>
        <w:numPr>
          <w:ilvl w:val="1"/>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Does that imagery make sense compared to what you have read? (comprehension/syntax/semantic) </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 xml:space="preserve">Don’t focus on single word/sound </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Let them finish their sentence</w:t>
      </w:r>
      <w:r w:rsidRPr="00F73871">
        <w:rPr>
          <w:rFonts w:ascii="MS Mincho" w:eastAsia="MS Mincho" w:hAnsi="MS Mincho" w:cs="MS Mincho"/>
        </w:rPr>
        <w:t> </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Are they reading fluently?</w:t>
      </w:r>
    </w:p>
    <w:p w:rsidR="00F73871" w:rsidRPr="00F73871" w:rsidRDefault="00F73871" w:rsidP="00FC303D">
      <w:pPr>
        <w:widowControl w:val="0"/>
        <w:numPr>
          <w:ilvl w:val="0"/>
          <w:numId w:val="96"/>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Don’t re-read paragraphs</w:t>
      </w:r>
    </w:p>
    <w:p w:rsidR="00F73871" w:rsidRPr="00F73871" w:rsidRDefault="00F73871" w:rsidP="00F73871">
      <w:pPr>
        <w:widowControl w:val="0"/>
        <w:autoSpaceDE w:val="0"/>
        <w:autoSpaceDN w:val="0"/>
        <w:adjustRightInd w:val="0"/>
        <w:spacing w:after="0" w:line="240" w:lineRule="auto"/>
        <w:rPr>
          <w:rFonts w:ascii="Times New Roman" w:eastAsiaTheme="minorEastAsia" w:hAnsi="Times New Roman" w:cs="Times New Roman"/>
        </w:rPr>
      </w:pPr>
    </w:p>
    <w:p w:rsidR="00F73871" w:rsidRPr="00F73871" w:rsidRDefault="00F73871" w:rsidP="00F73871">
      <w:pPr>
        <w:widowControl w:val="0"/>
        <w:autoSpaceDE w:val="0"/>
        <w:autoSpaceDN w:val="0"/>
        <w:adjustRightInd w:val="0"/>
        <w:spacing w:after="40" w:line="240" w:lineRule="auto"/>
        <w:rPr>
          <w:rFonts w:ascii="Times New Roman" w:eastAsiaTheme="minorEastAsia" w:hAnsi="Times New Roman" w:cs="Times New Roman"/>
        </w:rPr>
      </w:pPr>
      <w:r w:rsidRPr="00F73871">
        <w:rPr>
          <w:rFonts w:ascii="Times New Roman" w:eastAsiaTheme="minorEastAsia" w:hAnsi="Times New Roman" w:cs="Times New Roman"/>
          <w:i/>
        </w:rPr>
        <w:t>Final thoughts</w:t>
      </w:r>
      <w:r w:rsidRPr="00F73871">
        <w:rPr>
          <w:rFonts w:ascii="Times New Roman" w:eastAsiaTheme="minorEastAsia" w:hAnsi="Times New Roman" w:cs="Times New Roman"/>
        </w:rPr>
        <w:t>:</w:t>
      </w:r>
    </w:p>
    <w:p w:rsidR="00F73871" w:rsidRPr="00F73871" w:rsidRDefault="00F73871" w:rsidP="00FC303D">
      <w:pPr>
        <w:widowControl w:val="0"/>
        <w:numPr>
          <w:ilvl w:val="0"/>
          <w:numId w:val="100"/>
        </w:numPr>
        <w:autoSpaceDE w:val="0"/>
        <w:autoSpaceDN w:val="0"/>
        <w:adjustRightInd w:val="0"/>
        <w:spacing w:after="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Generate positive, passionate energy in each session!!</w:t>
      </w:r>
    </w:p>
    <w:p w:rsidR="00F73871" w:rsidRPr="00F73871" w:rsidRDefault="00F73871" w:rsidP="00FC303D">
      <w:pPr>
        <w:widowControl w:val="0"/>
        <w:numPr>
          <w:ilvl w:val="0"/>
          <w:numId w:val="95"/>
        </w:numPr>
        <w:autoSpaceDE w:val="0"/>
        <w:autoSpaceDN w:val="0"/>
        <w:adjustRightInd w:val="0"/>
        <w:spacing w:after="240" w:line="240" w:lineRule="auto"/>
        <w:contextualSpacing/>
        <w:rPr>
          <w:rFonts w:ascii="Times New Roman" w:eastAsiaTheme="minorEastAsia" w:hAnsi="Times New Roman" w:cs="Times New Roman"/>
        </w:rPr>
      </w:pPr>
      <w:r w:rsidRPr="00F73871">
        <w:rPr>
          <w:rFonts w:ascii="Times New Roman" w:eastAsiaTheme="minorEastAsia" w:hAnsi="Times New Roman" w:cs="Times New Roman"/>
        </w:rPr>
        <w:t>Give small rewards immediately and constantly, for positive responses or behaviors. Use magic stones at your discretion (need auditory feedback) and let them put them in a cup during the session. If undesired behaviors persist, remove a stone without any verbal feedback. You may choose to use the stones in the form of conditioned generalized reinforcement and they may trade these in for a prize or privilege after meeting criteria</w:t>
      </w: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after="0" w:line="240" w:lineRule="auto"/>
        <w:jc w:val="center"/>
        <w:rPr>
          <w:rFonts w:ascii="Times New Roman" w:hAnsi="Times New Roman" w:cs="Times New Roman"/>
        </w:rPr>
      </w:pPr>
      <w:r w:rsidRPr="00F73871">
        <w:rPr>
          <w:rFonts w:ascii="Times New Roman" w:hAnsi="Times New Roman" w:cs="Times New Roman"/>
        </w:rPr>
        <w:t>Seeing Stars Sequence of Treatment</w:t>
      </w:r>
    </w:p>
    <w:p w:rsidR="00F73871" w:rsidRPr="00F73871" w:rsidRDefault="00F73871" w:rsidP="00F73871">
      <w:pPr>
        <w:widowControl w:val="0"/>
        <w:spacing w:after="0" w:line="240" w:lineRule="auto"/>
        <w:jc w:val="center"/>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b/>
        </w:rPr>
      </w:pPr>
      <w:r w:rsidRPr="00F73871">
        <w:rPr>
          <w:rFonts w:ascii="Times New Roman" w:hAnsi="Times New Roman" w:cs="Times New Roman"/>
          <w:b/>
        </w:rPr>
        <w:t>Simple syllable CV: Rules</w:t>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t>Simple Syllable VC: Rules</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Short vowels________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Short vowels________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oo</w:t>
      </w:r>
      <w:proofErr w:type="spellEnd"/>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Final 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 xml:space="preserve"> </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ee</w:t>
      </w:r>
      <w:proofErr w:type="spellEnd"/>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Two vowels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Open syllable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Diphthongs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Two vowels ________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Vowel + r ________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ay</w:t>
      </w:r>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C-rule ________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Diphthongs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G-rule ________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y</w:t>
      </w:r>
      <w:proofErr w:type="gramEnd"/>
      <w:r w:rsidRPr="00F73871">
        <w:rPr>
          <w:rFonts w:ascii="Times New Roman" w:hAnsi="Times New Roman" w:cs="Times New Roman"/>
        </w:rPr>
        <w:t xml:space="preserve"> (as “</w:t>
      </w:r>
      <w:proofErr w:type="spellStart"/>
      <w:r w:rsidRPr="00F73871">
        <w:rPr>
          <w:rFonts w:ascii="Times New Roman" w:hAnsi="Times New Roman" w:cs="Times New Roman"/>
        </w:rPr>
        <w:t>ie</w:t>
      </w:r>
      <w:proofErr w:type="spellEnd"/>
      <w:r w:rsidRPr="00F73871">
        <w:rPr>
          <w:rFonts w:ascii="Times New Roman" w:hAnsi="Times New Roman" w:cs="Times New Roman"/>
        </w:rPr>
        <w:t>” sound)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tch</w:t>
      </w:r>
      <w:proofErr w:type="spellEnd"/>
      <w:r w:rsidRPr="00F73871">
        <w:rPr>
          <w:rFonts w:ascii="Times New Roman" w:hAnsi="Times New Roman" w:cs="Times New Roman"/>
        </w:rPr>
        <w:t xml:space="preserve">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lastRenderedPageBreak/>
        <w:t>C-rule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dge</w:t>
      </w:r>
      <w:proofErr w:type="spellEnd"/>
      <w:r w:rsidRPr="00F73871">
        <w:rPr>
          <w:rFonts w:ascii="Times New Roman" w:hAnsi="Times New Roman" w:cs="Times New Roman"/>
        </w:rPr>
        <w:t xml:space="preserve">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G-rule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ck</w:t>
      </w:r>
      <w:proofErr w:type="spellEnd"/>
      <w:r w:rsidRPr="00F73871">
        <w:rPr>
          <w:rFonts w:ascii="Times New Roman" w:hAnsi="Times New Roman" w:cs="Times New Roman"/>
        </w:rPr>
        <w:t xml:space="preserve"> ________</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b/>
        </w:rPr>
      </w:pPr>
      <w:r w:rsidRPr="00F73871">
        <w:rPr>
          <w:rFonts w:ascii="Times New Roman" w:hAnsi="Times New Roman" w:cs="Times New Roman"/>
          <w:b/>
        </w:rPr>
        <w:t>Simple Syllable CVC: Rules</w:t>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t>Complex Syllable CCV: Rules</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Short vowels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Short vowels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Final 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Two</w:t>
      </w:r>
      <w:proofErr w:type="gramEnd"/>
      <w:r w:rsidRPr="00F73871">
        <w:rPr>
          <w:rFonts w:ascii="Times New Roman" w:hAnsi="Times New Roman" w:cs="Times New Roman"/>
        </w:rPr>
        <w:t xml:space="preserve"> vowels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Two vowels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Vowel + r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Diphthongs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Diphthongs</w:t>
      </w:r>
      <w:proofErr w:type="spell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Vowel + r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y (</w:t>
      </w:r>
      <w:proofErr w:type="spellStart"/>
      <w:r w:rsidRPr="00F73871">
        <w:rPr>
          <w:rFonts w:ascii="Times New Roman" w:hAnsi="Times New Roman" w:cs="Times New Roman"/>
        </w:rPr>
        <w:t>ie</w:t>
      </w:r>
      <w:proofErr w:type="spellEnd"/>
      <w:r w:rsidRPr="00F73871">
        <w:rPr>
          <w:rFonts w:ascii="Times New Roman" w:hAnsi="Times New Roman" w:cs="Times New Roman"/>
        </w:rPr>
        <w:t xml:space="preserve"> sound) ______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ck</w:t>
      </w:r>
      <w:proofErr w:type="spellEnd"/>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b/>
        </w:rPr>
        <w:t>Complex Syllable VCC: Rules</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ke</w:t>
      </w:r>
      <w:proofErr w:type="spellEnd"/>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Common final blends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C-rule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Plurals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G-rule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Past</w:t>
      </w:r>
      <w:proofErr w:type="gramEnd"/>
      <w:r w:rsidRPr="00F73871">
        <w:rPr>
          <w:rFonts w:ascii="Times New Roman" w:hAnsi="Times New Roman" w:cs="Times New Roman"/>
        </w:rPr>
        <w:t xml:space="preserve"> tense _______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ight</w:t>
      </w:r>
      <w:proofErr w:type="spellEnd"/>
      <w:proofErr w:type="gramEnd"/>
      <w:r w:rsidRPr="00F73871">
        <w:rPr>
          <w:rFonts w:ascii="Times New Roman" w:hAnsi="Times New Roman" w:cs="Times New Roman"/>
        </w:rPr>
        <w:t xml:space="preserve">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ce</w:t>
      </w:r>
      <w:proofErr w:type="spellEnd"/>
      <w:r w:rsidRPr="00F73871">
        <w:rPr>
          <w:rFonts w:ascii="Times New Roman" w:hAnsi="Times New Roman" w:cs="Times New Roman"/>
        </w:rPr>
        <w:t xml:space="preserve"> _______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tch</w:t>
      </w:r>
      <w:proofErr w:type="spellEnd"/>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se _______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dge</w:t>
      </w:r>
      <w:proofErr w:type="spellEnd"/>
      <w:proofErr w:type="gramEnd"/>
      <w:r w:rsidRPr="00F73871">
        <w:rPr>
          <w:rFonts w:ascii="Times New Roman" w:hAnsi="Times New Roman" w:cs="Times New Roman"/>
        </w:rPr>
        <w:t xml:space="preserve"> _______</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b/>
        </w:rPr>
      </w:pPr>
      <w:r w:rsidRPr="00F73871">
        <w:rPr>
          <w:rFonts w:ascii="Times New Roman" w:hAnsi="Times New Roman" w:cs="Times New Roman"/>
          <w:b/>
        </w:rPr>
        <w:t>Complex Syllables CCVC: Rules</w:t>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t>Two Syllables</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Short vowels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ly</w:t>
      </w:r>
      <w:proofErr w:type="spellEnd"/>
      <w:r w:rsidRPr="00F73871">
        <w:rPr>
          <w:rFonts w:ascii="Times New Roman" w:hAnsi="Times New Roman" w:cs="Times New Roman"/>
        </w:rPr>
        <w:t xml:space="preserve"> ______, le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Final 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open/closed rule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Two vowels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tion</w:t>
      </w:r>
      <w:proofErr w:type="spellEnd"/>
      <w:r w:rsidRPr="00F73871">
        <w:rPr>
          <w:rFonts w:ascii="Times New Roman" w:hAnsi="Times New Roman" w:cs="Times New Roman"/>
        </w:rPr>
        <w:t xml:space="preserve"> _______, </w:t>
      </w:r>
      <w:proofErr w:type="spellStart"/>
      <w:r w:rsidRPr="00F73871">
        <w:rPr>
          <w:rFonts w:ascii="Times New Roman" w:hAnsi="Times New Roman" w:cs="Times New Roman"/>
        </w:rPr>
        <w:t>ture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ck</w:t>
      </w:r>
      <w:proofErr w:type="spellEnd"/>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ment</w:t>
      </w:r>
      <w:proofErr w:type="spellEnd"/>
      <w:r w:rsidRPr="00F73871">
        <w:rPr>
          <w:rFonts w:ascii="Times New Roman" w:hAnsi="Times New Roman" w:cs="Times New Roman"/>
        </w:rPr>
        <w:t xml:space="preserve"> _______, </w:t>
      </w:r>
      <w:proofErr w:type="spellStart"/>
      <w:r w:rsidRPr="00F73871">
        <w:rPr>
          <w:rFonts w:ascii="Times New Roman" w:hAnsi="Times New Roman" w:cs="Times New Roman"/>
        </w:rPr>
        <w:t>ous</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Diphthongs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proofErr w:type="gramStart"/>
      <w:r w:rsidRPr="00F73871">
        <w:rPr>
          <w:rFonts w:ascii="Times New Roman" w:hAnsi="Times New Roman" w:cs="Times New Roman"/>
        </w:rPr>
        <w:t>ic</w:t>
      </w:r>
      <w:proofErr w:type="spellEnd"/>
      <w:proofErr w:type="gramEnd"/>
      <w:r w:rsidRPr="00F73871">
        <w:rPr>
          <w:rFonts w:ascii="Times New Roman" w:hAnsi="Times New Roman" w:cs="Times New Roman"/>
        </w:rPr>
        <w:t xml:space="preserve"> _______, al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Vowel + r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pre ______, pro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per</w:t>
      </w:r>
      <w:proofErr w:type="gramEnd"/>
      <w:r w:rsidRPr="00F73871">
        <w:rPr>
          <w:rFonts w:ascii="Times New Roman" w:hAnsi="Times New Roman" w:cs="Times New Roman"/>
        </w:rPr>
        <w:t xml:space="preserve"> ______, </w:t>
      </w:r>
      <w:proofErr w:type="spellStart"/>
      <w:r w:rsidRPr="00F73871">
        <w:rPr>
          <w:rFonts w:ascii="Times New Roman" w:hAnsi="Times New Roman" w:cs="Times New Roman"/>
        </w:rPr>
        <w:t>por</w:t>
      </w:r>
      <w:proofErr w:type="spell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b/>
        </w:rPr>
        <w:t>Complex Syllables CVCC: Rules</w:t>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b/>
        </w:rPr>
        <w:tab/>
      </w:r>
      <w:r w:rsidRPr="00F73871">
        <w:rPr>
          <w:rFonts w:ascii="Times New Roman" w:hAnsi="Times New Roman" w:cs="Times New Roman"/>
        </w:rPr>
        <w:t xml:space="preserve">re _______, </w:t>
      </w:r>
      <w:proofErr w:type="spellStart"/>
      <w:r w:rsidRPr="00F73871">
        <w:rPr>
          <w:rFonts w:ascii="Times New Roman" w:hAnsi="Times New Roman" w:cs="Times New Roman"/>
        </w:rPr>
        <w:t>tiv</w:t>
      </w:r>
      <w:proofErr w:type="spellEnd"/>
      <w:r w:rsidRPr="00F73871">
        <w:rPr>
          <w:rFonts w:ascii="Times New Roman" w:hAnsi="Times New Roman" w:cs="Times New Roman"/>
        </w:rPr>
        <w:t xml:space="preserve">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Common final blends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sive</w:t>
      </w:r>
      <w:proofErr w:type="spellEnd"/>
      <w:r w:rsidRPr="00F73871">
        <w:rPr>
          <w:rFonts w:ascii="Times New Roman" w:hAnsi="Times New Roman" w:cs="Times New Roman"/>
        </w:rPr>
        <w:t xml:space="preserve"> ______, </w:t>
      </w:r>
      <w:proofErr w:type="spellStart"/>
      <w:proofErr w:type="gramStart"/>
      <w:r w:rsidRPr="00F73871">
        <w:rPr>
          <w:rFonts w:ascii="Times New Roman" w:hAnsi="Times New Roman" w:cs="Times New Roman"/>
        </w:rPr>
        <w:t>sion</w:t>
      </w:r>
      <w:proofErr w:type="spellEnd"/>
      <w:proofErr w:type="gram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Plurals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proofErr w:type="gramStart"/>
      <w:r w:rsidRPr="00F73871">
        <w:rPr>
          <w:rFonts w:ascii="Times New Roman" w:hAnsi="Times New Roman" w:cs="Times New Roman"/>
        </w:rPr>
        <w:t>ent</w:t>
      </w:r>
      <w:proofErr w:type="spellEnd"/>
      <w:proofErr w:type="gramEnd"/>
      <w:r w:rsidRPr="00F73871">
        <w:rPr>
          <w:rFonts w:ascii="Times New Roman" w:hAnsi="Times New Roman" w:cs="Times New Roman"/>
        </w:rPr>
        <w:t xml:space="preserve"> _______, </w:t>
      </w:r>
      <w:proofErr w:type="spellStart"/>
      <w:r w:rsidRPr="00F73871">
        <w:rPr>
          <w:rFonts w:ascii="Times New Roman" w:hAnsi="Times New Roman" w:cs="Times New Roman"/>
        </w:rPr>
        <w:t>cious</w:t>
      </w:r>
      <w:proofErr w:type="spell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ce</w:t>
      </w:r>
      <w:proofErr w:type="spellEnd"/>
      <w:proofErr w:type="gramEnd"/>
      <w:r w:rsidRPr="00F73871">
        <w:rPr>
          <w:rFonts w:ascii="Times New Roman" w:hAnsi="Times New Roman" w:cs="Times New Roman"/>
        </w:rPr>
        <w:t xml:space="preserve"> _______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ence</w:t>
      </w:r>
      <w:proofErr w:type="spellEnd"/>
      <w:r w:rsidRPr="00F73871">
        <w:rPr>
          <w:rFonts w:ascii="Times New Roman" w:hAnsi="Times New Roman" w:cs="Times New Roman"/>
        </w:rPr>
        <w:t xml:space="preserve"> ______, </w:t>
      </w:r>
      <w:proofErr w:type="spellStart"/>
      <w:r w:rsidRPr="00F73871">
        <w:rPr>
          <w:rFonts w:ascii="Times New Roman" w:hAnsi="Times New Roman" w:cs="Times New Roman"/>
        </w:rPr>
        <w:t>ance</w:t>
      </w:r>
      <w:proofErr w:type="spell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ck</w:t>
      </w:r>
      <w:proofErr w:type="spellEnd"/>
      <w:r w:rsidRPr="00F73871">
        <w:rPr>
          <w:rFonts w:ascii="Times New Roman" w:hAnsi="Times New Roman" w:cs="Times New Roman"/>
        </w:rPr>
        <w:t>/</w:t>
      </w:r>
      <w:proofErr w:type="spellStart"/>
      <w:r w:rsidRPr="00F73871">
        <w:rPr>
          <w:rFonts w:ascii="Times New Roman" w:hAnsi="Times New Roman" w:cs="Times New Roman"/>
        </w:rPr>
        <w:t>ke</w:t>
      </w:r>
      <w:proofErr w:type="spellEnd"/>
      <w:proofErr w:type="gramEnd"/>
      <w:r w:rsidRPr="00F73871">
        <w:rPr>
          <w:rFonts w:ascii="Times New Roman" w:hAnsi="Times New Roman" w:cs="Times New Roman"/>
        </w:rPr>
        <w:t xml:space="preserve">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cial</w:t>
      </w:r>
      <w:proofErr w:type="spellEnd"/>
      <w:r w:rsidRPr="00F73871">
        <w:rPr>
          <w:rFonts w:ascii="Times New Roman" w:hAnsi="Times New Roman" w:cs="Times New Roman"/>
        </w:rPr>
        <w:t xml:space="preserve"> ______, </w:t>
      </w:r>
      <w:proofErr w:type="spellStart"/>
      <w:r w:rsidRPr="00F73871">
        <w:rPr>
          <w:rFonts w:ascii="Times New Roman" w:hAnsi="Times New Roman" w:cs="Times New Roman"/>
        </w:rPr>
        <w:t>tial</w:t>
      </w:r>
      <w:proofErr w:type="spell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C-rule ______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an ______, on _______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G-rule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Past tense ______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se</w:t>
      </w:r>
      <w:proofErr w:type="gram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b/>
        </w:rPr>
      </w:pPr>
    </w:p>
    <w:p w:rsidR="00F73871" w:rsidRPr="00F73871" w:rsidRDefault="00F73871" w:rsidP="00F73871">
      <w:pPr>
        <w:widowControl w:val="0"/>
        <w:spacing w:after="0" w:line="240" w:lineRule="auto"/>
        <w:rPr>
          <w:rFonts w:ascii="Times New Roman" w:hAnsi="Times New Roman" w:cs="Times New Roman"/>
          <w:b/>
        </w:rPr>
      </w:pPr>
      <w:r w:rsidRPr="00F73871">
        <w:rPr>
          <w:rFonts w:ascii="Times New Roman" w:hAnsi="Times New Roman" w:cs="Times New Roman"/>
          <w:b/>
        </w:rPr>
        <w:t>Complex Syllables CCVCC: Rules</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Common initial/final blends ______</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Plurals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Past tense ______</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b/>
        </w:rPr>
        <w:t>Prefixes:</w:t>
      </w:r>
      <w:r w:rsidRPr="00F73871">
        <w:rPr>
          <w:rFonts w:ascii="Times New Roman" w:hAnsi="Times New Roman" w:cs="Times New Roman"/>
          <w:b/>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b/>
        </w:rPr>
        <w:t>Suffixes:</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pre</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ly</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pro</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ple</w:t>
      </w:r>
      <w:proofErr w:type="spellEnd"/>
      <w:r w:rsidRPr="00F73871">
        <w:rPr>
          <w:rFonts w:ascii="Times New Roman" w:hAnsi="Times New Roman" w:cs="Times New Roman"/>
        </w:rPr>
        <w:t xml:space="preserve"> 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in</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tle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ex</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ble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re</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dle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de</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kle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un</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cle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dis</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gle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con</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fle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mis</w:t>
      </w:r>
      <w:proofErr w:type="spellEnd"/>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sle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per</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zle</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lastRenderedPageBreak/>
        <w:t>non</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ing</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sub</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ful</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trans</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tion</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tele</w:t>
      </w:r>
      <w:proofErr w:type="gramEnd"/>
      <w:r w:rsidRPr="00F73871">
        <w:rPr>
          <w:rFonts w:ascii="Times New Roman" w:hAnsi="Times New Roman" w:cs="Times New Roman"/>
        </w:rPr>
        <w:t xml:space="preserve"> _____</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r w:rsidRPr="00F73871">
        <w:rPr>
          <w:rFonts w:ascii="Times New Roman" w:hAnsi="Times New Roman" w:cs="Times New Roman"/>
        </w:rPr>
        <w:t>ment</w:t>
      </w:r>
      <w:proofErr w:type="spell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less</w:t>
      </w:r>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ness</w:t>
      </w:r>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proofErr w:type="gramStart"/>
      <w:r w:rsidRPr="00F73871">
        <w:rPr>
          <w:rFonts w:ascii="Times New Roman" w:hAnsi="Times New Roman" w:cs="Times New Roman"/>
        </w:rPr>
        <w:t>ture</w:t>
      </w:r>
      <w:proofErr w:type="spellEnd"/>
      <w:proofErr w:type="gramEnd"/>
      <w:r w:rsidRPr="00F73871">
        <w:rPr>
          <w:rFonts w:ascii="Times New Roman" w:hAnsi="Times New Roman" w:cs="Times New Roman"/>
        </w:rPr>
        <w:t xml:space="preserve"> ______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al</w:t>
      </w:r>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an</w:t>
      </w:r>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on</w:t>
      </w:r>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proofErr w:type="gramStart"/>
      <w:r w:rsidRPr="00F73871">
        <w:rPr>
          <w:rFonts w:ascii="Times New Roman" w:hAnsi="Times New Roman" w:cs="Times New Roman"/>
        </w:rPr>
        <w:t>ent</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proofErr w:type="gramStart"/>
      <w:r w:rsidRPr="00F73871">
        <w:rPr>
          <w:rFonts w:ascii="Times New Roman" w:hAnsi="Times New Roman" w:cs="Times New Roman"/>
        </w:rPr>
        <w:t>ence</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proofErr w:type="gramStart"/>
      <w:r w:rsidRPr="00F73871">
        <w:rPr>
          <w:rFonts w:ascii="Times New Roman" w:hAnsi="Times New Roman" w:cs="Times New Roman"/>
        </w:rPr>
        <w:t>ance</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gramStart"/>
      <w:r w:rsidRPr="00F73871">
        <w:rPr>
          <w:rFonts w:ascii="Times New Roman" w:hAnsi="Times New Roman" w:cs="Times New Roman"/>
        </w:rPr>
        <w:t>ate</w:t>
      </w:r>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r>
      <w:proofErr w:type="spellStart"/>
      <w:proofErr w:type="gramStart"/>
      <w:r w:rsidRPr="00F73871">
        <w:rPr>
          <w:rFonts w:ascii="Times New Roman" w:hAnsi="Times New Roman" w:cs="Times New Roman"/>
        </w:rPr>
        <w:t>tive</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b/>
        </w:rPr>
      </w:pPr>
      <w:r w:rsidRPr="00F73871">
        <w:rPr>
          <w:rFonts w:ascii="Times New Roman" w:hAnsi="Times New Roman" w:cs="Times New Roman"/>
          <w:b/>
        </w:rPr>
        <w:t>Suffixes (continued)</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sive</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ous</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cious</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sion</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cial</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ious</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ial</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ary</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tial</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gramStart"/>
      <w:r w:rsidRPr="00F73871">
        <w:rPr>
          <w:rFonts w:ascii="Times New Roman" w:hAnsi="Times New Roman" w:cs="Times New Roman"/>
        </w:rPr>
        <w:t>ism</w:t>
      </w:r>
      <w:proofErr w:type="gramEnd"/>
      <w:r w:rsidRPr="00F73871">
        <w:rPr>
          <w:rFonts w:ascii="Times New Roman" w:hAnsi="Times New Roman" w:cs="Times New Roman"/>
        </w:rPr>
        <w:t xml:space="preserve"> _____</w:t>
      </w:r>
    </w:p>
    <w:p w:rsidR="00F73871" w:rsidRPr="00F73871" w:rsidRDefault="00F73871" w:rsidP="00F73871">
      <w:pPr>
        <w:widowControl w:val="0"/>
        <w:spacing w:after="0" w:line="240" w:lineRule="auto"/>
        <w:rPr>
          <w:rFonts w:ascii="Times New Roman" w:hAnsi="Times New Roman" w:cs="Times New Roman"/>
        </w:rPr>
      </w:pPr>
      <w:proofErr w:type="spellStart"/>
      <w:proofErr w:type="gramStart"/>
      <w:r w:rsidRPr="00F73871">
        <w:rPr>
          <w:rFonts w:ascii="Times New Roman" w:hAnsi="Times New Roman" w:cs="Times New Roman"/>
        </w:rPr>
        <w:t>ian</w:t>
      </w:r>
      <w:proofErr w:type="spellEnd"/>
      <w:proofErr w:type="gramEnd"/>
      <w:r w:rsidRPr="00F73871">
        <w:rPr>
          <w:rFonts w:ascii="Times New Roman" w:hAnsi="Times New Roman" w:cs="Times New Roman"/>
        </w:rPr>
        <w:t xml:space="preserve"> _____</w:t>
      </w: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       Visually- short vowel                              </w:t>
      </w:r>
      <w:proofErr w:type="gramStart"/>
      <w:r w:rsidRPr="00F73871">
        <w:rPr>
          <w:rFonts w:ascii="Times New Roman" w:hAnsi="Times New Roman" w:cs="Times New Roman"/>
        </w:rPr>
        <w:t>Visually</w:t>
      </w:r>
      <w:proofErr w:type="gramEnd"/>
      <w:r w:rsidRPr="00F73871">
        <w:rPr>
          <w:rFonts w:ascii="Times New Roman" w:hAnsi="Times New Roman" w:cs="Times New Roman"/>
        </w:rPr>
        <w:t xml:space="preserve">- final /e/    </w:t>
      </w:r>
      <w:r w:rsidRPr="00F73871">
        <w:rPr>
          <w:rFonts w:ascii="Times New Roman" w:hAnsi="Times New Roman" w:cs="Times New Roman"/>
        </w:rPr>
        <w:tab/>
        <w:t xml:space="preserve">              </w:t>
      </w:r>
      <w:r w:rsidRPr="00F73871">
        <w:rPr>
          <w:rFonts w:ascii="Times New Roman" w:hAnsi="Times New Roman" w:cs="Times New Roman"/>
        </w:rPr>
        <w:tab/>
      </w:r>
      <w:r w:rsidRPr="00F73871">
        <w:rPr>
          <w:rFonts w:ascii="Times New Roman" w:hAnsi="Times New Roman" w:cs="Times New Roman"/>
        </w:rPr>
        <w:tab/>
        <w:t xml:space="preserve">  Visually- 2 vowels go walking</w:t>
      </w:r>
    </w:p>
    <w:tbl>
      <w:tblPr>
        <w:tblpPr w:leftFromText="180" w:rightFromText="180" w:vertAnchor="text" w:horzAnchor="margin" w:tblpXSpec="right"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576"/>
        <w:gridCol w:w="788"/>
        <w:gridCol w:w="708"/>
        <w:gridCol w:w="783"/>
      </w:tblGrid>
      <w:tr w:rsidR="00F73871" w:rsidRPr="00F73871" w:rsidTr="00637566">
        <w:trPr>
          <w:trHeight w:val="251"/>
        </w:trPr>
        <w:tc>
          <w:tcPr>
            <w:tcW w:w="1029" w:type="dxa"/>
            <w:gridSpan w:val="2"/>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CV/VC</w:t>
            </w: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Letter</w:t>
            </w: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Draw</w:t>
            </w: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Sound</w:t>
            </w: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bl>
    <w:p w:rsidR="00F73871" w:rsidRPr="00F73871" w:rsidRDefault="00F73871" w:rsidP="00F73871">
      <w:pPr>
        <w:widowControl w:val="0"/>
        <w:spacing w:after="0" w:line="240" w:lineRule="auto"/>
        <w:rPr>
          <w:rFonts w:ascii="Times New Roman" w:hAnsi="Times New Roman" w:cs="Times New Roman"/>
          <w:vanish/>
        </w:rPr>
      </w:pPr>
    </w:p>
    <w:tbl>
      <w:tblPr>
        <w:tblpPr w:leftFromText="180" w:rightFromText="180" w:vertAnchor="text" w:horzAnchor="margin"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578"/>
        <w:gridCol w:w="791"/>
        <w:gridCol w:w="705"/>
        <w:gridCol w:w="780"/>
      </w:tblGrid>
      <w:tr w:rsidR="00F73871" w:rsidRPr="00F73871" w:rsidTr="00637566">
        <w:trPr>
          <w:trHeight w:val="250"/>
        </w:trPr>
        <w:tc>
          <w:tcPr>
            <w:tcW w:w="1033" w:type="dxa"/>
            <w:gridSpan w:val="2"/>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CV/VC</w:t>
            </w: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Letter</w:t>
            </w: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Draw</w:t>
            </w: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Sound</w:t>
            </w: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0"/>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0"/>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0"/>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0"/>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0"/>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0"/>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0"/>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6"/>
        </w:trPr>
        <w:tc>
          <w:tcPr>
            <w:tcW w:w="45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91"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5"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bl>
    <w:p w:rsidR="00F73871" w:rsidRPr="00F73871" w:rsidRDefault="00F73871" w:rsidP="00F73871">
      <w:pPr>
        <w:widowControl w:val="0"/>
        <w:spacing w:after="0" w:line="240" w:lineRule="auto"/>
        <w:rPr>
          <w:rFonts w:ascii="Times New Roman" w:hAnsi="Times New Roman" w:cs="Times New Roman"/>
        </w:rPr>
      </w:pPr>
    </w:p>
    <w:tbl>
      <w:tblPr>
        <w:tblpPr w:leftFromText="180" w:rightFromText="180" w:vertAnchor="text" w:horzAnchor="margin" w:tblpXSpec="center"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576"/>
        <w:gridCol w:w="788"/>
        <w:gridCol w:w="708"/>
        <w:gridCol w:w="783"/>
      </w:tblGrid>
      <w:tr w:rsidR="00F73871" w:rsidRPr="00F73871" w:rsidTr="00637566">
        <w:trPr>
          <w:trHeight w:val="251"/>
        </w:trPr>
        <w:tc>
          <w:tcPr>
            <w:tcW w:w="1029" w:type="dxa"/>
            <w:gridSpan w:val="2"/>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CV/VC</w:t>
            </w: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Letter</w:t>
            </w: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Draw</w:t>
            </w: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Sound</w:t>
            </w: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1"/>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67"/>
        </w:trPr>
        <w:tc>
          <w:tcPr>
            <w:tcW w:w="45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576"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0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3"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bl>
    <w:p w:rsidR="00F73871" w:rsidRPr="00F73871" w:rsidRDefault="00F73871" w:rsidP="00F73871">
      <w:pPr>
        <w:widowControl w:val="0"/>
        <w:spacing w:after="0" w:line="240" w:lineRule="auto"/>
        <w:rPr>
          <w:rFonts w:ascii="Times New Roman" w:hAnsi="Times New Roman" w:cs="Times New Roman"/>
          <w:vanish/>
        </w:rPr>
      </w:pPr>
    </w:p>
    <w:tbl>
      <w:tblPr>
        <w:tblpPr w:leftFromText="180" w:rightFromText="180" w:vertAnchor="text" w:horzAnchor="page" w:tblpX="8539" w:tblpY="8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752"/>
        <w:gridCol w:w="722"/>
        <w:gridCol w:w="780"/>
      </w:tblGrid>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lastRenderedPageBreak/>
              <w:t>CVC</w:t>
            </w: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Letter</w:t>
            </w: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Draw</w:t>
            </w: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Sound</w:t>
            </w: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bl>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  </w:t>
      </w:r>
    </w:p>
    <w:tbl>
      <w:tblPr>
        <w:tblpPr w:leftFromText="180" w:rightFromText="180" w:vertAnchor="text" w:horzAnchor="page" w:tblpX="729" w:tblpY="7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752"/>
        <w:gridCol w:w="722"/>
        <w:gridCol w:w="780"/>
      </w:tblGrid>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CVC</w:t>
            </w: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Letter</w:t>
            </w: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Draw</w:t>
            </w: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Sound</w:t>
            </w: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bl>
    <w:p w:rsidR="00F73871" w:rsidRPr="00F73871" w:rsidRDefault="00F73871" w:rsidP="00F73871">
      <w:pPr>
        <w:widowControl w:val="0"/>
        <w:spacing w:after="0" w:line="240" w:lineRule="auto"/>
        <w:rPr>
          <w:rFonts w:ascii="Times New Roman" w:hAnsi="Times New Roman" w:cs="Times New Roman"/>
          <w:vanish/>
        </w:rPr>
      </w:pPr>
    </w:p>
    <w:tbl>
      <w:tblPr>
        <w:tblpPr w:leftFromText="180" w:rightFromText="180" w:vertAnchor="text" w:horzAnchor="page" w:tblpX="4579" w:tblpY="3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752"/>
        <w:gridCol w:w="722"/>
        <w:gridCol w:w="780"/>
      </w:tblGrid>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CVC</w:t>
            </w: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Letter</w:t>
            </w: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Draw</w:t>
            </w: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Sound</w:t>
            </w: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71"/>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55"/>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r w:rsidR="00F73871" w:rsidRPr="00F73871" w:rsidTr="00637566">
        <w:trPr>
          <w:trHeight w:val="287"/>
        </w:trPr>
        <w:tc>
          <w:tcPr>
            <w:tcW w:w="1058"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5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22"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c>
          <w:tcPr>
            <w:tcW w:w="780" w:type="dxa"/>
            <w:shd w:val="clear" w:color="auto" w:fill="auto"/>
          </w:tcPr>
          <w:p w:rsidR="00F73871" w:rsidRPr="00F73871" w:rsidRDefault="00F73871" w:rsidP="00F73871">
            <w:pPr>
              <w:widowControl w:val="0"/>
              <w:spacing w:after="0" w:line="240" w:lineRule="auto"/>
              <w:rPr>
                <w:rFonts w:ascii="Times New Roman" w:hAnsi="Times New Roman" w:cs="Times New Roman"/>
              </w:rPr>
            </w:pPr>
          </w:p>
        </w:tc>
      </w:tr>
    </w:tbl>
    <w:p w:rsidR="00F73871" w:rsidRPr="00F73871" w:rsidRDefault="00F73871" w:rsidP="00F73871">
      <w:pPr>
        <w:widowControl w:val="0"/>
        <w:spacing w:after="0" w:line="240" w:lineRule="auto"/>
        <w:ind w:left="540"/>
        <w:rPr>
          <w:rFonts w:ascii="Times New Roman" w:hAnsi="Times New Roman" w:cs="Times New Roman"/>
        </w:rPr>
      </w:pPr>
      <w:r w:rsidRPr="00F73871">
        <w:rPr>
          <w:rFonts w:ascii="Times New Roman" w:hAnsi="Times New Roman" w:cs="Times New Roman"/>
        </w:rPr>
        <w:t xml:space="preserve">Symbol Imagery     </w:t>
      </w: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 xml:space="preserve"> </w:t>
      </w:r>
    </w:p>
    <w:p w:rsidR="00F73871" w:rsidRPr="00F73871" w:rsidRDefault="00F73871" w:rsidP="00F73871">
      <w:pPr>
        <w:widowControl w:val="0"/>
        <w:spacing w:after="0" w:line="240" w:lineRule="auto"/>
        <w:ind w:left="540" w:firstLine="180"/>
        <w:rPr>
          <w:rFonts w:ascii="Times New Roman" w:hAnsi="Times New Roman" w:cs="Times New Roman"/>
        </w:rPr>
      </w:pPr>
      <w:r w:rsidRPr="00F73871">
        <w:rPr>
          <w:rFonts w:ascii="Times New Roman" w:hAnsi="Times New Roman" w:cs="Times New Roman"/>
        </w:rPr>
        <w:tab/>
      </w:r>
      <w:r w:rsidRPr="00F73871">
        <w:rPr>
          <w:rFonts w:ascii="Times New Roman" w:hAnsi="Times New Roman" w:cs="Times New Roman"/>
        </w:rPr>
        <w:tab/>
      </w:r>
      <w:r w:rsidRPr="00F73871">
        <w:rPr>
          <w:rFonts w:ascii="Times New Roman" w:hAnsi="Times New Roman" w:cs="Times New Roman"/>
        </w:rPr>
        <w:tab/>
        <w:t xml:space="preserve">    Symbol Imagery</w:t>
      </w:r>
    </w:p>
    <w:p w:rsidR="00F73871" w:rsidRPr="00F73871" w:rsidRDefault="00F73871" w:rsidP="00F73871">
      <w:pPr>
        <w:widowControl w:val="0"/>
        <w:spacing w:after="0" w:line="240" w:lineRule="auto"/>
        <w:rPr>
          <w:rFonts w:ascii="Times New Roman" w:hAnsi="Times New Roman" w:cs="Times New Roman"/>
          <w:vanish/>
        </w:rPr>
      </w:pPr>
    </w:p>
    <w:p w:rsidR="00F73871" w:rsidRPr="00F73871" w:rsidRDefault="00F73871" w:rsidP="00F73871">
      <w:pPr>
        <w:widowControl w:val="0"/>
        <w:spacing w:after="0" w:line="240" w:lineRule="auto"/>
        <w:rPr>
          <w:rFonts w:ascii="Times New Roman" w:hAnsi="Times New Roman" w:cs="Times New Roman"/>
          <w:vanish/>
        </w:rPr>
      </w:pP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u w:val="single"/>
        </w:rPr>
      </w:pPr>
    </w:p>
    <w:p w:rsidR="00F73871" w:rsidRPr="00F73871" w:rsidRDefault="00F73871" w:rsidP="00F73871">
      <w:pPr>
        <w:widowControl w:val="0"/>
        <w:spacing w:after="0" w:line="240" w:lineRule="auto"/>
        <w:jc w:val="center"/>
        <w:rPr>
          <w:rFonts w:ascii="Times New Roman" w:hAnsi="Times New Roman" w:cs="Times New Roman"/>
        </w:rPr>
      </w:pPr>
      <w:r w:rsidRPr="00F73871">
        <w:rPr>
          <w:rFonts w:ascii="Times New Roman" w:hAnsi="Times New Roman" w:cs="Times New Roman"/>
          <w:u w:val="single"/>
        </w:rPr>
        <w:t>Guidelines for Seeing Stars Data Collection</w:t>
      </w:r>
      <w:r w:rsidRPr="00F73871">
        <w:rPr>
          <w:rFonts w:ascii="Times New Roman" w:hAnsi="Times New Roman" w:cs="Times New Roman"/>
        </w:rPr>
        <w:t>:</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C303D">
      <w:pPr>
        <w:widowControl w:val="0"/>
        <w:numPr>
          <w:ilvl w:val="0"/>
          <w:numId w:val="101"/>
        </w:numPr>
        <w:spacing w:after="0" w:line="240" w:lineRule="auto"/>
        <w:contextualSpacing/>
        <w:rPr>
          <w:rFonts w:ascii="Times New Roman" w:hAnsi="Times New Roman" w:cs="Times New Roman"/>
        </w:rPr>
      </w:pPr>
      <w:r w:rsidRPr="00F73871">
        <w:rPr>
          <w:rFonts w:ascii="Times New Roman" w:hAnsi="Times New Roman" w:cs="Times New Roman"/>
        </w:rPr>
        <w:t xml:space="preserve">You will be asking the clients to say, air-write, and decode. </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C303D">
      <w:pPr>
        <w:widowControl w:val="0"/>
        <w:numPr>
          <w:ilvl w:val="0"/>
          <w:numId w:val="101"/>
        </w:numPr>
        <w:spacing w:after="0" w:line="240" w:lineRule="auto"/>
        <w:contextualSpacing/>
        <w:rPr>
          <w:rFonts w:ascii="Times New Roman" w:hAnsi="Times New Roman" w:cs="Times New Roman"/>
        </w:rPr>
      </w:pPr>
      <w:r w:rsidRPr="00F73871">
        <w:rPr>
          <w:rFonts w:ascii="Times New Roman" w:hAnsi="Times New Roman" w:cs="Times New Roman"/>
        </w:rPr>
        <w:t>You should have different data charts for:</w:t>
      </w:r>
    </w:p>
    <w:p w:rsidR="00F73871" w:rsidRPr="00F73871" w:rsidRDefault="00F73871" w:rsidP="00FC303D">
      <w:pPr>
        <w:widowControl w:val="0"/>
        <w:numPr>
          <w:ilvl w:val="0"/>
          <w:numId w:val="102"/>
        </w:numPr>
        <w:spacing w:after="0" w:line="240" w:lineRule="auto"/>
        <w:contextualSpacing/>
        <w:rPr>
          <w:rFonts w:ascii="Times New Roman" w:hAnsi="Times New Roman" w:cs="Times New Roman"/>
        </w:rPr>
      </w:pPr>
      <w:r w:rsidRPr="00F73871">
        <w:rPr>
          <w:rFonts w:ascii="Times New Roman" w:hAnsi="Times New Roman" w:cs="Times New Roman"/>
        </w:rPr>
        <w:t>Imaging (verbalize the individual letters with regard to each rule (may have more than one).</w:t>
      </w:r>
      <w:r w:rsidRPr="00F73871">
        <w:rPr>
          <w:rFonts w:ascii="Times New Roman" w:hAnsi="Times New Roman" w:cs="Times New Roman"/>
        </w:rPr>
        <w:tab/>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ind w:firstLine="720"/>
        <w:rPr>
          <w:rFonts w:ascii="Times New Roman" w:hAnsi="Times New Roman" w:cs="Times New Roman"/>
        </w:rPr>
      </w:pPr>
      <w:r w:rsidRPr="00F73871">
        <w:rPr>
          <w:rFonts w:ascii="Times New Roman" w:hAnsi="Times New Roman" w:cs="Times New Roman"/>
        </w:rPr>
        <w:t>2. Air-Writing (optional)</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ind w:firstLine="720"/>
        <w:rPr>
          <w:rFonts w:ascii="Times New Roman" w:hAnsi="Times New Roman" w:cs="Times New Roman"/>
        </w:rPr>
      </w:pPr>
      <w:r w:rsidRPr="00F73871">
        <w:rPr>
          <w:rFonts w:ascii="Times New Roman" w:hAnsi="Times New Roman" w:cs="Times New Roman"/>
        </w:rPr>
        <w:t>3. Decoding (also divided by each rule)</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C303D">
      <w:pPr>
        <w:widowControl w:val="0"/>
        <w:numPr>
          <w:ilvl w:val="0"/>
          <w:numId w:val="103"/>
        </w:numPr>
        <w:spacing w:after="0" w:line="240" w:lineRule="auto"/>
        <w:contextualSpacing/>
        <w:rPr>
          <w:rFonts w:ascii="Times New Roman" w:hAnsi="Times New Roman" w:cs="Times New Roman"/>
        </w:rPr>
      </w:pPr>
      <w:r w:rsidRPr="00F73871">
        <w:rPr>
          <w:rFonts w:ascii="Times New Roman" w:hAnsi="Times New Roman" w:cs="Times New Roman"/>
        </w:rPr>
        <w:t xml:space="preserve">Separate auditory and visual data. </w:t>
      </w:r>
    </w:p>
    <w:p w:rsidR="00F73871" w:rsidRPr="00F73871" w:rsidRDefault="00F73871" w:rsidP="00FC303D">
      <w:pPr>
        <w:widowControl w:val="0"/>
        <w:numPr>
          <w:ilvl w:val="0"/>
          <w:numId w:val="103"/>
        </w:numPr>
        <w:spacing w:after="0" w:line="240" w:lineRule="auto"/>
        <w:contextualSpacing/>
        <w:rPr>
          <w:rFonts w:ascii="Times New Roman" w:hAnsi="Times New Roman" w:cs="Times New Roman"/>
        </w:rPr>
      </w:pPr>
      <w:r w:rsidRPr="00F73871">
        <w:rPr>
          <w:rFonts w:ascii="Times New Roman" w:hAnsi="Times New Roman" w:cs="Times New Roman"/>
        </w:rPr>
        <w:t>Record sessions in case you are not able to capture data during the session.</w:t>
      </w:r>
    </w:p>
    <w:p w:rsidR="00F73871" w:rsidRPr="00F73871" w:rsidRDefault="00F73871" w:rsidP="00FC303D">
      <w:pPr>
        <w:widowControl w:val="0"/>
        <w:numPr>
          <w:ilvl w:val="0"/>
          <w:numId w:val="103"/>
        </w:numPr>
        <w:spacing w:after="0" w:line="240" w:lineRule="auto"/>
        <w:contextualSpacing/>
        <w:rPr>
          <w:rFonts w:ascii="Times New Roman" w:hAnsi="Times New Roman" w:cs="Times New Roman"/>
        </w:rPr>
      </w:pPr>
      <w:r w:rsidRPr="00F73871">
        <w:rPr>
          <w:rFonts w:ascii="Times New Roman" w:hAnsi="Times New Roman" w:cs="Times New Roman"/>
        </w:rPr>
        <w:t>Document the date each rule is introduced.</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Sight words:</w:t>
      </w:r>
    </w:p>
    <w:p w:rsidR="00F73871" w:rsidRPr="00F73871" w:rsidRDefault="00F73871" w:rsidP="00FC303D">
      <w:pPr>
        <w:widowControl w:val="0"/>
        <w:numPr>
          <w:ilvl w:val="0"/>
          <w:numId w:val="104"/>
        </w:numPr>
        <w:spacing w:after="0" w:line="240" w:lineRule="auto"/>
        <w:contextualSpacing/>
        <w:rPr>
          <w:rFonts w:ascii="Times New Roman" w:hAnsi="Times New Roman" w:cs="Times New Roman"/>
        </w:rPr>
      </w:pPr>
      <w:r w:rsidRPr="00F73871">
        <w:rPr>
          <w:rFonts w:ascii="Times New Roman" w:hAnsi="Times New Roman" w:cs="Times New Roman"/>
        </w:rPr>
        <w:t xml:space="preserve">Separate words into suggested categories by Seeing Stars. </w:t>
      </w:r>
    </w:p>
    <w:p w:rsidR="00F73871" w:rsidRPr="00F73871" w:rsidRDefault="00F73871" w:rsidP="00FC303D">
      <w:pPr>
        <w:widowControl w:val="0"/>
        <w:numPr>
          <w:ilvl w:val="0"/>
          <w:numId w:val="104"/>
        </w:numPr>
        <w:spacing w:after="0" w:line="240" w:lineRule="auto"/>
        <w:contextualSpacing/>
        <w:rPr>
          <w:rFonts w:ascii="Times New Roman" w:hAnsi="Times New Roman" w:cs="Times New Roman"/>
        </w:rPr>
      </w:pPr>
      <w:r w:rsidRPr="00F73871">
        <w:rPr>
          <w:rFonts w:ascii="Times New Roman" w:hAnsi="Times New Roman" w:cs="Times New Roman"/>
        </w:rPr>
        <w:t>No cues are provided for this task.</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Sight word goal: </w:t>
      </w:r>
    </w:p>
    <w:p w:rsidR="00F73871" w:rsidRPr="00F73871" w:rsidRDefault="00F73871" w:rsidP="00F73871">
      <w:pPr>
        <w:widowControl w:val="0"/>
        <w:spacing w:after="0" w:line="240" w:lineRule="auto"/>
        <w:rPr>
          <w:rFonts w:ascii="Times New Roman" w:hAnsi="Times New Roman" w:cs="Times New Roman"/>
        </w:rPr>
      </w:pPr>
      <w:r w:rsidRPr="00F73871">
        <w:rPr>
          <w:rFonts w:ascii="Times New Roman" w:hAnsi="Times New Roman" w:cs="Times New Roman"/>
        </w:rPr>
        <w:t xml:space="preserve">The client will identify the first 25 sight words (modify accordingly) without hesitation with 100% accuracy given 5 opportunities. </w:t>
      </w:r>
      <w:r w:rsidRPr="00F73871">
        <w:rPr>
          <w:rFonts w:ascii="Times New Roman" w:hAnsi="Times New Roman" w:cs="Times New Roman"/>
        </w:rPr>
        <w:tab/>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C303D">
      <w:pPr>
        <w:widowControl w:val="0"/>
        <w:numPr>
          <w:ilvl w:val="0"/>
          <w:numId w:val="105"/>
        </w:numPr>
        <w:spacing w:after="0" w:line="240" w:lineRule="auto"/>
        <w:contextualSpacing/>
        <w:rPr>
          <w:rFonts w:ascii="Times New Roman" w:hAnsi="Times New Roman" w:cs="Times New Roman"/>
        </w:rPr>
      </w:pPr>
      <w:r w:rsidRPr="00F73871">
        <w:rPr>
          <w:rFonts w:ascii="Times New Roman" w:hAnsi="Times New Roman" w:cs="Times New Roman"/>
        </w:rPr>
        <w:t xml:space="preserve">When tracking symbol imagery exercises, separate by what you have asked them to do (omit, manipulate, etc.). No cues are provided for this task. </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C303D">
      <w:pPr>
        <w:widowControl w:val="0"/>
        <w:numPr>
          <w:ilvl w:val="0"/>
          <w:numId w:val="105"/>
        </w:numPr>
        <w:spacing w:after="0" w:line="240" w:lineRule="auto"/>
        <w:contextualSpacing/>
        <w:rPr>
          <w:rFonts w:ascii="Times New Roman" w:hAnsi="Times New Roman" w:cs="Times New Roman"/>
        </w:rPr>
      </w:pPr>
      <w:r w:rsidRPr="00F73871">
        <w:rPr>
          <w:rFonts w:ascii="Times New Roman" w:hAnsi="Times New Roman" w:cs="Times New Roman"/>
        </w:rPr>
        <w:t xml:space="preserve">The client will say and air-write given phonemes/digraphs/affixes with 100% accuracy (when using the consonant, vowel, or affix cards in isolation). </w:t>
      </w:r>
    </w:p>
    <w:p w:rsidR="00F73871" w:rsidRPr="00F73871" w:rsidRDefault="00F73871" w:rsidP="00F73871">
      <w:pPr>
        <w:widowControl w:val="0"/>
        <w:spacing w:after="0" w:line="240" w:lineRule="auto"/>
        <w:rPr>
          <w:rFonts w:ascii="Times New Roman" w:hAnsi="Times New Roman" w:cs="Times New Roman"/>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before="74" w:after="0" w:line="240" w:lineRule="auto"/>
        <w:ind w:left="2648" w:right="632"/>
        <w:rPr>
          <w:rFonts w:ascii="Times New Roman" w:eastAsia="Times New Roman" w:hAnsi="Times New Roman" w:cs="Times New Roman"/>
          <w:spacing w:val="-1"/>
          <w:u w:val="single"/>
        </w:rPr>
      </w:pPr>
    </w:p>
    <w:p w:rsidR="00F73871" w:rsidRPr="00F73871" w:rsidRDefault="00F73871" w:rsidP="00F73871">
      <w:pPr>
        <w:widowControl w:val="0"/>
        <w:spacing w:after="0" w:line="240" w:lineRule="auto"/>
        <w:rPr>
          <w:rFonts w:ascii="Times New Roman" w:eastAsia="Times New Roman" w:hAnsi="Times New Roman" w:cs="Times New Roman"/>
        </w:rPr>
      </w:pPr>
    </w:p>
    <w:p w:rsidR="00F73871" w:rsidRPr="00F73871" w:rsidRDefault="00F73871" w:rsidP="00F73871">
      <w:pPr>
        <w:widowControl w:val="0"/>
        <w:spacing w:after="0" w:line="240" w:lineRule="auto"/>
        <w:rPr>
          <w:rFonts w:ascii="Times New Roman" w:hAnsi="Times New Roman" w:cs="Times New Roman"/>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Default="00F73871" w:rsidP="0055412A">
      <w:pPr>
        <w:widowControl w:val="0"/>
        <w:spacing w:after="0" w:line="240" w:lineRule="auto"/>
        <w:rPr>
          <w:rFonts w:ascii="Times New Roman" w:hAnsi="Times New Roman" w:cs="Times New Roman"/>
          <w:b/>
          <w:sz w:val="24"/>
          <w:szCs w:val="24"/>
        </w:rPr>
      </w:pPr>
    </w:p>
    <w:p w:rsidR="00F73871" w:rsidRPr="0055412A" w:rsidRDefault="00F73871" w:rsidP="0055412A">
      <w:pPr>
        <w:widowControl w:val="0"/>
        <w:spacing w:after="0" w:line="240"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p w:rsidR="00E60AF2" w:rsidRDefault="00E60AF2" w:rsidP="00D13851">
      <w:pPr>
        <w:spacing w:after="200" w:line="276" w:lineRule="auto"/>
        <w:rPr>
          <w:rFonts w:ascii="Times New Roman" w:hAnsi="Times New Roman" w:cs="Times New Roman"/>
          <w:b/>
          <w:sz w:val="24"/>
          <w:szCs w:val="24"/>
        </w:rPr>
      </w:pPr>
    </w:p>
    <w:sectPr w:rsidR="00E60AF2" w:rsidSect="009155D1">
      <w:pgSz w:w="12240" w:h="15840"/>
      <w:pgMar w:top="824" w:right="756" w:bottom="360" w:left="705"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E3" w:rsidRDefault="00561DE3" w:rsidP="00660305">
      <w:pPr>
        <w:spacing w:after="0" w:line="240" w:lineRule="auto"/>
      </w:pPr>
      <w:r>
        <w:separator/>
      </w:r>
    </w:p>
  </w:endnote>
  <w:endnote w:type="continuationSeparator" w:id="0">
    <w:p w:rsidR="00561DE3" w:rsidRDefault="00561DE3" w:rsidP="0066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912664"/>
      <w:docPartObj>
        <w:docPartGallery w:val="Page Numbers (Bottom of Page)"/>
        <w:docPartUnique/>
      </w:docPartObj>
    </w:sdtPr>
    <w:sdtEndPr>
      <w:rPr>
        <w:noProof/>
      </w:rPr>
    </w:sdtEndPr>
    <w:sdtContent>
      <w:p w:rsidR="0093335B" w:rsidRDefault="0093335B">
        <w:pPr>
          <w:pStyle w:val="Footer"/>
          <w:jc w:val="right"/>
        </w:pPr>
        <w:r>
          <w:fldChar w:fldCharType="begin"/>
        </w:r>
        <w:r>
          <w:instrText xml:space="preserve"> PAGE   \* MERGEFORMAT </w:instrText>
        </w:r>
        <w:r>
          <w:fldChar w:fldCharType="separate"/>
        </w:r>
        <w:r w:rsidR="004B7874">
          <w:rPr>
            <w:noProof/>
          </w:rPr>
          <w:t>2</w:t>
        </w:r>
        <w:r>
          <w:rPr>
            <w:noProof/>
          </w:rPr>
          <w:fldChar w:fldCharType="end"/>
        </w:r>
      </w:p>
    </w:sdtContent>
  </w:sdt>
  <w:p w:rsidR="0093335B" w:rsidRDefault="0093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E3" w:rsidRDefault="00561DE3" w:rsidP="00660305">
      <w:pPr>
        <w:spacing w:after="0" w:line="240" w:lineRule="auto"/>
      </w:pPr>
      <w:r>
        <w:separator/>
      </w:r>
    </w:p>
  </w:footnote>
  <w:footnote w:type="continuationSeparator" w:id="0">
    <w:p w:rsidR="00561DE3" w:rsidRDefault="00561DE3" w:rsidP="00660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3C2DC1"/>
    <w:multiLevelType w:val="hybridMultilevel"/>
    <w:tmpl w:val="0CAC61AE"/>
    <w:lvl w:ilvl="0" w:tplc="A60237B8">
      <w:start w:val="7"/>
      <w:numFmt w:val="upperLetter"/>
      <w:lvlText w:val="%1."/>
      <w:lvlJc w:val="left"/>
      <w:pPr>
        <w:ind w:hanging="293"/>
      </w:pPr>
      <w:rPr>
        <w:rFonts w:ascii="Times New Roman" w:eastAsia="Times New Roman" w:hAnsi="Times New Roman" w:hint="default"/>
        <w:spacing w:val="-1"/>
        <w:sz w:val="24"/>
        <w:szCs w:val="24"/>
      </w:rPr>
    </w:lvl>
    <w:lvl w:ilvl="1" w:tplc="1548D506">
      <w:start w:val="1"/>
      <w:numFmt w:val="bullet"/>
      <w:lvlText w:val="•"/>
      <w:lvlJc w:val="left"/>
      <w:rPr>
        <w:rFonts w:hint="default"/>
      </w:rPr>
    </w:lvl>
    <w:lvl w:ilvl="2" w:tplc="C8ECAC50">
      <w:start w:val="1"/>
      <w:numFmt w:val="bullet"/>
      <w:lvlText w:val="•"/>
      <w:lvlJc w:val="left"/>
      <w:rPr>
        <w:rFonts w:hint="default"/>
      </w:rPr>
    </w:lvl>
    <w:lvl w:ilvl="3" w:tplc="2B84BC92">
      <w:start w:val="1"/>
      <w:numFmt w:val="bullet"/>
      <w:lvlText w:val="•"/>
      <w:lvlJc w:val="left"/>
      <w:rPr>
        <w:rFonts w:hint="default"/>
      </w:rPr>
    </w:lvl>
    <w:lvl w:ilvl="4" w:tplc="DEC021BE">
      <w:start w:val="1"/>
      <w:numFmt w:val="bullet"/>
      <w:lvlText w:val="•"/>
      <w:lvlJc w:val="left"/>
      <w:rPr>
        <w:rFonts w:hint="default"/>
      </w:rPr>
    </w:lvl>
    <w:lvl w:ilvl="5" w:tplc="B8A057E6">
      <w:start w:val="1"/>
      <w:numFmt w:val="bullet"/>
      <w:lvlText w:val="•"/>
      <w:lvlJc w:val="left"/>
      <w:rPr>
        <w:rFonts w:hint="default"/>
      </w:rPr>
    </w:lvl>
    <w:lvl w:ilvl="6" w:tplc="93B02B0C">
      <w:start w:val="1"/>
      <w:numFmt w:val="bullet"/>
      <w:lvlText w:val="•"/>
      <w:lvlJc w:val="left"/>
      <w:rPr>
        <w:rFonts w:hint="default"/>
      </w:rPr>
    </w:lvl>
    <w:lvl w:ilvl="7" w:tplc="D0EED306">
      <w:start w:val="1"/>
      <w:numFmt w:val="bullet"/>
      <w:lvlText w:val="•"/>
      <w:lvlJc w:val="left"/>
      <w:rPr>
        <w:rFonts w:hint="default"/>
      </w:rPr>
    </w:lvl>
    <w:lvl w:ilvl="8" w:tplc="3660917A">
      <w:start w:val="1"/>
      <w:numFmt w:val="bullet"/>
      <w:lvlText w:val="•"/>
      <w:lvlJc w:val="left"/>
      <w:rPr>
        <w:rFonts w:hint="default"/>
      </w:rPr>
    </w:lvl>
  </w:abstractNum>
  <w:abstractNum w:abstractNumId="12" w15:restartNumberingAfterBreak="0">
    <w:nsid w:val="00A97D62"/>
    <w:multiLevelType w:val="hybridMultilevel"/>
    <w:tmpl w:val="F85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435385"/>
    <w:multiLevelType w:val="hybridMultilevel"/>
    <w:tmpl w:val="BE8C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35177C"/>
    <w:multiLevelType w:val="hybridMultilevel"/>
    <w:tmpl w:val="1DC0D554"/>
    <w:lvl w:ilvl="0" w:tplc="8D4E8F4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05B04E5B"/>
    <w:multiLevelType w:val="hybridMultilevel"/>
    <w:tmpl w:val="76A6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A51122"/>
    <w:multiLevelType w:val="hybridMultilevel"/>
    <w:tmpl w:val="11A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530DD4"/>
    <w:multiLevelType w:val="hybridMultilevel"/>
    <w:tmpl w:val="810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8B5F4D"/>
    <w:multiLevelType w:val="hybridMultilevel"/>
    <w:tmpl w:val="BE16EEE2"/>
    <w:lvl w:ilvl="0" w:tplc="8B8E69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0330AE"/>
    <w:multiLevelType w:val="hybridMultilevel"/>
    <w:tmpl w:val="9274E17A"/>
    <w:lvl w:ilvl="0" w:tplc="C8CA8194">
      <w:start w:val="5"/>
      <w:numFmt w:val="upperRoman"/>
      <w:lvlText w:val="%1."/>
      <w:lvlJc w:val="left"/>
      <w:pPr>
        <w:ind w:hanging="269"/>
      </w:pPr>
      <w:rPr>
        <w:rFonts w:ascii="Times New Roman" w:eastAsia="Times New Roman" w:hAnsi="Times New Roman" w:hint="default"/>
        <w:b/>
        <w:bCs/>
        <w:spacing w:val="-2"/>
        <w:sz w:val="22"/>
        <w:szCs w:val="22"/>
      </w:rPr>
    </w:lvl>
    <w:lvl w:ilvl="1" w:tplc="9FB8DFAC">
      <w:start w:val="1"/>
      <w:numFmt w:val="bullet"/>
      <w:lvlText w:val="•"/>
      <w:lvlJc w:val="left"/>
      <w:pPr>
        <w:ind w:hanging="361"/>
      </w:pPr>
      <w:rPr>
        <w:rFonts w:ascii="Arial" w:eastAsia="Arial" w:hAnsi="Arial" w:hint="default"/>
        <w:w w:val="131"/>
        <w:sz w:val="22"/>
        <w:szCs w:val="22"/>
      </w:rPr>
    </w:lvl>
    <w:lvl w:ilvl="2" w:tplc="762015C4">
      <w:start w:val="1"/>
      <w:numFmt w:val="bullet"/>
      <w:lvlText w:val="•"/>
      <w:lvlJc w:val="left"/>
      <w:rPr>
        <w:rFonts w:hint="default"/>
      </w:rPr>
    </w:lvl>
    <w:lvl w:ilvl="3" w:tplc="6F7A00C4">
      <w:start w:val="1"/>
      <w:numFmt w:val="bullet"/>
      <w:lvlText w:val="•"/>
      <w:lvlJc w:val="left"/>
      <w:rPr>
        <w:rFonts w:hint="default"/>
      </w:rPr>
    </w:lvl>
    <w:lvl w:ilvl="4" w:tplc="AF5025C2">
      <w:start w:val="1"/>
      <w:numFmt w:val="bullet"/>
      <w:lvlText w:val="•"/>
      <w:lvlJc w:val="left"/>
      <w:rPr>
        <w:rFonts w:hint="default"/>
      </w:rPr>
    </w:lvl>
    <w:lvl w:ilvl="5" w:tplc="0638D532">
      <w:start w:val="1"/>
      <w:numFmt w:val="bullet"/>
      <w:lvlText w:val="•"/>
      <w:lvlJc w:val="left"/>
      <w:rPr>
        <w:rFonts w:hint="default"/>
      </w:rPr>
    </w:lvl>
    <w:lvl w:ilvl="6" w:tplc="83802676">
      <w:start w:val="1"/>
      <w:numFmt w:val="bullet"/>
      <w:lvlText w:val="•"/>
      <w:lvlJc w:val="left"/>
      <w:rPr>
        <w:rFonts w:hint="default"/>
      </w:rPr>
    </w:lvl>
    <w:lvl w:ilvl="7" w:tplc="F1D86F4A">
      <w:start w:val="1"/>
      <w:numFmt w:val="bullet"/>
      <w:lvlText w:val="•"/>
      <w:lvlJc w:val="left"/>
      <w:rPr>
        <w:rFonts w:hint="default"/>
      </w:rPr>
    </w:lvl>
    <w:lvl w:ilvl="8" w:tplc="DDACB0E2">
      <w:start w:val="1"/>
      <w:numFmt w:val="bullet"/>
      <w:lvlText w:val="•"/>
      <w:lvlJc w:val="left"/>
      <w:rPr>
        <w:rFonts w:hint="default"/>
      </w:rPr>
    </w:lvl>
  </w:abstractNum>
  <w:abstractNum w:abstractNumId="20" w15:restartNumberingAfterBreak="0">
    <w:nsid w:val="0C915BBE"/>
    <w:multiLevelType w:val="hybridMultilevel"/>
    <w:tmpl w:val="A34C3742"/>
    <w:lvl w:ilvl="0" w:tplc="62DABA7C">
      <w:start w:val="1"/>
      <w:numFmt w:val="bullet"/>
      <w:lvlText w:val="-"/>
      <w:lvlJc w:val="left"/>
      <w:pPr>
        <w:ind w:hanging="140"/>
      </w:pPr>
      <w:rPr>
        <w:rFonts w:ascii="Times New Roman" w:eastAsia="Times New Roman" w:hAnsi="Times New Roman" w:hint="default"/>
        <w:sz w:val="24"/>
        <w:szCs w:val="24"/>
      </w:rPr>
    </w:lvl>
    <w:lvl w:ilvl="1" w:tplc="C928A97A">
      <w:start w:val="1"/>
      <w:numFmt w:val="bullet"/>
      <w:lvlText w:val="•"/>
      <w:lvlJc w:val="left"/>
      <w:rPr>
        <w:rFonts w:hint="default"/>
      </w:rPr>
    </w:lvl>
    <w:lvl w:ilvl="2" w:tplc="538C8742">
      <w:start w:val="1"/>
      <w:numFmt w:val="bullet"/>
      <w:lvlText w:val="•"/>
      <w:lvlJc w:val="left"/>
      <w:rPr>
        <w:rFonts w:hint="default"/>
      </w:rPr>
    </w:lvl>
    <w:lvl w:ilvl="3" w:tplc="76B46B8A">
      <w:start w:val="1"/>
      <w:numFmt w:val="bullet"/>
      <w:lvlText w:val="•"/>
      <w:lvlJc w:val="left"/>
      <w:rPr>
        <w:rFonts w:hint="default"/>
      </w:rPr>
    </w:lvl>
    <w:lvl w:ilvl="4" w:tplc="13A4E258">
      <w:start w:val="1"/>
      <w:numFmt w:val="bullet"/>
      <w:lvlText w:val="•"/>
      <w:lvlJc w:val="left"/>
      <w:rPr>
        <w:rFonts w:hint="default"/>
      </w:rPr>
    </w:lvl>
    <w:lvl w:ilvl="5" w:tplc="D0C013B0">
      <w:start w:val="1"/>
      <w:numFmt w:val="bullet"/>
      <w:lvlText w:val="•"/>
      <w:lvlJc w:val="left"/>
      <w:rPr>
        <w:rFonts w:hint="default"/>
      </w:rPr>
    </w:lvl>
    <w:lvl w:ilvl="6" w:tplc="9FDAD9EC">
      <w:start w:val="1"/>
      <w:numFmt w:val="bullet"/>
      <w:lvlText w:val="•"/>
      <w:lvlJc w:val="left"/>
      <w:rPr>
        <w:rFonts w:hint="default"/>
      </w:rPr>
    </w:lvl>
    <w:lvl w:ilvl="7" w:tplc="EECCCD78">
      <w:start w:val="1"/>
      <w:numFmt w:val="bullet"/>
      <w:lvlText w:val="•"/>
      <w:lvlJc w:val="left"/>
      <w:rPr>
        <w:rFonts w:hint="default"/>
      </w:rPr>
    </w:lvl>
    <w:lvl w:ilvl="8" w:tplc="EDBE3D66">
      <w:start w:val="1"/>
      <w:numFmt w:val="bullet"/>
      <w:lvlText w:val="•"/>
      <w:lvlJc w:val="left"/>
      <w:rPr>
        <w:rFonts w:hint="default"/>
      </w:rPr>
    </w:lvl>
  </w:abstractNum>
  <w:abstractNum w:abstractNumId="21" w15:restartNumberingAfterBreak="0">
    <w:nsid w:val="0C996D84"/>
    <w:multiLevelType w:val="hybridMultilevel"/>
    <w:tmpl w:val="7A381DF4"/>
    <w:lvl w:ilvl="0" w:tplc="697AE894">
      <w:start w:val="1"/>
      <w:numFmt w:val="bullet"/>
      <w:lvlText w:val="-"/>
      <w:lvlJc w:val="left"/>
      <w:pPr>
        <w:ind w:hanging="142"/>
      </w:pPr>
      <w:rPr>
        <w:rFonts w:ascii="Times New Roman" w:eastAsia="Times New Roman" w:hAnsi="Times New Roman" w:hint="default"/>
        <w:sz w:val="24"/>
        <w:szCs w:val="24"/>
      </w:rPr>
    </w:lvl>
    <w:lvl w:ilvl="1" w:tplc="32647572">
      <w:start w:val="1"/>
      <w:numFmt w:val="bullet"/>
      <w:lvlText w:val="•"/>
      <w:lvlJc w:val="left"/>
      <w:rPr>
        <w:rFonts w:hint="default"/>
      </w:rPr>
    </w:lvl>
    <w:lvl w:ilvl="2" w:tplc="1A22D214">
      <w:start w:val="1"/>
      <w:numFmt w:val="bullet"/>
      <w:lvlText w:val="•"/>
      <w:lvlJc w:val="left"/>
      <w:rPr>
        <w:rFonts w:hint="default"/>
      </w:rPr>
    </w:lvl>
    <w:lvl w:ilvl="3" w:tplc="D20CCB9C">
      <w:start w:val="1"/>
      <w:numFmt w:val="bullet"/>
      <w:lvlText w:val="•"/>
      <w:lvlJc w:val="left"/>
      <w:rPr>
        <w:rFonts w:hint="default"/>
      </w:rPr>
    </w:lvl>
    <w:lvl w:ilvl="4" w:tplc="9C48F55C">
      <w:start w:val="1"/>
      <w:numFmt w:val="bullet"/>
      <w:lvlText w:val="•"/>
      <w:lvlJc w:val="left"/>
      <w:rPr>
        <w:rFonts w:hint="default"/>
      </w:rPr>
    </w:lvl>
    <w:lvl w:ilvl="5" w:tplc="4C2238FE">
      <w:start w:val="1"/>
      <w:numFmt w:val="bullet"/>
      <w:lvlText w:val="•"/>
      <w:lvlJc w:val="left"/>
      <w:rPr>
        <w:rFonts w:hint="default"/>
      </w:rPr>
    </w:lvl>
    <w:lvl w:ilvl="6" w:tplc="C7ACA7B2">
      <w:start w:val="1"/>
      <w:numFmt w:val="bullet"/>
      <w:lvlText w:val="•"/>
      <w:lvlJc w:val="left"/>
      <w:rPr>
        <w:rFonts w:hint="default"/>
      </w:rPr>
    </w:lvl>
    <w:lvl w:ilvl="7" w:tplc="FE1C2C2E">
      <w:start w:val="1"/>
      <w:numFmt w:val="bullet"/>
      <w:lvlText w:val="•"/>
      <w:lvlJc w:val="left"/>
      <w:rPr>
        <w:rFonts w:hint="default"/>
      </w:rPr>
    </w:lvl>
    <w:lvl w:ilvl="8" w:tplc="311E9F36">
      <w:start w:val="1"/>
      <w:numFmt w:val="bullet"/>
      <w:lvlText w:val="•"/>
      <w:lvlJc w:val="left"/>
      <w:rPr>
        <w:rFonts w:hint="default"/>
      </w:rPr>
    </w:lvl>
  </w:abstractNum>
  <w:abstractNum w:abstractNumId="22" w15:restartNumberingAfterBreak="0">
    <w:nsid w:val="0CB36F3D"/>
    <w:multiLevelType w:val="hybridMultilevel"/>
    <w:tmpl w:val="D20E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0E7D7D"/>
    <w:multiLevelType w:val="hybridMultilevel"/>
    <w:tmpl w:val="F6FE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DC698F"/>
    <w:multiLevelType w:val="hybridMultilevel"/>
    <w:tmpl w:val="4B42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DF81575"/>
    <w:multiLevelType w:val="hybridMultilevel"/>
    <w:tmpl w:val="BF604AC4"/>
    <w:lvl w:ilvl="0" w:tplc="A3905438">
      <w:start w:val="1"/>
      <w:numFmt w:val="bullet"/>
      <w:lvlText w:val="•"/>
      <w:lvlJc w:val="left"/>
      <w:pPr>
        <w:ind w:hanging="361"/>
      </w:pPr>
      <w:rPr>
        <w:rFonts w:ascii="Arial" w:eastAsia="Arial" w:hAnsi="Arial" w:hint="default"/>
        <w:w w:val="131"/>
        <w:sz w:val="22"/>
        <w:szCs w:val="22"/>
      </w:rPr>
    </w:lvl>
    <w:lvl w:ilvl="1" w:tplc="7D50C4C6">
      <w:start w:val="1"/>
      <w:numFmt w:val="bullet"/>
      <w:lvlText w:val="o"/>
      <w:lvlJc w:val="left"/>
      <w:pPr>
        <w:ind w:hanging="361"/>
      </w:pPr>
      <w:rPr>
        <w:rFonts w:ascii="Courier New" w:eastAsia="Courier New" w:hAnsi="Courier New" w:hint="default"/>
        <w:sz w:val="22"/>
        <w:szCs w:val="22"/>
      </w:rPr>
    </w:lvl>
    <w:lvl w:ilvl="2" w:tplc="5E00A0C6">
      <w:start w:val="1"/>
      <w:numFmt w:val="bullet"/>
      <w:lvlText w:val="•"/>
      <w:lvlJc w:val="left"/>
      <w:rPr>
        <w:rFonts w:hint="default"/>
      </w:rPr>
    </w:lvl>
    <w:lvl w:ilvl="3" w:tplc="4AD8B7DA">
      <w:start w:val="1"/>
      <w:numFmt w:val="bullet"/>
      <w:lvlText w:val="•"/>
      <w:lvlJc w:val="left"/>
      <w:rPr>
        <w:rFonts w:hint="default"/>
      </w:rPr>
    </w:lvl>
    <w:lvl w:ilvl="4" w:tplc="C53C0E92">
      <w:start w:val="1"/>
      <w:numFmt w:val="bullet"/>
      <w:lvlText w:val="•"/>
      <w:lvlJc w:val="left"/>
      <w:rPr>
        <w:rFonts w:hint="default"/>
      </w:rPr>
    </w:lvl>
    <w:lvl w:ilvl="5" w:tplc="5DF63CA6">
      <w:start w:val="1"/>
      <w:numFmt w:val="bullet"/>
      <w:lvlText w:val="•"/>
      <w:lvlJc w:val="left"/>
      <w:rPr>
        <w:rFonts w:hint="default"/>
      </w:rPr>
    </w:lvl>
    <w:lvl w:ilvl="6" w:tplc="187466C6">
      <w:start w:val="1"/>
      <w:numFmt w:val="bullet"/>
      <w:lvlText w:val="•"/>
      <w:lvlJc w:val="left"/>
      <w:rPr>
        <w:rFonts w:hint="default"/>
      </w:rPr>
    </w:lvl>
    <w:lvl w:ilvl="7" w:tplc="1048F5FC">
      <w:start w:val="1"/>
      <w:numFmt w:val="bullet"/>
      <w:lvlText w:val="•"/>
      <w:lvlJc w:val="left"/>
      <w:rPr>
        <w:rFonts w:hint="default"/>
      </w:rPr>
    </w:lvl>
    <w:lvl w:ilvl="8" w:tplc="62A24278">
      <w:start w:val="1"/>
      <w:numFmt w:val="bullet"/>
      <w:lvlText w:val="•"/>
      <w:lvlJc w:val="left"/>
      <w:rPr>
        <w:rFonts w:hint="default"/>
      </w:rPr>
    </w:lvl>
  </w:abstractNum>
  <w:abstractNum w:abstractNumId="26" w15:restartNumberingAfterBreak="0">
    <w:nsid w:val="12630459"/>
    <w:multiLevelType w:val="hybridMultilevel"/>
    <w:tmpl w:val="CED2E42E"/>
    <w:lvl w:ilvl="0" w:tplc="CA9C6D4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824961"/>
    <w:multiLevelType w:val="hybridMultilevel"/>
    <w:tmpl w:val="A7E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49020D"/>
    <w:multiLevelType w:val="singleLevel"/>
    <w:tmpl w:val="A658FF4A"/>
    <w:lvl w:ilvl="0">
      <w:start w:val="14"/>
      <w:numFmt w:val="decimal"/>
      <w:lvlText w:val="%1."/>
      <w:legacy w:legacy="1" w:legacySpace="0" w:legacyIndent="353"/>
      <w:lvlJc w:val="left"/>
      <w:rPr>
        <w:rFonts w:ascii="Arial" w:hAnsi="Arial" w:cs="Arial" w:hint="default"/>
      </w:rPr>
    </w:lvl>
  </w:abstractNum>
  <w:abstractNum w:abstractNumId="29" w15:restartNumberingAfterBreak="0">
    <w:nsid w:val="14EB4041"/>
    <w:multiLevelType w:val="hybridMultilevel"/>
    <w:tmpl w:val="6F22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CC7C1E"/>
    <w:multiLevelType w:val="hybridMultilevel"/>
    <w:tmpl w:val="37F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B56677"/>
    <w:multiLevelType w:val="hybridMultilevel"/>
    <w:tmpl w:val="75C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094AD7"/>
    <w:multiLevelType w:val="hybridMultilevel"/>
    <w:tmpl w:val="DB70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FD612E8"/>
    <w:multiLevelType w:val="hybridMultilevel"/>
    <w:tmpl w:val="1DCEC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FDA1969"/>
    <w:multiLevelType w:val="hybridMultilevel"/>
    <w:tmpl w:val="F69E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631C2C"/>
    <w:multiLevelType w:val="hybridMultilevel"/>
    <w:tmpl w:val="DF18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DB03EF"/>
    <w:multiLevelType w:val="singleLevel"/>
    <w:tmpl w:val="4DA076FA"/>
    <w:lvl w:ilvl="0">
      <w:start w:val="19"/>
      <w:numFmt w:val="decimal"/>
      <w:lvlText w:val="%1."/>
      <w:legacy w:legacy="1" w:legacySpace="0" w:legacyIndent="338"/>
      <w:lvlJc w:val="left"/>
      <w:rPr>
        <w:rFonts w:ascii="Arial" w:hAnsi="Arial" w:cs="Arial" w:hint="default"/>
      </w:rPr>
    </w:lvl>
  </w:abstractNum>
  <w:abstractNum w:abstractNumId="37" w15:restartNumberingAfterBreak="0">
    <w:nsid w:val="26AA09CC"/>
    <w:multiLevelType w:val="hybridMultilevel"/>
    <w:tmpl w:val="31C25F58"/>
    <w:lvl w:ilvl="0" w:tplc="2398D6BA">
      <w:start w:val="1"/>
      <w:numFmt w:val="upperRoman"/>
      <w:lvlText w:val="%1."/>
      <w:lvlJc w:val="left"/>
      <w:pPr>
        <w:ind w:hanging="214"/>
      </w:pPr>
      <w:rPr>
        <w:rFonts w:ascii="Times New Roman" w:eastAsia="Times New Roman" w:hAnsi="Times New Roman" w:hint="default"/>
        <w:b/>
        <w:bCs/>
        <w:sz w:val="24"/>
        <w:szCs w:val="24"/>
      </w:rPr>
    </w:lvl>
    <w:lvl w:ilvl="1" w:tplc="22EAB7E0">
      <w:start w:val="1"/>
      <w:numFmt w:val="bullet"/>
      <w:lvlText w:val="•"/>
      <w:lvlJc w:val="left"/>
      <w:pPr>
        <w:ind w:hanging="360"/>
      </w:pPr>
      <w:rPr>
        <w:rFonts w:ascii="Arial" w:eastAsia="Arial" w:hAnsi="Arial" w:hint="default"/>
        <w:w w:val="131"/>
        <w:sz w:val="24"/>
        <w:szCs w:val="24"/>
      </w:rPr>
    </w:lvl>
    <w:lvl w:ilvl="2" w:tplc="C5480D88">
      <w:start w:val="1"/>
      <w:numFmt w:val="bullet"/>
      <w:lvlText w:val="o"/>
      <w:lvlJc w:val="left"/>
      <w:pPr>
        <w:ind w:hanging="360"/>
      </w:pPr>
      <w:rPr>
        <w:rFonts w:ascii="Courier New" w:eastAsia="Courier New" w:hAnsi="Courier New" w:hint="default"/>
        <w:sz w:val="24"/>
        <w:szCs w:val="24"/>
      </w:rPr>
    </w:lvl>
    <w:lvl w:ilvl="3" w:tplc="7EBC94FA">
      <w:start w:val="1"/>
      <w:numFmt w:val="bullet"/>
      <w:lvlText w:val="•"/>
      <w:lvlJc w:val="left"/>
      <w:rPr>
        <w:rFonts w:hint="default"/>
      </w:rPr>
    </w:lvl>
    <w:lvl w:ilvl="4" w:tplc="D706A538">
      <w:start w:val="1"/>
      <w:numFmt w:val="bullet"/>
      <w:lvlText w:val="•"/>
      <w:lvlJc w:val="left"/>
      <w:rPr>
        <w:rFonts w:hint="default"/>
      </w:rPr>
    </w:lvl>
    <w:lvl w:ilvl="5" w:tplc="C39818E6">
      <w:start w:val="1"/>
      <w:numFmt w:val="bullet"/>
      <w:lvlText w:val="•"/>
      <w:lvlJc w:val="left"/>
      <w:rPr>
        <w:rFonts w:hint="default"/>
      </w:rPr>
    </w:lvl>
    <w:lvl w:ilvl="6" w:tplc="930EEA52">
      <w:start w:val="1"/>
      <w:numFmt w:val="bullet"/>
      <w:lvlText w:val="•"/>
      <w:lvlJc w:val="left"/>
      <w:rPr>
        <w:rFonts w:hint="default"/>
      </w:rPr>
    </w:lvl>
    <w:lvl w:ilvl="7" w:tplc="02DE6FCC">
      <w:start w:val="1"/>
      <w:numFmt w:val="bullet"/>
      <w:lvlText w:val="•"/>
      <w:lvlJc w:val="left"/>
      <w:rPr>
        <w:rFonts w:hint="default"/>
      </w:rPr>
    </w:lvl>
    <w:lvl w:ilvl="8" w:tplc="4790D234">
      <w:start w:val="1"/>
      <w:numFmt w:val="bullet"/>
      <w:lvlText w:val="•"/>
      <w:lvlJc w:val="left"/>
      <w:rPr>
        <w:rFonts w:hint="default"/>
      </w:rPr>
    </w:lvl>
  </w:abstractNum>
  <w:abstractNum w:abstractNumId="38" w15:restartNumberingAfterBreak="0">
    <w:nsid w:val="26B11AF8"/>
    <w:multiLevelType w:val="hybridMultilevel"/>
    <w:tmpl w:val="C7A0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5F2D43"/>
    <w:multiLevelType w:val="hybridMultilevel"/>
    <w:tmpl w:val="3D241584"/>
    <w:lvl w:ilvl="0" w:tplc="BE6823FE">
      <w:start w:val="1"/>
      <w:numFmt w:val="upperRoman"/>
      <w:lvlText w:val="%1."/>
      <w:lvlJc w:val="left"/>
      <w:pPr>
        <w:ind w:hanging="214"/>
      </w:pPr>
      <w:rPr>
        <w:rFonts w:ascii="Times New Roman" w:eastAsia="Times New Roman" w:hAnsi="Times New Roman" w:hint="default"/>
        <w:b/>
        <w:bCs/>
        <w:sz w:val="24"/>
        <w:szCs w:val="24"/>
      </w:rPr>
    </w:lvl>
    <w:lvl w:ilvl="1" w:tplc="218C6E46">
      <w:start w:val="1"/>
      <w:numFmt w:val="bullet"/>
      <w:lvlText w:val="-"/>
      <w:lvlJc w:val="left"/>
      <w:pPr>
        <w:ind w:hanging="142"/>
      </w:pPr>
      <w:rPr>
        <w:rFonts w:ascii="Times New Roman" w:eastAsia="Times New Roman" w:hAnsi="Times New Roman" w:hint="default"/>
        <w:sz w:val="24"/>
        <w:szCs w:val="24"/>
      </w:rPr>
    </w:lvl>
    <w:lvl w:ilvl="2" w:tplc="DDE89340">
      <w:start w:val="1"/>
      <w:numFmt w:val="bullet"/>
      <w:lvlText w:val="•"/>
      <w:lvlJc w:val="left"/>
      <w:rPr>
        <w:rFonts w:hint="default"/>
      </w:rPr>
    </w:lvl>
    <w:lvl w:ilvl="3" w:tplc="9D567AAA">
      <w:start w:val="1"/>
      <w:numFmt w:val="bullet"/>
      <w:lvlText w:val="•"/>
      <w:lvlJc w:val="left"/>
      <w:rPr>
        <w:rFonts w:hint="default"/>
      </w:rPr>
    </w:lvl>
    <w:lvl w:ilvl="4" w:tplc="4AD067B2">
      <w:start w:val="1"/>
      <w:numFmt w:val="bullet"/>
      <w:lvlText w:val="•"/>
      <w:lvlJc w:val="left"/>
      <w:rPr>
        <w:rFonts w:hint="default"/>
      </w:rPr>
    </w:lvl>
    <w:lvl w:ilvl="5" w:tplc="70E6B66A">
      <w:start w:val="1"/>
      <w:numFmt w:val="bullet"/>
      <w:lvlText w:val="•"/>
      <w:lvlJc w:val="left"/>
      <w:rPr>
        <w:rFonts w:hint="default"/>
      </w:rPr>
    </w:lvl>
    <w:lvl w:ilvl="6" w:tplc="AEAEDF82">
      <w:start w:val="1"/>
      <w:numFmt w:val="bullet"/>
      <w:lvlText w:val="•"/>
      <w:lvlJc w:val="left"/>
      <w:rPr>
        <w:rFonts w:hint="default"/>
      </w:rPr>
    </w:lvl>
    <w:lvl w:ilvl="7" w:tplc="0AC6B30A">
      <w:start w:val="1"/>
      <w:numFmt w:val="bullet"/>
      <w:lvlText w:val="•"/>
      <w:lvlJc w:val="left"/>
      <w:rPr>
        <w:rFonts w:hint="default"/>
      </w:rPr>
    </w:lvl>
    <w:lvl w:ilvl="8" w:tplc="3CA63C48">
      <w:start w:val="1"/>
      <w:numFmt w:val="bullet"/>
      <w:lvlText w:val="•"/>
      <w:lvlJc w:val="left"/>
      <w:rPr>
        <w:rFonts w:hint="default"/>
      </w:rPr>
    </w:lvl>
  </w:abstractNum>
  <w:abstractNum w:abstractNumId="40" w15:restartNumberingAfterBreak="0">
    <w:nsid w:val="28981CB9"/>
    <w:multiLevelType w:val="hybridMultilevel"/>
    <w:tmpl w:val="55EEDD3E"/>
    <w:lvl w:ilvl="0" w:tplc="3796C396">
      <w:numFmt w:val="bullet"/>
      <w:lvlText w:val="□"/>
      <w:lvlJc w:val="left"/>
      <w:pPr>
        <w:ind w:left="460" w:hanging="360"/>
      </w:pPr>
      <w:rPr>
        <w:rFonts w:ascii="Tahoma" w:eastAsia="Tahoma" w:hAnsi="Tahoma" w:cs="Tahoma" w:hint="default"/>
        <w:w w:val="99"/>
        <w:sz w:val="20"/>
        <w:szCs w:val="20"/>
        <w:lang w:val="en-US" w:eastAsia="en-US" w:bidi="en-US"/>
      </w:rPr>
    </w:lvl>
    <w:lvl w:ilvl="1" w:tplc="E2D4640A">
      <w:numFmt w:val="bullet"/>
      <w:lvlText w:val="□"/>
      <w:lvlJc w:val="left"/>
      <w:pPr>
        <w:ind w:left="642" w:hanging="183"/>
      </w:pPr>
      <w:rPr>
        <w:rFonts w:ascii="Tahoma" w:eastAsia="Tahoma" w:hAnsi="Tahoma" w:cs="Tahoma" w:hint="default"/>
        <w:w w:val="99"/>
        <w:sz w:val="20"/>
        <w:szCs w:val="20"/>
        <w:lang w:val="en-US" w:eastAsia="en-US" w:bidi="en-US"/>
      </w:rPr>
    </w:lvl>
    <w:lvl w:ilvl="2" w:tplc="6CA0C334">
      <w:numFmt w:val="bullet"/>
      <w:lvlText w:val="□"/>
      <w:lvlJc w:val="left"/>
      <w:pPr>
        <w:ind w:left="1003" w:hanging="183"/>
      </w:pPr>
      <w:rPr>
        <w:rFonts w:ascii="Tahoma" w:eastAsia="Tahoma" w:hAnsi="Tahoma" w:cs="Tahoma" w:hint="default"/>
        <w:w w:val="99"/>
        <w:sz w:val="20"/>
        <w:szCs w:val="20"/>
        <w:lang w:val="en-US" w:eastAsia="en-US" w:bidi="en-US"/>
      </w:rPr>
    </w:lvl>
    <w:lvl w:ilvl="3" w:tplc="38767B40">
      <w:numFmt w:val="bullet"/>
      <w:lvlText w:val="•"/>
      <w:lvlJc w:val="left"/>
      <w:pPr>
        <w:ind w:left="1980" w:hanging="183"/>
      </w:pPr>
      <w:rPr>
        <w:rFonts w:hint="default"/>
        <w:lang w:val="en-US" w:eastAsia="en-US" w:bidi="en-US"/>
      </w:rPr>
    </w:lvl>
    <w:lvl w:ilvl="4" w:tplc="AC085A6C">
      <w:numFmt w:val="bullet"/>
      <w:lvlText w:val="•"/>
      <w:lvlJc w:val="left"/>
      <w:pPr>
        <w:ind w:left="3071" w:hanging="183"/>
      </w:pPr>
      <w:rPr>
        <w:rFonts w:hint="default"/>
        <w:lang w:val="en-US" w:eastAsia="en-US" w:bidi="en-US"/>
      </w:rPr>
    </w:lvl>
    <w:lvl w:ilvl="5" w:tplc="61E89D28">
      <w:numFmt w:val="bullet"/>
      <w:lvlText w:val="•"/>
      <w:lvlJc w:val="left"/>
      <w:pPr>
        <w:ind w:left="4162" w:hanging="183"/>
      </w:pPr>
      <w:rPr>
        <w:rFonts w:hint="default"/>
        <w:lang w:val="en-US" w:eastAsia="en-US" w:bidi="en-US"/>
      </w:rPr>
    </w:lvl>
    <w:lvl w:ilvl="6" w:tplc="998ACFDE">
      <w:numFmt w:val="bullet"/>
      <w:lvlText w:val="•"/>
      <w:lvlJc w:val="left"/>
      <w:pPr>
        <w:ind w:left="5254" w:hanging="183"/>
      </w:pPr>
      <w:rPr>
        <w:rFonts w:hint="default"/>
        <w:lang w:val="en-US" w:eastAsia="en-US" w:bidi="en-US"/>
      </w:rPr>
    </w:lvl>
    <w:lvl w:ilvl="7" w:tplc="11DEDB6A">
      <w:numFmt w:val="bullet"/>
      <w:lvlText w:val="•"/>
      <w:lvlJc w:val="left"/>
      <w:pPr>
        <w:ind w:left="6345" w:hanging="183"/>
      </w:pPr>
      <w:rPr>
        <w:rFonts w:hint="default"/>
        <w:lang w:val="en-US" w:eastAsia="en-US" w:bidi="en-US"/>
      </w:rPr>
    </w:lvl>
    <w:lvl w:ilvl="8" w:tplc="33468E12">
      <w:numFmt w:val="bullet"/>
      <w:lvlText w:val="•"/>
      <w:lvlJc w:val="left"/>
      <w:pPr>
        <w:ind w:left="7437" w:hanging="183"/>
      </w:pPr>
      <w:rPr>
        <w:rFonts w:hint="default"/>
        <w:lang w:val="en-US" w:eastAsia="en-US" w:bidi="en-US"/>
      </w:rPr>
    </w:lvl>
  </w:abstractNum>
  <w:abstractNum w:abstractNumId="41" w15:restartNumberingAfterBreak="0">
    <w:nsid w:val="29CC2F51"/>
    <w:multiLevelType w:val="hybridMultilevel"/>
    <w:tmpl w:val="E3B4F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AC3F72"/>
    <w:multiLevelType w:val="hybridMultilevel"/>
    <w:tmpl w:val="1F6A6E4C"/>
    <w:lvl w:ilvl="0" w:tplc="212C0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1B7700"/>
    <w:multiLevelType w:val="hybridMultilevel"/>
    <w:tmpl w:val="94C84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1F689D"/>
    <w:multiLevelType w:val="hybridMultilevel"/>
    <w:tmpl w:val="082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89335F"/>
    <w:multiLevelType w:val="singleLevel"/>
    <w:tmpl w:val="4B80DCCC"/>
    <w:lvl w:ilvl="0">
      <w:start w:val="2"/>
      <w:numFmt w:val="decimal"/>
      <w:lvlText w:val="%1."/>
      <w:legacy w:legacy="1" w:legacySpace="0" w:legacyIndent="364"/>
      <w:lvlJc w:val="left"/>
      <w:rPr>
        <w:rFonts w:ascii="Arial" w:hAnsi="Arial" w:cs="Arial" w:hint="default"/>
      </w:rPr>
    </w:lvl>
  </w:abstractNum>
  <w:abstractNum w:abstractNumId="46" w15:restartNumberingAfterBreak="0">
    <w:nsid w:val="315828BE"/>
    <w:multiLevelType w:val="hybridMultilevel"/>
    <w:tmpl w:val="15523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AB260A"/>
    <w:multiLevelType w:val="hybridMultilevel"/>
    <w:tmpl w:val="1096C238"/>
    <w:lvl w:ilvl="0" w:tplc="6B529282">
      <w:start w:val="1"/>
      <w:numFmt w:val="decimal"/>
      <w:lvlText w:val="%1."/>
      <w:lvlJc w:val="left"/>
      <w:pPr>
        <w:ind w:hanging="360"/>
      </w:pPr>
      <w:rPr>
        <w:rFonts w:ascii="Times New Roman" w:eastAsia="Times New Roman" w:hAnsi="Times New Roman" w:hint="default"/>
        <w:sz w:val="22"/>
        <w:szCs w:val="22"/>
      </w:rPr>
    </w:lvl>
    <w:lvl w:ilvl="1" w:tplc="FF1ECFCE">
      <w:start w:val="1"/>
      <w:numFmt w:val="bullet"/>
      <w:lvlText w:val="•"/>
      <w:lvlJc w:val="left"/>
      <w:rPr>
        <w:rFonts w:hint="default"/>
      </w:rPr>
    </w:lvl>
    <w:lvl w:ilvl="2" w:tplc="CAD615A2">
      <w:start w:val="1"/>
      <w:numFmt w:val="bullet"/>
      <w:lvlText w:val="•"/>
      <w:lvlJc w:val="left"/>
      <w:rPr>
        <w:rFonts w:hint="default"/>
      </w:rPr>
    </w:lvl>
    <w:lvl w:ilvl="3" w:tplc="286E5C2E">
      <w:start w:val="1"/>
      <w:numFmt w:val="bullet"/>
      <w:lvlText w:val="•"/>
      <w:lvlJc w:val="left"/>
      <w:rPr>
        <w:rFonts w:hint="default"/>
      </w:rPr>
    </w:lvl>
    <w:lvl w:ilvl="4" w:tplc="D64013DA">
      <w:start w:val="1"/>
      <w:numFmt w:val="bullet"/>
      <w:lvlText w:val="•"/>
      <w:lvlJc w:val="left"/>
      <w:rPr>
        <w:rFonts w:hint="default"/>
      </w:rPr>
    </w:lvl>
    <w:lvl w:ilvl="5" w:tplc="D1A4FEA2">
      <w:start w:val="1"/>
      <w:numFmt w:val="bullet"/>
      <w:lvlText w:val="•"/>
      <w:lvlJc w:val="left"/>
      <w:rPr>
        <w:rFonts w:hint="default"/>
      </w:rPr>
    </w:lvl>
    <w:lvl w:ilvl="6" w:tplc="45A8B7B2">
      <w:start w:val="1"/>
      <w:numFmt w:val="bullet"/>
      <w:lvlText w:val="•"/>
      <w:lvlJc w:val="left"/>
      <w:rPr>
        <w:rFonts w:hint="default"/>
      </w:rPr>
    </w:lvl>
    <w:lvl w:ilvl="7" w:tplc="A600C3CC">
      <w:start w:val="1"/>
      <w:numFmt w:val="bullet"/>
      <w:lvlText w:val="•"/>
      <w:lvlJc w:val="left"/>
      <w:rPr>
        <w:rFonts w:hint="default"/>
      </w:rPr>
    </w:lvl>
    <w:lvl w:ilvl="8" w:tplc="12746D76">
      <w:start w:val="1"/>
      <w:numFmt w:val="bullet"/>
      <w:lvlText w:val="•"/>
      <w:lvlJc w:val="left"/>
      <w:rPr>
        <w:rFonts w:hint="default"/>
      </w:rPr>
    </w:lvl>
  </w:abstractNum>
  <w:abstractNum w:abstractNumId="48" w15:restartNumberingAfterBreak="0">
    <w:nsid w:val="33045EF5"/>
    <w:multiLevelType w:val="hybridMultilevel"/>
    <w:tmpl w:val="FB70B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58A2CD4"/>
    <w:multiLevelType w:val="hybridMultilevel"/>
    <w:tmpl w:val="F1D2C096"/>
    <w:lvl w:ilvl="0" w:tplc="1F02FD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368C5C2D"/>
    <w:multiLevelType w:val="hybridMultilevel"/>
    <w:tmpl w:val="1C623424"/>
    <w:lvl w:ilvl="0" w:tplc="28F6F024">
      <w:start w:val="1"/>
      <w:numFmt w:val="lowerLetter"/>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51" w15:restartNumberingAfterBreak="0">
    <w:nsid w:val="37AD268F"/>
    <w:multiLevelType w:val="hybridMultilevel"/>
    <w:tmpl w:val="8A682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726912"/>
    <w:multiLevelType w:val="hybridMultilevel"/>
    <w:tmpl w:val="4E7C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F3352AB"/>
    <w:multiLevelType w:val="hybridMultilevel"/>
    <w:tmpl w:val="ED4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EF2A96"/>
    <w:multiLevelType w:val="hybridMultilevel"/>
    <w:tmpl w:val="E85A897C"/>
    <w:lvl w:ilvl="0" w:tplc="D1EA8EAC">
      <w:start w:val="1"/>
      <w:numFmt w:val="bullet"/>
      <w:lvlText w:val="•"/>
      <w:lvlJc w:val="left"/>
      <w:pPr>
        <w:ind w:hanging="360"/>
      </w:pPr>
      <w:rPr>
        <w:rFonts w:ascii="Arial" w:eastAsia="Arial" w:hAnsi="Arial" w:hint="default"/>
        <w:w w:val="131"/>
        <w:sz w:val="24"/>
        <w:szCs w:val="24"/>
      </w:rPr>
    </w:lvl>
    <w:lvl w:ilvl="1" w:tplc="C438123C">
      <w:start w:val="1"/>
      <w:numFmt w:val="bullet"/>
      <w:lvlText w:val="•"/>
      <w:lvlJc w:val="left"/>
      <w:rPr>
        <w:rFonts w:hint="default"/>
      </w:rPr>
    </w:lvl>
    <w:lvl w:ilvl="2" w:tplc="C4C658E8">
      <w:start w:val="1"/>
      <w:numFmt w:val="bullet"/>
      <w:lvlText w:val="•"/>
      <w:lvlJc w:val="left"/>
      <w:rPr>
        <w:rFonts w:hint="default"/>
      </w:rPr>
    </w:lvl>
    <w:lvl w:ilvl="3" w:tplc="50F06A9E">
      <w:start w:val="1"/>
      <w:numFmt w:val="bullet"/>
      <w:lvlText w:val="•"/>
      <w:lvlJc w:val="left"/>
      <w:rPr>
        <w:rFonts w:hint="default"/>
      </w:rPr>
    </w:lvl>
    <w:lvl w:ilvl="4" w:tplc="953456EA">
      <w:start w:val="1"/>
      <w:numFmt w:val="bullet"/>
      <w:lvlText w:val="•"/>
      <w:lvlJc w:val="left"/>
      <w:rPr>
        <w:rFonts w:hint="default"/>
      </w:rPr>
    </w:lvl>
    <w:lvl w:ilvl="5" w:tplc="D16EF5A4">
      <w:start w:val="1"/>
      <w:numFmt w:val="bullet"/>
      <w:lvlText w:val="•"/>
      <w:lvlJc w:val="left"/>
      <w:rPr>
        <w:rFonts w:hint="default"/>
      </w:rPr>
    </w:lvl>
    <w:lvl w:ilvl="6" w:tplc="4A8EB674">
      <w:start w:val="1"/>
      <w:numFmt w:val="bullet"/>
      <w:lvlText w:val="•"/>
      <w:lvlJc w:val="left"/>
      <w:rPr>
        <w:rFonts w:hint="default"/>
      </w:rPr>
    </w:lvl>
    <w:lvl w:ilvl="7" w:tplc="2EAE25A2">
      <w:start w:val="1"/>
      <w:numFmt w:val="bullet"/>
      <w:lvlText w:val="•"/>
      <w:lvlJc w:val="left"/>
      <w:rPr>
        <w:rFonts w:hint="default"/>
      </w:rPr>
    </w:lvl>
    <w:lvl w:ilvl="8" w:tplc="3574EC36">
      <w:start w:val="1"/>
      <w:numFmt w:val="bullet"/>
      <w:lvlText w:val="•"/>
      <w:lvlJc w:val="left"/>
      <w:rPr>
        <w:rFonts w:hint="default"/>
      </w:rPr>
    </w:lvl>
  </w:abstractNum>
  <w:abstractNum w:abstractNumId="55" w15:restartNumberingAfterBreak="0">
    <w:nsid w:val="426D14DC"/>
    <w:multiLevelType w:val="hybridMultilevel"/>
    <w:tmpl w:val="C21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2741AAD"/>
    <w:multiLevelType w:val="hybridMultilevel"/>
    <w:tmpl w:val="43B2733A"/>
    <w:lvl w:ilvl="0" w:tplc="D9984A6A">
      <w:start w:val="1"/>
      <w:numFmt w:val="upperRoman"/>
      <w:lvlText w:val="%1."/>
      <w:lvlJc w:val="left"/>
      <w:pPr>
        <w:ind w:hanging="214"/>
      </w:pPr>
      <w:rPr>
        <w:rFonts w:ascii="Times New Roman" w:eastAsia="Times New Roman" w:hAnsi="Times New Roman" w:hint="default"/>
        <w:b/>
        <w:bCs/>
        <w:sz w:val="24"/>
        <w:szCs w:val="24"/>
      </w:rPr>
    </w:lvl>
    <w:lvl w:ilvl="1" w:tplc="270C7944">
      <w:start w:val="1"/>
      <w:numFmt w:val="upperLetter"/>
      <w:lvlText w:val="%2."/>
      <w:lvlJc w:val="left"/>
      <w:pPr>
        <w:ind w:hanging="293"/>
      </w:pPr>
      <w:rPr>
        <w:rFonts w:ascii="Times New Roman" w:eastAsia="Times New Roman" w:hAnsi="Times New Roman" w:hint="default"/>
        <w:spacing w:val="-1"/>
        <w:sz w:val="24"/>
        <w:szCs w:val="24"/>
      </w:rPr>
    </w:lvl>
    <w:lvl w:ilvl="2" w:tplc="A46401B0">
      <w:start w:val="1"/>
      <w:numFmt w:val="bullet"/>
      <w:lvlText w:val="•"/>
      <w:lvlJc w:val="left"/>
      <w:rPr>
        <w:rFonts w:hint="default"/>
      </w:rPr>
    </w:lvl>
    <w:lvl w:ilvl="3" w:tplc="0A9E9B34">
      <w:start w:val="1"/>
      <w:numFmt w:val="bullet"/>
      <w:lvlText w:val="•"/>
      <w:lvlJc w:val="left"/>
      <w:rPr>
        <w:rFonts w:hint="default"/>
      </w:rPr>
    </w:lvl>
    <w:lvl w:ilvl="4" w:tplc="A2205802">
      <w:start w:val="1"/>
      <w:numFmt w:val="bullet"/>
      <w:lvlText w:val="•"/>
      <w:lvlJc w:val="left"/>
      <w:rPr>
        <w:rFonts w:hint="default"/>
      </w:rPr>
    </w:lvl>
    <w:lvl w:ilvl="5" w:tplc="DF685C2C">
      <w:start w:val="1"/>
      <w:numFmt w:val="bullet"/>
      <w:lvlText w:val="•"/>
      <w:lvlJc w:val="left"/>
      <w:rPr>
        <w:rFonts w:hint="default"/>
      </w:rPr>
    </w:lvl>
    <w:lvl w:ilvl="6" w:tplc="7160FBCC">
      <w:start w:val="1"/>
      <w:numFmt w:val="bullet"/>
      <w:lvlText w:val="•"/>
      <w:lvlJc w:val="left"/>
      <w:rPr>
        <w:rFonts w:hint="default"/>
      </w:rPr>
    </w:lvl>
    <w:lvl w:ilvl="7" w:tplc="5BF88EDA">
      <w:start w:val="1"/>
      <w:numFmt w:val="bullet"/>
      <w:lvlText w:val="•"/>
      <w:lvlJc w:val="left"/>
      <w:rPr>
        <w:rFonts w:hint="default"/>
      </w:rPr>
    </w:lvl>
    <w:lvl w:ilvl="8" w:tplc="C332D206">
      <w:start w:val="1"/>
      <w:numFmt w:val="bullet"/>
      <w:lvlText w:val="•"/>
      <w:lvlJc w:val="left"/>
      <w:rPr>
        <w:rFonts w:hint="default"/>
      </w:rPr>
    </w:lvl>
  </w:abstractNum>
  <w:abstractNum w:abstractNumId="57" w15:restartNumberingAfterBreak="0">
    <w:nsid w:val="43060280"/>
    <w:multiLevelType w:val="hybridMultilevel"/>
    <w:tmpl w:val="2AA8B3EA"/>
    <w:lvl w:ilvl="0" w:tplc="899CA148">
      <w:start w:val="1"/>
      <w:numFmt w:val="bullet"/>
      <w:lvlText w:val="-"/>
      <w:lvlJc w:val="left"/>
      <w:pPr>
        <w:ind w:hanging="140"/>
      </w:pPr>
      <w:rPr>
        <w:rFonts w:ascii="Times New Roman" w:eastAsia="Times New Roman" w:hAnsi="Times New Roman" w:hint="default"/>
        <w:sz w:val="24"/>
        <w:szCs w:val="24"/>
      </w:rPr>
    </w:lvl>
    <w:lvl w:ilvl="1" w:tplc="B652F604">
      <w:start w:val="1"/>
      <w:numFmt w:val="bullet"/>
      <w:lvlText w:val="•"/>
      <w:lvlJc w:val="left"/>
      <w:rPr>
        <w:rFonts w:hint="default"/>
      </w:rPr>
    </w:lvl>
    <w:lvl w:ilvl="2" w:tplc="A7307DE6">
      <w:start w:val="1"/>
      <w:numFmt w:val="bullet"/>
      <w:lvlText w:val="•"/>
      <w:lvlJc w:val="left"/>
      <w:rPr>
        <w:rFonts w:hint="default"/>
      </w:rPr>
    </w:lvl>
    <w:lvl w:ilvl="3" w:tplc="40FA15D4">
      <w:start w:val="1"/>
      <w:numFmt w:val="bullet"/>
      <w:lvlText w:val="•"/>
      <w:lvlJc w:val="left"/>
      <w:rPr>
        <w:rFonts w:hint="default"/>
      </w:rPr>
    </w:lvl>
    <w:lvl w:ilvl="4" w:tplc="A3DCCEAA">
      <w:start w:val="1"/>
      <w:numFmt w:val="bullet"/>
      <w:lvlText w:val="•"/>
      <w:lvlJc w:val="left"/>
      <w:rPr>
        <w:rFonts w:hint="default"/>
      </w:rPr>
    </w:lvl>
    <w:lvl w:ilvl="5" w:tplc="0470B482">
      <w:start w:val="1"/>
      <w:numFmt w:val="bullet"/>
      <w:lvlText w:val="•"/>
      <w:lvlJc w:val="left"/>
      <w:rPr>
        <w:rFonts w:hint="default"/>
      </w:rPr>
    </w:lvl>
    <w:lvl w:ilvl="6" w:tplc="701A2B4E">
      <w:start w:val="1"/>
      <w:numFmt w:val="bullet"/>
      <w:lvlText w:val="•"/>
      <w:lvlJc w:val="left"/>
      <w:rPr>
        <w:rFonts w:hint="default"/>
      </w:rPr>
    </w:lvl>
    <w:lvl w:ilvl="7" w:tplc="B23C3A60">
      <w:start w:val="1"/>
      <w:numFmt w:val="bullet"/>
      <w:lvlText w:val="•"/>
      <w:lvlJc w:val="left"/>
      <w:rPr>
        <w:rFonts w:hint="default"/>
      </w:rPr>
    </w:lvl>
    <w:lvl w:ilvl="8" w:tplc="F1F60300">
      <w:start w:val="1"/>
      <w:numFmt w:val="bullet"/>
      <w:lvlText w:val="•"/>
      <w:lvlJc w:val="left"/>
      <w:rPr>
        <w:rFonts w:hint="default"/>
      </w:rPr>
    </w:lvl>
  </w:abstractNum>
  <w:abstractNum w:abstractNumId="58" w15:restartNumberingAfterBreak="0">
    <w:nsid w:val="43AC4D7B"/>
    <w:multiLevelType w:val="hybridMultilevel"/>
    <w:tmpl w:val="6708FAD6"/>
    <w:lvl w:ilvl="0" w:tplc="8DAA56FE">
      <w:start w:val="8"/>
      <w:numFmt w:val="upperRoman"/>
      <w:lvlText w:val="%1."/>
      <w:lvlJc w:val="left"/>
      <w:pPr>
        <w:ind w:hanging="526"/>
      </w:pPr>
      <w:rPr>
        <w:rFonts w:ascii="Times New Roman" w:eastAsia="Times New Roman" w:hAnsi="Times New Roman" w:hint="default"/>
        <w:b/>
        <w:bCs/>
        <w:spacing w:val="-2"/>
        <w:sz w:val="22"/>
        <w:szCs w:val="22"/>
      </w:rPr>
    </w:lvl>
    <w:lvl w:ilvl="1" w:tplc="D178A6AC">
      <w:start w:val="1"/>
      <w:numFmt w:val="bullet"/>
      <w:lvlText w:val="•"/>
      <w:lvlJc w:val="left"/>
      <w:pPr>
        <w:ind w:hanging="361"/>
      </w:pPr>
      <w:rPr>
        <w:rFonts w:ascii="Arial" w:eastAsia="Arial" w:hAnsi="Arial" w:hint="default"/>
        <w:w w:val="131"/>
        <w:sz w:val="22"/>
        <w:szCs w:val="22"/>
      </w:rPr>
    </w:lvl>
    <w:lvl w:ilvl="2" w:tplc="AEDCD014">
      <w:start w:val="1"/>
      <w:numFmt w:val="bullet"/>
      <w:lvlText w:val="o"/>
      <w:lvlJc w:val="left"/>
      <w:pPr>
        <w:ind w:hanging="361"/>
      </w:pPr>
      <w:rPr>
        <w:rFonts w:ascii="Courier New" w:eastAsia="Courier New" w:hAnsi="Courier New" w:hint="default"/>
        <w:sz w:val="22"/>
        <w:szCs w:val="22"/>
      </w:rPr>
    </w:lvl>
    <w:lvl w:ilvl="3" w:tplc="447E2CAE">
      <w:start w:val="1"/>
      <w:numFmt w:val="bullet"/>
      <w:lvlText w:val="•"/>
      <w:lvlJc w:val="left"/>
      <w:rPr>
        <w:rFonts w:hint="default"/>
      </w:rPr>
    </w:lvl>
    <w:lvl w:ilvl="4" w:tplc="651AF9C8">
      <w:start w:val="1"/>
      <w:numFmt w:val="bullet"/>
      <w:lvlText w:val="•"/>
      <w:lvlJc w:val="left"/>
      <w:rPr>
        <w:rFonts w:hint="default"/>
      </w:rPr>
    </w:lvl>
    <w:lvl w:ilvl="5" w:tplc="21FAD116">
      <w:start w:val="1"/>
      <w:numFmt w:val="bullet"/>
      <w:lvlText w:val="•"/>
      <w:lvlJc w:val="left"/>
      <w:rPr>
        <w:rFonts w:hint="default"/>
      </w:rPr>
    </w:lvl>
    <w:lvl w:ilvl="6" w:tplc="DC846F4A">
      <w:start w:val="1"/>
      <w:numFmt w:val="bullet"/>
      <w:lvlText w:val="•"/>
      <w:lvlJc w:val="left"/>
      <w:rPr>
        <w:rFonts w:hint="default"/>
      </w:rPr>
    </w:lvl>
    <w:lvl w:ilvl="7" w:tplc="E8E08A2A">
      <w:start w:val="1"/>
      <w:numFmt w:val="bullet"/>
      <w:lvlText w:val="•"/>
      <w:lvlJc w:val="left"/>
      <w:rPr>
        <w:rFonts w:hint="default"/>
      </w:rPr>
    </w:lvl>
    <w:lvl w:ilvl="8" w:tplc="CED2F5E6">
      <w:start w:val="1"/>
      <w:numFmt w:val="bullet"/>
      <w:lvlText w:val="•"/>
      <w:lvlJc w:val="left"/>
      <w:rPr>
        <w:rFonts w:hint="default"/>
      </w:rPr>
    </w:lvl>
  </w:abstractNum>
  <w:abstractNum w:abstractNumId="59" w15:restartNumberingAfterBreak="0">
    <w:nsid w:val="44467B03"/>
    <w:multiLevelType w:val="hybridMultilevel"/>
    <w:tmpl w:val="5348879C"/>
    <w:lvl w:ilvl="0" w:tplc="7F30E1D0">
      <w:start w:val="5"/>
      <w:numFmt w:val="upperRoman"/>
      <w:lvlText w:val="%1."/>
      <w:lvlJc w:val="left"/>
      <w:pPr>
        <w:ind w:hanging="293"/>
      </w:pPr>
      <w:rPr>
        <w:rFonts w:ascii="Times New Roman" w:eastAsia="Times New Roman" w:hAnsi="Times New Roman" w:hint="default"/>
        <w:b/>
        <w:bCs/>
        <w:spacing w:val="-1"/>
        <w:sz w:val="24"/>
        <w:szCs w:val="24"/>
      </w:rPr>
    </w:lvl>
    <w:lvl w:ilvl="1" w:tplc="9878A576">
      <w:start w:val="1"/>
      <w:numFmt w:val="upperLetter"/>
      <w:lvlText w:val="%2."/>
      <w:lvlJc w:val="left"/>
      <w:pPr>
        <w:ind w:hanging="353"/>
      </w:pPr>
      <w:rPr>
        <w:rFonts w:ascii="Times New Roman" w:eastAsia="Times New Roman" w:hAnsi="Times New Roman" w:hint="default"/>
        <w:spacing w:val="-1"/>
        <w:sz w:val="24"/>
        <w:szCs w:val="24"/>
      </w:rPr>
    </w:lvl>
    <w:lvl w:ilvl="2" w:tplc="1B168652">
      <w:start w:val="1"/>
      <w:numFmt w:val="decimal"/>
      <w:lvlText w:val="%3."/>
      <w:lvlJc w:val="left"/>
      <w:pPr>
        <w:ind w:hanging="240"/>
      </w:pPr>
      <w:rPr>
        <w:rFonts w:ascii="Times New Roman" w:eastAsia="Times New Roman" w:hAnsi="Times New Roman" w:hint="default"/>
        <w:sz w:val="24"/>
        <w:szCs w:val="24"/>
      </w:rPr>
    </w:lvl>
    <w:lvl w:ilvl="3" w:tplc="608405CA">
      <w:start w:val="1"/>
      <w:numFmt w:val="bullet"/>
      <w:lvlText w:val="•"/>
      <w:lvlJc w:val="left"/>
      <w:rPr>
        <w:rFonts w:hint="default"/>
      </w:rPr>
    </w:lvl>
    <w:lvl w:ilvl="4" w:tplc="578E61B0">
      <w:start w:val="1"/>
      <w:numFmt w:val="bullet"/>
      <w:lvlText w:val="•"/>
      <w:lvlJc w:val="left"/>
      <w:rPr>
        <w:rFonts w:hint="default"/>
      </w:rPr>
    </w:lvl>
    <w:lvl w:ilvl="5" w:tplc="150A6B46">
      <w:start w:val="1"/>
      <w:numFmt w:val="bullet"/>
      <w:lvlText w:val="•"/>
      <w:lvlJc w:val="left"/>
      <w:rPr>
        <w:rFonts w:hint="default"/>
      </w:rPr>
    </w:lvl>
    <w:lvl w:ilvl="6" w:tplc="DAD22ACC">
      <w:start w:val="1"/>
      <w:numFmt w:val="bullet"/>
      <w:lvlText w:val="•"/>
      <w:lvlJc w:val="left"/>
      <w:rPr>
        <w:rFonts w:hint="default"/>
      </w:rPr>
    </w:lvl>
    <w:lvl w:ilvl="7" w:tplc="5B181A58">
      <w:start w:val="1"/>
      <w:numFmt w:val="bullet"/>
      <w:lvlText w:val="•"/>
      <w:lvlJc w:val="left"/>
      <w:rPr>
        <w:rFonts w:hint="default"/>
      </w:rPr>
    </w:lvl>
    <w:lvl w:ilvl="8" w:tplc="001A45DC">
      <w:start w:val="1"/>
      <w:numFmt w:val="bullet"/>
      <w:lvlText w:val="•"/>
      <w:lvlJc w:val="left"/>
      <w:rPr>
        <w:rFonts w:hint="default"/>
      </w:rPr>
    </w:lvl>
  </w:abstractNum>
  <w:abstractNum w:abstractNumId="60" w15:restartNumberingAfterBreak="0">
    <w:nsid w:val="480F23FB"/>
    <w:multiLevelType w:val="hybridMultilevel"/>
    <w:tmpl w:val="FFCE4666"/>
    <w:lvl w:ilvl="0" w:tplc="23B43BC2">
      <w:start w:val="1"/>
      <w:numFmt w:val="lowerLetter"/>
      <w:lvlText w:val="%1."/>
      <w:lvlJc w:val="left"/>
      <w:pPr>
        <w:ind w:hanging="226"/>
      </w:pPr>
      <w:rPr>
        <w:rFonts w:ascii="Times New Roman" w:eastAsia="Times New Roman" w:hAnsi="Times New Roman" w:hint="default"/>
        <w:spacing w:val="-1"/>
        <w:sz w:val="24"/>
        <w:szCs w:val="24"/>
      </w:rPr>
    </w:lvl>
    <w:lvl w:ilvl="1" w:tplc="E16A4B46">
      <w:start w:val="1"/>
      <w:numFmt w:val="bullet"/>
      <w:lvlText w:val="•"/>
      <w:lvlJc w:val="left"/>
      <w:rPr>
        <w:rFonts w:hint="default"/>
      </w:rPr>
    </w:lvl>
    <w:lvl w:ilvl="2" w:tplc="2CEA5330">
      <w:start w:val="1"/>
      <w:numFmt w:val="bullet"/>
      <w:lvlText w:val="•"/>
      <w:lvlJc w:val="left"/>
      <w:rPr>
        <w:rFonts w:hint="default"/>
      </w:rPr>
    </w:lvl>
    <w:lvl w:ilvl="3" w:tplc="D2AA7522">
      <w:start w:val="1"/>
      <w:numFmt w:val="bullet"/>
      <w:lvlText w:val="•"/>
      <w:lvlJc w:val="left"/>
      <w:rPr>
        <w:rFonts w:hint="default"/>
      </w:rPr>
    </w:lvl>
    <w:lvl w:ilvl="4" w:tplc="154ECF44">
      <w:start w:val="1"/>
      <w:numFmt w:val="bullet"/>
      <w:lvlText w:val="•"/>
      <w:lvlJc w:val="left"/>
      <w:rPr>
        <w:rFonts w:hint="default"/>
      </w:rPr>
    </w:lvl>
    <w:lvl w:ilvl="5" w:tplc="03204446">
      <w:start w:val="1"/>
      <w:numFmt w:val="bullet"/>
      <w:lvlText w:val="•"/>
      <w:lvlJc w:val="left"/>
      <w:rPr>
        <w:rFonts w:hint="default"/>
      </w:rPr>
    </w:lvl>
    <w:lvl w:ilvl="6" w:tplc="A05213EA">
      <w:start w:val="1"/>
      <w:numFmt w:val="bullet"/>
      <w:lvlText w:val="•"/>
      <w:lvlJc w:val="left"/>
      <w:rPr>
        <w:rFonts w:hint="default"/>
      </w:rPr>
    </w:lvl>
    <w:lvl w:ilvl="7" w:tplc="6A8CD444">
      <w:start w:val="1"/>
      <w:numFmt w:val="bullet"/>
      <w:lvlText w:val="•"/>
      <w:lvlJc w:val="left"/>
      <w:rPr>
        <w:rFonts w:hint="default"/>
      </w:rPr>
    </w:lvl>
    <w:lvl w:ilvl="8" w:tplc="B2D2D130">
      <w:start w:val="1"/>
      <w:numFmt w:val="bullet"/>
      <w:lvlText w:val="•"/>
      <w:lvlJc w:val="left"/>
      <w:rPr>
        <w:rFonts w:hint="default"/>
      </w:rPr>
    </w:lvl>
  </w:abstractNum>
  <w:abstractNum w:abstractNumId="61" w15:restartNumberingAfterBreak="0">
    <w:nsid w:val="496F58DE"/>
    <w:multiLevelType w:val="hybridMultilevel"/>
    <w:tmpl w:val="EED89CA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2" w15:restartNumberingAfterBreak="0">
    <w:nsid w:val="4ABE0E51"/>
    <w:multiLevelType w:val="hybridMultilevel"/>
    <w:tmpl w:val="C5AA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5E2856"/>
    <w:multiLevelType w:val="hybridMultilevel"/>
    <w:tmpl w:val="413A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81BD4"/>
    <w:multiLevelType w:val="hybridMultilevel"/>
    <w:tmpl w:val="962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045DA3"/>
    <w:multiLevelType w:val="hybridMultilevel"/>
    <w:tmpl w:val="F4B8CA7E"/>
    <w:lvl w:ilvl="0" w:tplc="D310CC24">
      <w:start w:val="1"/>
      <w:numFmt w:val="upperRoman"/>
      <w:lvlText w:val="%1."/>
      <w:lvlJc w:val="left"/>
      <w:pPr>
        <w:ind w:hanging="214"/>
      </w:pPr>
      <w:rPr>
        <w:rFonts w:ascii="Times New Roman" w:eastAsia="Times New Roman" w:hAnsi="Times New Roman" w:hint="default"/>
        <w:b/>
        <w:bCs/>
        <w:sz w:val="24"/>
        <w:szCs w:val="24"/>
      </w:rPr>
    </w:lvl>
    <w:lvl w:ilvl="1" w:tplc="1BEEDEA2">
      <w:start w:val="1"/>
      <w:numFmt w:val="lowerLetter"/>
      <w:lvlText w:val="%2)"/>
      <w:lvlJc w:val="left"/>
      <w:pPr>
        <w:ind w:hanging="245"/>
        <w:jc w:val="right"/>
      </w:pPr>
      <w:rPr>
        <w:rFonts w:ascii="Times New Roman" w:eastAsia="Times New Roman" w:hAnsi="Times New Roman" w:hint="default"/>
        <w:spacing w:val="-1"/>
        <w:sz w:val="24"/>
        <w:szCs w:val="24"/>
      </w:rPr>
    </w:lvl>
    <w:lvl w:ilvl="2" w:tplc="9F1A1DB4">
      <w:start w:val="1"/>
      <w:numFmt w:val="bullet"/>
      <w:lvlText w:val="•"/>
      <w:lvlJc w:val="left"/>
      <w:rPr>
        <w:rFonts w:hint="default"/>
      </w:rPr>
    </w:lvl>
    <w:lvl w:ilvl="3" w:tplc="EA6A7DDA">
      <w:start w:val="1"/>
      <w:numFmt w:val="bullet"/>
      <w:lvlText w:val="•"/>
      <w:lvlJc w:val="left"/>
      <w:rPr>
        <w:rFonts w:hint="default"/>
      </w:rPr>
    </w:lvl>
    <w:lvl w:ilvl="4" w:tplc="7BCCAB74">
      <w:start w:val="1"/>
      <w:numFmt w:val="bullet"/>
      <w:lvlText w:val="•"/>
      <w:lvlJc w:val="left"/>
      <w:rPr>
        <w:rFonts w:hint="default"/>
      </w:rPr>
    </w:lvl>
    <w:lvl w:ilvl="5" w:tplc="2CB6BA8C">
      <w:start w:val="1"/>
      <w:numFmt w:val="bullet"/>
      <w:lvlText w:val="•"/>
      <w:lvlJc w:val="left"/>
      <w:rPr>
        <w:rFonts w:hint="default"/>
      </w:rPr>
    </w:lvl>
    <w:lvl w:ilvl="6" w:tplc="00BA5A92">
      <w:start w:val="1"/>
      <w:numFmt w:val="bullet"/>
      <w:lvlText w:val="•"/>
      <w:lvlJc w:val="left"/>
      <w:rPr>
        <w:rFonts w:hint="default"/>
      </w:rPr>
    </w:lvl>
    <w:lvl w:ilvl="7" w:tplc="09E2911A">
      <w:start w:val="1"/>
      <w:numFmt w:val="bullet"/>
      <w:lvlText w:val="•"/>
      <w:lvlJc w:val="left"/>
      <w:rPr>
        <w:rFonts w:hint="default"/>
      </w:rPr>
    </w:lvl>
    <w:lvl w:ilvl="8" w:tplc="2F38E1BC">
      <w:start w:val="1"/>
      <w:numFmt w:val="bullet"/>
      <w:lvlText w:val="•"/>
      <w:lvlJc w:val="left"/>
      <w:rPr>
        <w:rFonts w:hint="default"/>
      </w:rPr>
    </w:lvl>
  </w:abstractNum>
  <w:abstractNum w:abstractNumId="66" w15:restartNumberingAfterBreak="0">
    <w:nsid w:val="4E3F1BC9"/>
    <w:multiLevelType w:val="hybridMultilevel"/>
    <w:tmpl w:val="4432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FAE049F"/>
    <w:multiLevelType w:val="hybridMultilevel"/>
    <w:tmpl w:val="E62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0BD273A"/>
    <w:multiLevelType w:val="hybridMultilevel"/>
    <w:tmpl w:val="369E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BB3DF2"/>
    <w:multiLevelType w:val="hybridMultilevel"/>
    <w:tmpl w:val="3CB8B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530360AB"/>
    <w:multiLevelType w:val="hybridMultilevel"/>
    <w:tmpl w:val="9154E6F4"/>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1" w15:restartNumberingAfterBreak="0">
    <w:nsid w:val="546E40E2"/>
    <w:multiLevelType w:val="hybridMultilevel"/>
    <w:tmpl w:val="B772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4B5314"/>
    <w:multiLevelType w:val="hybridMultilevel"/>
    <w:tmpl w:val="D556EE94"/>
    <w:lvl w:ilvl="0" w:tplc="4BEABAF6">
      <w:start w:val="1"/>
      <w:numFmt w:val="bullet"/>
      <w:lvlText w:val="•"/>
      <w:lvlJc w:val="left"/>
      <w:pPr>
        <w:ind w:hanging="361"/>
      </w:pPr>
      <w:rPr>
        <w:rFonts w:ascii="Arial" w:eastAsia="Arial" w:hAnsi="Arial" w:hint="default"/>
        <w:w w:val="131"/>
        <w:sz w:val="22"/>
        <w:szCs w:val="22"/>
      </w:rPr>
    </w:lvl>
    <w:lvl w:ilvl="1" w:tplc="EFDEA0AA">
      <w:start w:val="1"/>
      <w:numFmt w:val="bullet"/>
      <w:lvlText w:val="•"/>
      <w:lvlJc w:val="left"/>
      <w:rPr>
        <w:rFonts w:hint="default"/>
      </w:rPr>
    </w:lvl>
    <w:lvl w:ilvl="2" w:tplc="2D64C68E">
      <w:start w:val="1"/>
      <w:numFmt w:val="bullet"/>
      <w:lvlText w:val="•"/>
      <w:lvlJc w:val="left"/>
      <w:rPr>
        <w:rFonts w:hint="default"/>
      </w:rPr>
    </w:lvl>
    <w:lvl w:ilvl="3" w:tplc="D8606DD2">
      <w:start w:val="1"/>
      <w:numFmt w:val="bullet"/>
      <w:lvlText w:val="•"/>
      <w:lvlJc w:val="left"/>
      <w:rPr>
        <w:rFonts w:hint="default"/>
      </w:rPr>
    </w:lvl>
    <w:lvl w:ilvl="4" w:tplc="925EBBC6">
      <w:start w:val="1"/>
      <w:numFmt w:val="bullet"/>
      <w:lvlText w:val="•"/>
      <w:lvlJc w:val="left"/>
      <w:rPr>
        <w:rFonts w:hint="default"/>
      </w:rPr>
    </w:lvl>
    <w:lvl w:ilvl="5" w:tplc="1A1023D8">
      <w:start w:val="1"/>
      <w:numFmt w:val="bullet"/>
      <w:lvlText w:val="•"/>
      <w:lvlJc w:val="left"/>
      <w:rPr>
        <w:rFonts w:hint="default"/>
      </w:rPr>
    </w:lvl>
    <w:lvl w:ilvl="6" w:tplc="5FEC498E">
      <w:start w:val="1"/>
      <w:numFmt w:val="bullet"/>
      <w:lvlText w:val="•"/>
      <w:lvlJc w:val="left"/>
      <w:rPr>
        <w:rFonts w:hint="default"/>
      </w:rPr>
    </w:lvl>
    <w:lvl w:ilvl="7" w:tplc="3C8AC550">
      <w:start w:val="1"/>
      <w:numFmt w:val="bullet"/>
      <w:lvlText w:val="•"/>
      <w:lvlJc w:val="left"/>
      <w:rPr>
        <w:rFonts w:hint="default"/>
      </w:rPr>
    </w:lvl>
    <w:lvl w:ilvl="8" w:tplc="2F0E7CE0">
      <w:start w:val="1"/>
      <w:numFmt w:val="bullet"/>
      <w:lvlText w:val="•"/>
      <w:lvlJc w:val="left"/>
      <w:rPr>
        <w:rFonts w:hint="default"/>
      </w:rPr>
    </w:lvl>
  </w:abstractNum>
  <w:abstractNum w:abstractNumId="73" w15:restartNumberingAfterBreak="0">
    <w:nsid w:val="56D90677"/>
    <w:multiLevelType w:val="hybridMultilevel"/>
    <w:tmpl w:val="89C0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6F56CC"/>
    <w:multiLevelType w:val="hybridMultilevel"/>
    <w:tmpl w:val="FDCC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486906"/>
    <w:multiLevelType w:val="hybridMultilevel"/>
    <w:tmpl w:val="CF687AA4"/>
    <w:lvl w:ilvl="0" w:tplc="6BF2AABE">
      <w:start w:val="1"/>
      <w:numFmt w:val="upperRoman"/>
      <w:lvlText w:val="%1."/>
      <w:lvlJc w:val="left"/>
      <w:pPr>
        <w:ind w:hanging="214"/>
      </w:pPr>
      <w:rPr>
        <w:rFonts w:ascii="Times New Roman" w:eastAsia="Times New Roman" w:hAnsi="Times New Roman" w:hint="default"/>
        <w:b/>
        <w:bCs/>
        <w:sz w:val="24"/>
        <w:szCs w:val="24"/>
      </w:rPr>
    </w:lvl>
    <w:lvl w:ilvl="1" w:tplc="D2D00DBA">
      <w:start w:val="1"/>
      <w:numFmt w:val="decimal"/>
      <w:lvlText w:val="%2)"/>
      <w:lvlJc w:val="left"/>
      <w:pPr>
        <w:ind w:hanging="360"/>
      </w:pPr>
      <w:rPr>
        <w:rFonts w:ascii="Times New Roman" w:eastAsia="Times New Roman" w:hAnsi="Times New Roman" w:hint="default"/>
        <w:sz w:val="24"/>
        <w:szCs w:val="24"/>
      </w:rPr>
    </w:lvl>
    <w:lvl w:ilvl="2" w:tplc="03542F30">
      <w:start w:val="1"/>
      <w:numFmt w:val="bullet"/>
      <w:lvlText w:val="•"/>
      <w:lvlJc w:val="left"/>
      <w:rPr>
        <w:rFonts w:hint="default"/>
      </w:rPr>
    </w:lvl>
    <w:lvl w:ilvl="3" w:tplc="A6FC98FC">
      <w:start w:val="1"/>
      <w:numFmt w:val="bullet"/>
      <w:lvlText w:val="•"/>
      <w:lvlJc w:val="left"/>
      <w:rPr>
        <w:rFonts w:hint="default"/>
      </w:rPr>
    </w:lvl>
    <w:lvl w:ilvl="4" w:tplc="96305016">
      <w:start w:val="1"/>
      <w:numFmt w:val="bullet"/>
      <w:lvlText w:val="•"/>
      <w:lvlJc w:val="left"/>
      <w:rPr>
        <w:rFonts w:hint="default"/>
      </w:rPr>
    </w:lvl>
    <w:lvl w:ilvl="5" w:tplc="D5C696BE">
      <w:start w:val="1"/>
      <w:numFmt w:val="bullet"/>
      <w:lvlText w:val="•"/>
      <w:lvlJc w:val="left"/>
      <w:rPr>
        <w:rFonts w:hint="default"/>
      </w:rPr>
    </w:lvl>
    <w:lvl w:ilvl="6" w:tplc="61768372">
      <w:start w:val="1"/>
      <w:numFmt w:val="bullet"/>
      <w:lvlText w:val="•"/>
      <w:lvlJc w:val="left"/>
      <w:rPr>
        <w:rFonts w:hint="default"/>
      </w:rPr>
    </w:lvl>
    <w:lvl w:ilvl="7" w:tplc="2D80D52E">
      <w:start w:val="1"/>
      <w:numFmt w:val="bullet"/>
      <w:lvlText w:val="•"/>
      <w:lvlJc w:val="left"/>
      <w:rPr>
        <w:rFonts w:hint="default"/>
      </w:rPr>
    </w:lvl>
    <w:lvl w:ilvl="8" w:tplc="007AC744">
      <w:start w:val="1"/>
      <w:numFmt w:val="bullet"/>
      <w:lvlText w:val="•"/>
      <w:lvlJc w:val="left"/>
      <w:rPr>
        <w:rFonts w:hint="default"/>
      </w:rPr>
    </w:lvl>
  </w:abstractNum>
  <w:abstractNum w:abstractNumId="76" w15:restartNumberingAfterBreak="0">
    <w:nsid w:val="59A25D00"/>
    <w:multiLevelType w:val="hybridMultilevel"/>
    <w:tmpl w:val="2FF8B7C6"/>
    <w:lvl w:ilvl="0" w:tplc="9D44D9BC">
      <w:start w:val="1"/>
      <w:numFmt w:val="bullet"/>
      <w:lvlText w:val="•"/>
      <w:lvlJc w:val="left"/>
      <w:pPr>
        <w:ind w:hanging="360"/>
      </w:pPr>
      <w:rPr>
        <w:rFonts w:ascii="Arial" w:eastAsia="Arial" w:hAnsi="Arial" w:hint="default"/>
        <w:w w:val="131"/>
        <w:sz w:val="24"/>
        <w:szCs w:val="24"/>
      </w:rPr>
    </w:lvl>
    <w:lvl w:ilvl="1" w:tplc="BB72B6EE">
      <w:start w:val="1"/>
      <w:numFmt w:val="bullet"/>
      <w:lvlText w:val="o"/>
      <w:lvlJc w:val="left"/>
      <w:pPr>
        <w:ind w:hanging="360"/>
      </w:pPr>
      <w:rPr>
        <w:rFonts w:ascii="Courier New" w:eastAsia="Courier New" w:hAnsi="Courier New" w:hint="default"/>
        <w:sz w:val="24"/>
        <w:szCs w:val="24"/>
      </w:rPr>
    </w:lvl>
    <w:lvl w:ilvl="2" w:tplc="6B343B8C">
      <w:start w:val="1"/>
      <w:numFmt w:val="bullet"/>
      <w:lvlText w:val="•"/>
      <w:lvlJc w:val="left"/>
      <w:rPr>
        <w:rFonts w:hint="default"/>
      </w:rPr>
    </w:lvl>
    <w:lvl w:ilvl="3" w:tplc="EBB4EC10">
      <w:start w:val="1"/>
      <w:numFmt w:val="bullet"/>
      <w:lvlText w:val="•"/>
      <w:lvlJc w:val="left"/>
      <w:rPr>
        <w:rFonts w:hint="default"/>
      </w:rPr>
    </w:lvl>
    <w:lvl w:ilvl="4" w:tplc="E67818B6">
      <w:start w:val="1"/>
      <w:numFmt w:val="bullet"/>
      <w:lvlText w:val="•"/>
      <w:lvlJc w:val="left"/>
      <w:rPr>
        <w:rFonts w:hint="default"/>
      </w:rPr>
    </w:lvl>
    <w:lvl w:ilvl="5" w:tplc="774643FE">
      <w:start w:val="1"/>
      <w:numFmt w:val="bullet"/>
      <w:lvlText w:val="•"/>
      <w:lvlJc w:val="left"/>
      <w:rPr>
        <w:rFonts w:hint="default"/>
      </w:rPr>
    </w:lvl>
    <w:lvl w:ilvl="6" w:tplc="E7FA0314">
      <w:start w:val="1"/>
      <w:numFmt w:val="bullet"/>
      <w:lvlText w:val="•"/>
      <w:lvlJc w:val="left"/>
      <w:rPr>
        <w:rFonts w:hint="default"/>
      </w:rPr>
    </w:lvl>
    <w:lvl w:ilvl="7" w:tplc="932C8CCA">
      <w:start w:val="1"/>
      <w:numFmt w:val="bullet"/>
      <w:lvlText w:val="•"/>
      <w:lvlJc w:val="left"/>
      <w:rPr>
        <w:rFonts w:hint="default"/>
      </w:rPr>
    </w:lvl>
    <w:lvl w:ilvl="8" w:tplc="9FEED3DA">
      <w:start w:val="1"/>
      <w:numFmt w:val="bullet"/>
      <w:lvlText w:val="•"/>
      <w:lvlJc w:val="left"/>
      <w:rPr>
        <w:rFonts w:hint="default"/>
      </w:rPr>
    </w:lvl>
  </w:abstractNum>
  <w:abstractNum w:abstractNumId="77" w15:restartNumberingAfterBreak="0">
    <w:nsid w:val="5A386C94"/>
    <w:multiLevelType w:val="hybridMultilevel"/>
    <w:tmpl w:val="7502650C"/>
    <w:lvl w:ilvl="0" w:tplc="07942368">
      <w:start w:val="1"/>
      <w:numFmt w:val="decimal"/>
      <w:lvlText w:val="%1."/>
      <w:lvlJc w:val="left"/>
      <w:pPr>
        <w:ind w:hanging="360"/>
      </w:pPr>
      <w:rPr>
        <w:rFonts w:ascii="Times New Roman" w:eastAsia="Times New Roman" w:hAnsi="Times New Roman" w:hint="default"/>
        <w:sz w:val="24"/>
        <w:szCs w:val="24"/>
      </w:rPr>
    </w:lvl>
    <w:lvl w:ilvl="1" w:tplc="AA564744">
      <w:start w:val="1"/>
      <w:numFmt w:val="bullet"/>
      <w:lvlText w:val="•"/>
      <w:lvlJc w:val="left"/>
      <w:rPr>
        <w:rFonts w:hint="default"/>
      </w:rPr>
    </w:lvl>
    <w:lvl w:ilvl="2" w:tplc="5AC0D776">
      <w:start w:val="1"/>
      <w:numFmt w:val="bullet"/>
      <w:lvlText w:val="•"/>
      <w:lvlJc w:val="left"/>
      <w:rPr>
        <w:rFonts w:hint="default"/>
      </w:rPr>
    </w:lvl>
    <w:lvl w:ilvl="3" w:tplc="5526F2C2">
      <w:start w:val="1"/>
      <w:numFmt w:val="bullet"/>
      <w:lvlText w:val="•"/>
      <w:lvlJc w:val="left"/>
      <w:rPr>
        <w:rFonts w:hint="default"/>
      </w:rPr>
    </w:lvl>
    <w:lvl w:ilvl="4" w:tplc="94005B18">
      <w:start w:val="1"/>
      <w:numFmt w:val="bullet"/>
      <w:lvlText w:val="•"/>
      <w:lvlJc w:val="left"/>
      <w:rPr>
        <w:rFonts w:hint="default"/>
      </w:rPr>
    </w:lvl>
    <w:lvl w:ilvl="5" w:tplc="227AF23C">
      <w:start w:val="1"/>
      <w:numFmt w:val="bullet"/>
      <w:lvlText w:val="•"/>
      <w:lvlJc w:val="left"/>
      <w:rPr>
        <w:rFonts w:hint="default"/>
      </w:rPr>
    </w:lvl>
    <w:lvl w:ilvl="6" w:tplc="7312102C">
      <w:start w:val="1"/>
      <w:numFmt w:val="bullet"/>
      <w:lvlText w:val="•"/>
      <w:lvlJc w:val="left"/>
      <w:rPr>
        <w:rFonts w:hint="default"/>
      </w:rPr>
    </w:lvl>
    <w:lvl w:ilvl="7" w:tplc="C59EDA2C">
      <w:start w:val="1"/>
      <w:numFmt w:val="bullet"/>
      <w:lvlText w:val="•"/>
      <w:lvlJc w:val="left"/>
      <w:rPr>
        <w:rFonts w:hint="default"/>
      </w:rPr>
    </w:lvl>
    <w:lvl w:ilvl="8" w:tplc="6C962B6C">
      <w:start w:val="1"/>
      <w:numFmt w:val="bullet"/>
      <w:lvlText w:val="•"/>
      <w:lvlJc w:val="left"/>
      <w:rPr>
        <w:rFonts w:hint="default"/>
      </w:rPr>
    </w:lvl>
  </w:abstractNum>
  <w:abstractNum w:abstractNumId="78" w15:restartNumberingAfterBreak="0">
    <w:nsid w:val="5AB81DE8"/>
    <w:multiLevelType w:val="hybridMultilevel"/>
    <w:tmpl w:val="E9FC2DE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9" w15:restartNumberingAfterBreak="0">
    <w:nsid w:val="5B1D37DC"/>
    <w:multiLevelType w:val="hybridMultilevel"/>
    <w:tmpl w:val="F9584BEC"/>
    <w:lvl w:ilvl="0" w:tplc="527A7C60">
      <w:start w:val="15"/>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0" w15:restartNumberingAfterBreak="0">
    <w:nsid w:val="5B2908D1"/>
    <w:multiLevelType w:val="hybridMultilevel"/>
    <w:tmpl w:val="F7AE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956823"/>
    <w:multiLevelType w:val="hybridMultilevel"/>
    <w:tmpl w:val="BF1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77344F"/>
    <w:multiLevelType w:val="hybridMultilevel"/>
    <w:tmpl w:val="DA044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24D6A5B"/>
    <w:multiLevelType w:val="hybridMultilevel"/>
    <w:tmpl w:val="DACC6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3352CA3"/>
    <w:multiLevelType w:val="hybridMultilevel"/>
    <w:tmpl w:val="4A44828A"/>
    <w:lvl w:ilvl="0" w:tplc="812630DE">
      <w:start w:val="1"/>
      <w:numFmt w:val="decimal"/>
      <w:lvlText w:val="%1."/>
      <w:lvlJc w:val="left"/>
      <w:pPr>
        <w:ind w:hanging="240"/>
      </w:pPr>
      <w:rPr>
        <w:rFonts w:ascii="Times New Roman" w:eastAsia="Times New Roman" w:hAnsi="Times New Roman" w:hint="default"/>
        <w:sz w:val="24"/>
        <w:szCs w:val="24"/>
      </w:rPr>
    </w:lvl>
    <w:lvl w:ilvl="1" w:tplc="195A0DA0">
      <w:start w:val="1"/>
      <w:numFmt w:val="upperLetter"/>
      <w:lvlText w:val="%2."/>
      <w:lvlJc w:val="left"/>
      <w:pPr>
        <w:ind w:hanging="293"/>
      </w:pPr>
      <w:rPr>
        <w:rFonts w:ascii="Times New Roman" w:eastAsia="Times New Roman" w:hAnsi="Times New Roman" w:hint="default"/>
        <w:spacing w:val="-1"/>
        <w:sz w:val="24"/>
        <w:szCs w:val="24"/>
      </w:rPr>
    </w:lvl>
    <w:lvl w:ilvl="2" w:tplc="0E0C3C02">
      <w:start w:val="1"/>
      <w:numFmt w:val="bullet"/>
      <w:lvlText w:val="•"/>
      <w:lvlJc w:val="left"/>
      <w:rPr>
        <w:rFonts w:hint="default"/>
      </w:rPr>
    </w:lvl>
    <w:lvl w:ilvl="3" w:tplc="977E454E">
      <w:start w:val="1"/>
      <w:numFmt w:val="bullet"/>
      <w:lvlText w:val="•"/>
      <w:lvlJc w:val="left"/>
      <w:rPr>
        <w:rFonts w:hint="default"/>
      </w:rPr>
    </w:lvl>
    <w:lvl w:ilvl="4" w:tplc="32FAF748">
      <w:start w:val="1"/>
      <w:numFmt w:val="bullet"/>
      <w:lvlText w:val="•"/>
      <w:lvlJc w:val="left"/>
      <w:rPr>
        <w:rFonts w:hint="default"/>
      </w:rPr>
    </w:lvl>
    <w:lvl w:ilvl="5" w:tplc="20E07164">
      <w:start w:val="1"/>
      <w:numFmt w:val="bullet"/>
      <w:lvlText w:val="•"/>
      <w:lvlJc w:val="left"/>
      <w:rPr>
        <w:rFonts w:hint="default"/>
      </w:rPr>
    </w:lvl>
    <w:lvl w:ilvl="6" w:tplc="A872C3B2">
      <w:start w:val="1"/>
      <w:numFmt w:val="bullet"/>
      <w:lvlText w:val="•"/>
      <w:lvlJc w:val="left"/>
      <w:rPr>
        <w:rFonts w:hint="default"/>
      </w:rPr>
    </w:lvl>
    <w:lvl w:ilvl="7" w:tplc="2408C27A">
      <w:start w:val="1"/>
      <w:numFmt w:val="bullet"/>
      <w:lvlText w:val="•"/>
      <w:lvlJc w:val="left"/>
      <w:rPr>
        <w:rFonts w:hint="default"/>
      </w:rPr>
    </w:lvl>
    <w:lvl w:ilvl="8" w:tplc="404AAF2E">
      <w:start w:val="1"/>
      <w:numFmt w:val="bullet"/>
      <w:lvlText w:val="•"/>
      <w:lvlJc w:val="left"/>
      <w:rPr>
        <w:rFonts w:hint="default"/>
      </w:rPr>
    </w:lvl>
  </w:abstractNum>
  <w:abstractNum w:abstractNumId="85" w15:restartNumberingAfterBreak="0">
    <w:nsid w:val="664E16DA"/>
    <w:multiLevelType w:val="hybridMultilevel"/>
    <w:tmpl w:val="6C905382"/>
    <w:lvl w:ilvl="0" w:tplc="7060A79A">
      <w:start w:val="2"/>
      <w:numFmt w:val="upperRoman"/>
      <w:lvlText w:val="%1."/>
      <w:lvlJc w:val="left"/>
      <w:pPr>
        <w:ind w:hanging="308"/>
      </w:pPr>
      <w:rPr>
        <w:rFonts w:ascii="Times New Roman" w:eastAsia="Times New Roman" w:hAnsi="Times New Roman" w:hint="default"/>
        <w:b/>
        <w:bCs/>
        <w:sz w:val="24"/>
        <w:szCs w:val="24"/>
      </w:rPr>
    </w:lvl>
    <w:lvl w:ilvl="1" w:tplc="572E17A0">
      <w:start w:val="1"/>
      <w:numFmt w:val="bullet"/>
      <w:lvlText w:val="•"/>
      <w:lvlJc w:val="left"/>
      <w:pPr>
        <w:ind w:hanging="360"/>
      </w:pPr>
      <w:rPr>
        <w:rFonts w:ascii="Arial" w:eastAsia="Arial" w:hAnsi="Arial" w:hint="default"/>
        <w:w w:val="131"/>
        <w:sz w:val="24"/>
        <w:szCs w:val="24"/>
      </w:rPr>
    </w:lvl>
    <w:lvl w:ilvl="2" w:tplc="AC9EC154">
      <w:start w:val="1"/>
      <w:numFmt w:val="bullet"/>
      <w:lvlText w:val="o"/>
      <w:lvlJc w:val="left"/>
      <w:pPr>
        <w:ind w:hanging="360"/>
      </w:pPr>
      <w:rPr>
        <w:rFonts w:ascii="Courier New" w:eastAsia="Courier New" w:hAnsi="Courier New" w:hint="default"/>
        <w:sz w:val="24"/>
        <w:szCs w:val="24"/>
      </w:rPr>
    </w:lvl>
    <w:lvl w:ilvl="3" w:tplc="5D50338A">
      <w:start w:val="1"/>
      <w:numFmt w:val="bullet"/>
      <w:lvlText w:val="•"/>
      <w:lvlJc w:val="left"/>
      <w:rPr>
        <w:rFonts w:hint="default"/>
      </w:rPr>
    </w:lvl>
    <w:lvl w:ilvl="4" w:tplc="ACA02BBA">
      <w:start w:val="1"/>
      <w:numFmt w:val="bullet"/>
      <w:lvlText w:val="•"/>
      <w:lvlJc w:val="left"/>
      <w:rPr>
        <w:rFonts w:hint="default"/>
      </w:rPr>
    </w:lvl>
    <w:lvl w:ilvl="5" w:tplc="E7984FCA">
      <w:start w:val="1"/>
      <w:numFmt w:val="bullet"/>
      <w:lvlText w:val="•"/>
      <w:lvlJc w:val="left"/>
      <w:rPr>
        <w:rFonts w:hint="default"/>
      </w:rPr>
    </w:lvl>
    <w:lvl w:ilvl="6" w:tplc="54ACAA88">
      <w:start w:val="1"/>
      <w:numFmt w:val="bullet"/>
      <w:lvlText w:val="•"/>
      <w:lvlJc w:val="left"/>
      <w:rPr>
        <w:rFonts w:hint="default"/>
      </w:rPr>
    </w:lvl>
    <w:lvl w:ilvl="7" w:tplc="A6886308">
      <w:start w:val="1"/>
      <w:numFmt w:val="bullet"/>
      <w:lvlText w:val="•"/>
      <w:lvlJc w:val="left"/>
      <w:rPr>
        <w:rFonts w:hint="default"/>
      </w:rPr>
    </w:lvl>
    <w:lvl w:ilvl="8" w:tplc="A8FC3D72">
      <w:start w:val="1"/>
      <w:numFmt w:val="bullet"/>
      <w:lvlText w:val="•"/>
      <w:lvlJc w:val="left"/>
      <w:rPr>
        <w:rFonts w:hint="default"/>
      </w:rPr>
    </w:lvl>
  </w:abstractNum>
  <w:abstractNum w:abstractNumId="86" w15:restartNumberingAfterBreak="0">
    <w:nsid w:val="66FB7D80"/>
    <w:multiLevelType w:val="hybridMultilevel"/>
    <w:tmpl w:val="DD583754"/>
    <w:lvl w:ilvl="0" w:tplc="F7D8BE56">
      <w:start w:val="1"/>
      <w:numFmt w:val="upperRoman"/>
      <w:lvlText w:val="%1."/>
      <w:lvlJc w:val="left"/>
      <w:pPr>
        <w:ind w:hanging="214"/>
      </w:pPr>
      <w:rPr>
        <w:rFonts w:ascii="Times New Roman" w:eastAsia="Times New Roman" w:hAnsi="Times New Roman" w:hint="default"/>
        <w:b/>
        <w:bCs/>
        <w:sz w:val="24"/>
        <w:szCs w:val="24"/>
      </w:rPr>
    </w:lvl>
    <w:lvl w:ilvl="1" w:tplc="700CECDC">
      <w:start w:val="1"/>
      <w:numFmt w:val="bullet"/>
      <w:lvlText w:val="-"/>
      <w:lvlJc w:val="left"/>
      <w:pPr>
        <w:ind w:hanging="140"/>
      </w:pPr>
      <w:rPr>
        <w:rFonts w:ascii="Times New Roman" w:eastAsia="Times New Roman" w:hAnsi="Times New Roman" w:hint="default"/>
        <w:sz w:val="24"/>
        <w:szCs w:val="24"/>
      </w:rPr>
    </w:lvl>
    <w:lvl w:ilvl="2" w:tplc="719C0D16">
      <w:start w:val="1"/>
      <w:numFmt w:val="bullet"/>
      <w:lvlText w:val="•"/>
      <w:lvlJc w:val="left"/>
      <w:rPr>
        <w:rFonts w:hint="default"/>
      </w:rPr>
    </w:lvl>
    <w:lvl w:ilvl="3" w:tplc="5596D2CC">
      <w:start w:val="1"/>
      <w:numFmt w:val="bullet"/>
      <w:lvlText w:val="•"/>
      <w:lvlJc w:val="left"/>
      <w:rPr>
        <w:rFonts w:hint="default"/>
      </w:rPr>
    </w:lvl>
    <w:lvl w:ilvl="4" w:tplc="6C0A131E">
      <w:start w:val="1"/>
      <w:numFmt w:val="bullet"/>
      <w:lvlText w:val="•"/>
      <w:lvlJc w:val="left"/>
      <w:rPr>
        <w:rFonts w:hint="default"/>
      </w:rPr>
    </w:lvl>
    <w:lvl w:ilvl="5" w:tplc="E826A0D0">
      <w:start w:val="1"/>
      <w:numFmt w:val="bullet"/>
      <w:lvlText w:val="•"/>
      <w:lvlJc w:val="left"/>
      <w:rPr>
        <w:rFonts w:hint="default"/>
      </w:rPr>
    </w:lvl>
    <w:lvl w:ilvl="6" w:tplc="DB8AC07C">
      <w:start w:val="1"/>
      <w:numFmt w:val="bullet"/>
      <w:lvlText w:val="•"/>
      <w:lvlJc w:val="left"/>
      <w:rPr>
        <w:rFonts w:hint="default"/>
      </w:rPr>
    </w:lvl>
    <w:lvl w:ilvl="7" w:tplc="D9C4F68C">
      <w:start w:val="1"/>
      <w:numFmt w:val="bullet"/>
      <w:lvlText w:val="•"/>
      <w:lvlJc w:val="left"/>
      <w:rPr>
        <w:rFonts w:hint="default"/>
      </w:rPr>
    </w:lvl>
    <w:lvl w:ilvl="8" w:tplc="F02A0E2C">
      <w:start w:val="1"/>
      <w:numFmt w:val="bullet"/>
      <w:lvlText w:val="•"/>
      <w:lvlJc w:val="left"/>
      <w:rPr>
        <w:rFonts w:hint="default"/>
      </w:rPr>
    </w:lvl>
  </w:abstractNum>
  <w:abstractNum w:abstractNumId="87" w15:restartNumberingAfterBreak="0">
    <w:nsid w:val="692506AB"/>
    <w:multiLevelType w:val="hybridMultilevel"/>
    <w:tmpl w:val="DFB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94955E4"/>
    <w:multiLevelType w:val="hybridMultilevel"/>
    <w:tmpl w:val="C0E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9A06666"/>
    <w:multiLevelType w:val="hybridMultilevel"/>
    <w:tmpl w:val="4E0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A63238D"/>
    <w:multiLevelType w:val="hybridMultilevel"/>
    <w:tmpl w:val="3606FA30"/>
    <w:lvl w:ilvl="0" w:tplc="BFC6A132">
      <w:start w:val="1"/>
      <w:numFmt w:val="upperRoman"/>
      <w:lvlText w:val="%1."/>
      <w:lvlJc w:val="left"/>
      <w:pPr>
        <w:ind w:hanging="214"/>
      </w:pPr>
      <w:rPr>
        <w:rFonts w:ascii="Times New Roman" w:eastAsia="Times New Roman" w:hAnsi="Times New Roman" w:hint="default"/>
        <w:b/>
        <w:bCs/>
        <w:sz w:val="24"/>
        <w:szCs w:val="24"/>
      </w:rPr>
    </w:lvl>
    <w:lvl w:ilvl="1" w:tplc="99D4C558">
      <w:start w:val="1"/>
      <w:numFmt w:val="bullet"/>
      <w:lvlText w:val="-"/>
      <w:lvlJc w:val="left"/>
      <w:pPr>
        <w:ind w:hanging="140"/>
      </w:pPr>
      <w:rPr>
        <w:rFonts w:ascii="Times New Roman" w:eastAsia="Times New Roman" w:hAnsi="Times New Roman" w:hint="default"/>
        <w:sz w:val="24"/>
        <w:szCs w:val="24"/>
      </w:rPr>
    </w:lvl>
    <w:lvl w:ilvl="2" w:tplc="5C441656">
      <w:start w:val="1"/>
      <w:numFmt w:val="bullet"/>
      <w:lvlText w:val="•"/>
      <w:lvlJc w:val="left"/>
      <w:rPr>
        <w:rFonts w:hint="default"/>
      </w:rPr>
    </w:lvl>
    <w:lvl w:ilvl="3" w:tplc="4950DD62">
      <w:start w:val="1"/>
      <w:numFmt w:val="bullet"/>
      <w:lvlText w:val="•"/>
      <w:lvlJc w:val="left"/>
      <w:rPr>
        <w:rFonts w:hint="default"/>
      </w:rPr>
    </w:lvl>
    <w:lvl w:ilvl="4" w:tplc="9CC0E10A">
      <w:start w:val="1"/>
      <w:numFmt w:val="bullet"/>
      <w:lvlText w:val="•"/>
      <w:lvlJc w:val="left"/>
      <w:rPr>
        <w:rFonts w:hint="default"/>
      </w:rPr>
    </w:lvl>
    <w:lvl w:ilvl="5" w:tplc="FF3896F4">
      <w:start w:val="1"/>
      <w:numFmt w:val="bullet"/>
      <w:lvlText w:val="•"/>
      <w:lvlJc w:val="left"/>
      <w:rPr>
        <w:rFonts w:hint="default"/>
      </w:rPr>
    </w:lvl>
    <w:lvl w:ilvl="6" w:tplc="AE62690E">
      <w:start w:val="1"/>
      <w:numFmt w:val="bullet"/>
      <w:lvlText w:val="•"/>
      <w:lvlJc w:val="left"/>
      <w:rPr>
        <w:rFonts w:hint="default"/>
      </w:rPr>
    </w:lvl>
    <w:lvl w:ilvl="7" w:tplc="BE2413D6">
      <w:start w:val="1"/>
      <w:numFmt w:val="bullet"/>
      <w:lvlText w:val="•"/>
      <w:lvlJc w:val="left"/>
      <w:rPr>
        <w:rFonts w:hint="default"/>
      </w:rPr>
    </w:lvl>
    <w:lvl w:ilvl="8" w:tplc="561E1176">
      <w:start w:val="1"/>
      <w:numFmt w:val="bullet"/>
      <w:lvlText w:val="•"/>
      <w:lvlJc w:val="left"/>
      <w:rPr>
        <w:rFonts w:hint="default"/>
      </w:rPr>
    </w:lvl>
  </w:abstractNum>
  <w:abstractNum w:abstractNumId="91" w15:restartNumberingAfterBreak="0">
    <w:nsid w:val="6A7676D6"/>
    <w:multiLevelType w:val="hybridMultilevel"/>
    <w:tmpl w:val="2136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AAD3144"/>
    <w:multiLevelType w:val="hybridMultilevel"/>
    <w:tmpl w:val="676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C21786D"/>
    <w:multiLevelType w:val="hybridMultilevel"/>
    <w:tmpl w:val="D976463A"/>
    <w:lvl w:ilvl="0" w:tplc="FD207A86">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94" w15:restartNumberingAfterBreak="0">
    <w:nsid w:val="6D0057C5"/>
    <w:multiLevelType w:val="hybridMultilevel"/>
    <w:tmpl w:val="A84AC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F2409C6"/>
    <w:multiLevelType w:val="hybridMultilevel"/>
    <w:tmpl w:val="6520F9F8"/>
    <w:lvl w:ilvl="0" w:tplc="6374EA40">
      <w:start w:val="1"/>
      <w:numFmt w:val="upperRoman"/>
      <w:lvlText w:val="%1."/>
      <w:lvlJc w:val="left"/>
      <w:pPr>
        <w:ind w:hanging="214"/>
      </w:pPr>
      <w:rPr>
        <w:rFonts w:ascii="Times New Roman" w:eastAsia="Times New Roman" w:hAnsi="Times New Roman" w:hint="default"/>
        <w:b/>
        <w:bCs/>
        <w:sz w:val="24"/>
        <w:szCs w:val="24"/>
      </w:rPr>
    </w:lvl>
    <w:lvl w:ilvl="1" w:tplc="28E4FA80">
      <w:start w:val="1"/>
      <w:numFmt w:val="bullet"/>
      <w:lvlText w:val="-"/>
      <w:lvlJc w:val="left"/>
      <w:pPr>
        <w:ind w:hanging="140"/>
      </w:pPr>
      <w:rPr>
        <w:rFonts w:ascii="Times New Roman" w:eastAsia="Times New Roman" w:hAnsi="Times New Roman" w:hint="default"/>
        <w:sz w:val="24"/>
        <w:szCs w:val="24"/>
      </w:rPr>
    </w:lvl>
    <w:lvl w:ilvl="2" w:tplc="CCFA1314">
      <w:start w:val="1"/>
      <w:numFmt w:val="bullet"/>
      <w:lvlText w:val="•"/>
      <w:lvlJc w:val="left"/>
      <w:rPr>
        <w:rFonts w:hint="default"/>
      </w:rPr>
    </w:lvl>
    <w:lvl w:ilvl="3" w:tplc="24FE6F2E">
      <w:start w:val="1"/>
      <w:numFmt w:val="bullet"/>
      <w:lvlText w:val="•"/>
      <w:lvlJc w:val="left"/>
      <w:rPr>
        <w:rFonts w:hint="default"/>
      </w:rPr>
    </w:lvl>
    <w:lvl w:ilvl="4" w:tplc="CF50A6E8">
      <w:start w:val="1"/>
      <w:numFmt w:val="bullet"/>
      <w:lvlText w:val="•"/>
      <w:lvlJc w:val="left"/>
      <w:rPr>
        <w:rFonts w:hint="default"/>
      </w:rPr>
    </w:lvl>
    <w:lvl w:ilvl="5" w:tplc="9D8696DA">
      <w:start w:val="1"/>
      <w:numFmt w:val="bullet"/>
      <w:lvlText w:val="•"/>
      <w:lvlJc w:val="left"/>
      <w:rPr>
        <w:rFonts w:hint="default"/>
      </w:rPr>
    </w:lvl>
    <w:lvl w:ilvl="6" w:tplc="C57CA0C0">
      <w:start w:val="1"/>
      <w:numFmt w:val="bullet"/>
      <w:lvlText w:val="•"/>
      <w:lvlJc w:val="left"/>
      <w:rPr>
        <w:rFonts w:hint="default"/>
      </w:rPr>
    </w:lvl>
    <w:lvl w:ilvl="7" w:tplc="62E0B20A">
      <w:start w:val="1"/>
      <w:numFmt w:val="bullet"/>
      <w:lvlText w:val="•"/>
      <w:lvlJc w:val="left"/>
      <w:rPr>
        <w:rFonts w:hint="default"/>
      </w:rPr>
    </w:lvl>
    <w:lvl w:ilvl="8" w:tplc="CB4A7D7E">
      <w:start w:val="1"/>
      <w:numFmt w:val="bullet"/>
      <w:lvlText w:val="•"/>
      <w:lvlJc w:val="left"/>
      <w:rPr>
        <w:rFonts w:hint="default"/>
      </w:rPr>
    </w:lvl>
  </w:abstractNum>
  <w:abstractNum w:abstractNumId="96" w15:restartNumberingAfterBreak="0">
    <w:nsid w:val="6F83563D"/>
    <w:multiLevelType w:val="hybridMultilevel"/>
    <w:tmpl w:val="31B8CC16"/>
    <w:lvl w:ilvl="0" w:tplc="15023082">
      <w:start w:val="1"/>
      <w:numFmt w:val="bullet"/>
      <w:lvlText w:val="•"/>
      <w:lvlJc w:val="left"/>
      <w:pPr>
        <w:ind w:hanging="360"/>
      </w:pPr>
      <w:rPr>
        <w:rFonts w:ascii="Arial" w:eastAsia="Arial" w:hAnsi="Arial" w:hint="default"/>
        <w:w w:val="131"/>
        <w:sz w:val="24"/>
        <w:szCs w:val="24"/>
      </w:rPr>
    </w:lvl>
    <w:lvl w:ilvl="1" w:tplc="4412CFB8">
      <w:start w:val="1"/>
      <w:numFmt w:val="bullet"/>
      <w:lvlText w:val="•"/>
      <w:lvlJc w:val="left"/>
      <w:rPr>
        <w:rFonts w:hint="default"/>
      </w:rPr>
    </w:lvl>
    <w:lvl w:ilvl="2" w:tplc="58F89878">
      <w:start w:val="1"/>
      <w:numFmt w:val="bullet"/>
      <w:lvlText w:val="•"/>
      <w:lvlJc w:val="left"/>
      <w:rPr>
        <w:rFonts w:hint="default"/>
      </w:rPr>
    </w:lvl>
    <w:lvl w:ilvl="3" w:tplc="A28433D0">
      <w:start w:val="1"/>
      <w:numFmt w:val="bullet"/>
      <w:lvlText w:val="•"/>
      <w:lvlJc w:val="left"/>
      <w:rPr>
        <w:rFonts w:hint="default"/>
      </w:rPr>
    </w:lvl>
    <w:lvl w:ilvl="4" w:tplc="3FB6BC66">
      <w:start w:val="1"/>
      <w:numFmt w:val="bullet"/>
      <w:lvlText w:val="•"/>
      <w:lvlJc w:val="left"/>
      <w:rPr>
        <w:rFonts w:hint="default"/>
      </w:rPr>
    </w:lvl>
    <w:lvl w:ilvl="5" w:tplc="161A21AA">
      <w:start w:val="1"/>
      <w:numFmt w:val="bullet"/>
      <w:lvlText w:val="•"/>
      <w:lvlJc w:val="left"/>
      <w:rPr>
        <w:rFonts w:hint="default"/>
      </w:rPr>
    </w:lvl>
    <w:lvl w:ilvl="6" w:tplc="BCC086D8">
      <w:start w:val="1"/>
      <w:numFmt w:val="bullet"/>
      <w:lvlText w:val="•"/>
      <w:lvlJc w:val="left"/>
      <w:rPr>
        <w:rFonts w:hint="default"/>
      </w:rPr>
    </w:lvl>
    <w:lvl w:ilvl="7" w:tplc="B7467484">
      <w:start w:val="1"/>
      <w:numFmt w:val="bullet"/>
      <w:lvlText w:val="•"/>
      <w:lvlJc w:val="left"/>
      <w:rPr>
        <w:rFonts w:hint="default"/>
      </w:rPr>
    </w:lvl>
    <w:lvl w:ilvl="8" w:tplc="64D49D56">
      <w:start w:val="1"/>
      <w:numFmt w:val="bullet"/>
      <w:lvlText w:val="•"/>
      <w:lvlJc w:val="left"/>
      <w:rPr>
        <w:rFonts w:hint="default"/>
      </w:rPr>
    </w:lvl>
  </w:abstractNum>
  <w:abstractNum w:abstractNumId="97" w15:restartNumberingAfterBreak="0">
    <w:nsid w:val="741F1B15"/>
    <w:multiLevelType w:val="hybridMultilevel"/>
    <w:tmpl w:val="59965BBC"/>
    <w:lvl w:ilvl="0" w:tplc="D792AE08">
      <w:start w:val="1"/>
      <w:numFmt w:val="bullet"/>
      <w:lvlText w:val="-"/>
      <w:lvlJc w:val="left"/>
      <w:pPr>
        <w:ind w:hanging="140"/>
      </w:pPr>
      <w:rPr>
        <w:rFonts w:ascii="Times New Roman" w:eastAsia="Times New Roman" w:hAnsi="Times New Roman" w:hint="default"/>
        <w:sz w:val="24"/>
        <w:szCs w:val="24"/>
      </w:rPr>
    </w:lvl>
    <w:lvl w:ilvl="1" w:tplc="12C6BC92">
      <w:start w:val="1"/>
      <w:numFmt w:val="bullet"/>
      <w:lvlText w:val="-"/>
      <w:lvlJc w:val="left"/>
      <w:pPr>
        <w:ind w:hanging="140"/>
      </w:pPr>
      <w:rPr>
        <w:rFonts w:ascii="Times New Roman" w:eastAsia="Times New Roman" w:hAnsi="Times New Roman" w:hint="default"/>
        <w:sz w:val="24"/>
        <w:szCs w:val="24"/>
      </w:rPr>
    </w:lvl>
    <w:lvl w:ilvl="2" w:tplc="B00A0380">
      <w:start w:val="1"/>
      <w:numFmt w:val="bullet"/>
      <w:lvlText w:val="•"/>
      <w:lvlJc w:val="left"/>
      <w:rPr>
        <w:rFonts w:hint="default"/>
      </w:rPr>
    </w:lvl>
    <w:lvl w:ilvl="3" w:tplc="913402D8">
      <w:start w:val="1"/>
      <w:numFmt w:val="bullet"/>
      <w:lvlText w:val="•"/>
      <w:lvlJc w:val="left"/>
      <w:rPr>
        <w:rFonts w:hint="default"/>
      </w:rPr>
    </w:lvl>
    <w:lvl w:ilvl="4" w:tplc="8E028194">
      <w:start w:val="1"/>
      <w:numFmt w:val="bullet"/>
      <w:lvlText w:val="•"/>
      <w:lvlJc w:val="left"/>
      <w:rPr>
        <w:rFonts w:hint="default"/>
      </w:rPr>
    </w:lvl>
    <w:lvl w:ilvl="5" w:tplc="91607BC8">
      <w:start w:val="1"/>
      <w:numFmt w:val="bullet"/>
      <w:lvlText w:val="•"/>
      <w:lvlJc w:val="left"/>
      <w:rPr>
        <w:rFonts w:hint="default"/>
      </w:rPr>
    </w:lvl>
    <w:lvl w:ilvl="6" w:tplc="05B44644">
      <w:start w:val="1"/>
      <w:numFmt w:val="bullet"/>
      <w:lvlText w:val="•"/>
      <w:lvlJc w:val="left"/>
      <w:rPr>
        <w:rFonts w:hint="default"/>
      </w:rPr>
    </w:lvl>
    <w:lvl w:ilvl="7" w:tplc="EA38F40A">
      <w:start w:val="1"/>
      <w:numFmt w:val="bullet"/>
      <w:lvlText w:val="•"/>
      <w:lvlJc w:val="left"/>
      <w:rPr>
        <w:rFonts w:hint="default"/>
      </w:rPr>
    </w:lvl>
    <w:lvl w:ilvl="8" w:tplc="E236AF54">
      <w:start w:val="1"/>
      <w:numFmt w:val="bullet"/>
      <w:lvlText w:val="•"/>
      <w:lvlJc w:val="left"/>
      <w:rPr>
        <w:rFonts w:hint="default"/>
      </w:rPr>
    </w:lvl>
  </w:abstractNum>
  <w:abstractNum w:abstractNumId="98" w15:restartNumberingAfterBreak="0">
    <w:nsid w:val="74412637"/>
    <w:multiLevelType w:val="hybridMultilevel"/>
    <w:tmpl w:val="8550F402"/>
    <w:lvl w:ilvl="0" w:tplc="B55AF4E2">
      <w:start w:val="4"/>
      <w:numFmt w:val="upperRoman"/>
      <w:lvlText w:val="%1."/>
      <w:lvlJc w:val="left"/>
      <w:pPr>
        <w:ind w:hanging="356"/>
      </w:pPr>
      <w:rPr>
        <w:rFonts w:ascii="Times New Roman" w:eastAsia="Times New Roman" w:hAnsi="Times New Roman" w:hint="default"/>
        <w:b/>
        <w:bCs/>
        <w:sz w:val="22"/>
        <w:szCs w:val="22"/>
      </w:rPr>
    </w:lvl>
    <w:lvl w:ilvl="1" w:tplc="0EA4F684">
      <w:start w:val="1"/>
      <w:numFmt w:val="bullet"/>
      <w:lvlText w:val="•"/>
      <w:lvlJc w:val="left"/>
      <w:pPr>
        <w:ind w:hanging="361"/>
      </w:pPr>
      <w:rPr>
        <w:rFonts w:ascii="Arial" w:eastAsia="Arial" w:hAnsi="Arial" w:hint="default"/>
        <w:w w:val="131"/>
        <w:sz w:val="22"/>
        <w:szCs w:val="22"/>
      </w:rPr>
    </w:lvl>
    <w:lvl w:ilvl="2" w:tplc="D3E0AE62">
      <w:start w:val="1"/>
      <w:numFmt w:val="bullet"/>
      <w:lvlText w:val="o"/>
      <w:lvlJc w:val="left"/>
      <w:pPr>
        <w:ind w:hanging="361"/>
      </w:pPr>
      <w:rPr>
        <w:rFonts w:ascii="Courier New" w:eastAsia="Courier New" w:hAnsi="Courier New" w:hint="default"/>
        <w:sz w:val="22"/>
        <w:szCs w:val="22"/>
      </w:rPr>
    </w:lvl>
    <w:lvl w:ilvl="3" w:tplc="7892192A">
      <w:start w:val="1"/>
      <w:numFmt w:val="bullet"/>
      <w:lvlText w:val="•"/>
      <w:lvlJc w:val="left"/>
      <w:rPr>
        <w:rFonts w:hint="default"/>
      </w:rPr>
    </w:lvl>
    <w:lvl w:ilvl="4" w:tplc="B89A9D90">
      <w:start w:val="1"/>
      <w:numFmt w:val="bullet"/>
      <w:lvlText w:val="•"/>
      <w:lvlJc w:val="left"/>
      <w:rPr>
        <w:rFonts w:hint="default"/>
      </w:rPr>
    </w:lvl>
    <w:lvl w:ilvl="5" w:tplc="06F4189A">
      <w:start w:val="1"/>
      <w:numFmt w:val="bullet"/>
      <w:lvlText w:val="•"/>
      <w:lvlJc w:val="left"/>
      <w:rPr>
        <w:rFonts w:hint="default"/>
      </w:rPr>
    </w:lvl>
    <w:lvl w:ilvl="6" w:tplc="51D4C7FA">
      <w:start w:val="1"/>
      <w:numFmt w:val="bullet"/>
      <w:lvlText w:val="•"/>
      <w:lvlJc w:val="left"/>
      <w:rPr>
        <w:rFonts w:hint="default"/>
      </w:rPr>
    </w:lvl>
    <w:lvl w:ilvl="7" w:tplc="422020A2">
      <w:start w:val="1"/>
      <w:numFmt w:val="bullet"/>
      <w:lvlText w:val="•"/>
      <w:lvlJc w:val="left"/>
      <w:rPr>
        <w:rFonts w:hint="default"/>
      </w:rPr>
    </w:lvl>
    <w:lvl w:ilvl="8" w:tplc="3BF460FA">
      <w:start w:val="1"/>
      <w:numFmt w:val="bullet"/>
      <w:lvlText w:val="•"/>
      <w:lvlJc w:val="left"/>
      <w:rPr>
        <w:rFonts w:hint="default"/>
      </w:rPr>
    </w:lvl>
  </w:abstractNum>
  <w:abstractNum w:abstractNumId="99" w15:restartNumberingAfterBreak="0">
    <w:nsid w:val="746F2AA2"/>
    <w:multiLevelType w:val="hybridMultilevel"/>
    <w:tmpl w:val="D976463A"/>
    <w:lvl w:ilvl="0" w:tplc="FD207A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0" w15:restartNumberingAfterBreak="0">
    <w:nsid w:val="763814FA"/>
    <w:multiLevelType w:val="hybridMultilevel"/>
    <w:tmpl w:val="EBF80A72"/>
    <w:lvl w:ilvl="0" w:tplc="3B3032EC">
      <w:start w:val="1"/>
      <w:numFmt w:val="decimal"/>
      <w:lvlText w:val="%1."/>
      <w:lvlJc w:val="left"/>
      <w:pPr>
        <w:ind w:hanging="360"/>
      </w:pPr>
      <w:rPr>
        <w:rFonts w:ascii="Times New Roman" w:eastAsia="Times New Roman" w:hAnsi="Times New Roman" w:hint="default"/>
        <w:sz w:val="24"/>
        <w:szCs w:val="24"/>
      </w:rPr>
    </w:lvl>
    <w:lvl w:ilvl="1" w:tplc="F2B47204">
      <w:start w:val="1"/>
      <w:numFmt w:val="bullet"/>
      <w:lvlText w:val="•"/>
      <w:lvlJc w:val="left"/>
      <w:rPr>
        <w:rFonts w:hint="default"/>
      </w:rPr>
    </w:lvl>
    <w:lvl w:ilvl="2" w:tplc="649AD8D8">
      <w:start w:val="1"/>
      <w:numFmt w:val="bullet"/>
      <w:lvlText w:val="•"/>
      <w:lvlJc w:val="left"/>
      <w:rPr>
        <w:rFonts w:hint="default"/>
      </w:rPr>
    </w:lvl>
    <w:lvl w:ilvl="3" w:tplc="83EED48A">
      <w:start w:val="1"/>
      <w:numFmt w:val="bullet"/>
      <w:lvlText w:val="•"/>
      <w:lvlJc w:val="left"/>
      <w:rPr>
        <w:rFonts w:hint="default"/>
      </w:rPr>
    </w:lvl>
    <w:lvl w:ilvl="4" w:tplc="361C2FC2">
      <w:start w:val="1"/>
      <w:numFmt w:val="bullet"/>
      <w:lvlText w:val="•"/>
      <w:lvlJc w:val="left"/>
      <w:rPr>
        <w:rFonts w:hint="default"/>
      </w:rPr>
    </w:lvl>
    <w:lvl w:ilvl="5" w:tplc="75268F74">
      <w:start w:val="1"/>
      <w:numFmt w:val="bullet"/>
      <w:lvlText w:val="•"/>
      <w:lvlJc w:val="left"/>
      <w:rPr>
        <w:rFonts w:hint="default"/>
      </w:rPr>
    </w:lvl>
    <w:lvl w:ilvl="6" w:tplc="C0040B6E">
      <w:start w:val="1"/>
      <w:numFmt w:val="bullet"/>
      <w:lvlText w:val="•"/>
      <w:lvlJc w:val="left"/>
      <w:rPr>
        <w:rFonts w:hint="default"/>
      </w:rPr>
    </w:lvl>
    <w:lvl w:ilvl="7" w:tplc="DF4E44CA">
      <w:start w:val="1"/>
      <w:numFmt w:val="bullet"/>
      <w:lvlText w:val="•"/>
      <w:lvlJc w:val="left"/>
      <w:rPr>
        <w:rFonts w:hint="default"/>
      </w:rPr>
    </w:lvl>
    <w:lvl w:ilvl="8" w:tplc="7D78C48C">
      <w:start w:val="1"/>
      <w:numFmt w:val="bullet"/>
      <w:lvlText w:val="•"/>
      <w:lvlJc w:val="left"/>
      <w:rPr>
        <w:rFonts w:hint="default"/>
      </w:rPr>
    </w:lvl>
  </w:abstractNum>
  <w:abstractNum w:abstractNumId="101" w15:restartNumberingAfterBreak="0">
    <w:nsid w:val="76F67A47"/>
    <w:multiLevelType w:val="hybridMultilevel"/>
    <w:tmpl w:val="9A3EA3A2"/>
    <w:lvl w:ilvl="0" w:tplc="CA9C6D4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8F79F2"/>
    <w:multiLevelType w:val="hybridMultilevel"/>
    <w:tmpl w:val="295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C70D8E"/>
    <w:multiLevelType w:val="hybridMultilevel"/>
    <w:tmpl w:val="8ABAA322"/>
    <w:lvl w:ilvl="0" w:tplc="013A8848">
      <w:start w:val="1"/>
      <w:numFmt w:val="upperRoman"/>
      <w:lvlText w:val="%1."/>
      <w:lvlJc w:val="left"/>
      <w:pPr>
        <w:ind w:hanging="214"/>
      </w:pPr>
      <w:rPr>
        <w:rFonts w:ascii="Times New Roman" w:eastAsia="Times New Roman" w:hAnsi="Times New Roman" w:hint="default"/>
        <w:b/>
        <w:bCs/>
        <w:sz w:val="24"/>
        <w:szCs w:val="24"/>
      </w:rPr>
    </w:lvl>
    <w:lvl w:ilvl="1" w:tplc="D2A6A2F0">
      <w:start w:val="1"/>
      <w:numFmt w:val="bullet"/>
      <w:lvlText w:val="•"/>
      <w:lvlJc w:val="left"/>
      <w:rPr>
        <w:rFonts w:hint="default"/>
      </w:rPr>
    </w:lvl>
    <w:lvl w:ilvl="2" w:tplc="7EB68372">
      <w:start w:val="1"/>
      <w:numFmt w:val="bullet"/>
      <w:lvlText w:val="•"/>
      <w:lvlJc w:val="left"/>
      <w:rPr>
        <w:rFonts w:hint="default"/>
      </w:rPr>
    </w:lvl>
    <w:lvl w:ilvl="3" w:tplc="18B065C4">
      <w:start w:val="1"/>
      <w:numFmt w:val="bullet"/>
      <w:lvlText w:val="•"/>
      <w:lvlJc w:val="left"/>
      <w:rPr>
        <w:rFonts w:hint="default"/>
      </w:rPr>
    </w:lvl>
    <w:lvl w:ilvl="4" w:tplc="8B8ABFDE">
      <w:start w:val="1"/>
      <w:numFmt w:val="bullet"/>
      <w:lvlText w:val="•"/>
      <w:lvlJc w:val="left"/>
      <w:rPr>
        <w:rFonts w:hint="default"/>
      </w:rPr>
    </w:lvl>
    <w:lvl w:ilvl="5" w:tplc="47E22052">
      <w:start w:val="1"/>
      <w:numFmt w:val="bullet"/>
      <w:lvlText w:val="•"/>
      <w:lvlJc w:val="left"/>
      <w:rPr>
        <w:rFonts w:hint="default"/>
      </w:rPr>
    </w:lvl>
    <w:lvl w:ilvl="6" w:tplc="6324B316">
      <w:start w:val="1"/>
      <w:numFmt w:val="bullet"/>
      <w:lvlText w:val="•"/>
      <w:lvlJc w:val="left"/>
      <w:rPr>
        <w:rFonts w:hint="default"/>
      </w:rPr>
    </w:lvl>
    <w:lvl w:ilvl="7" w:tplc="0622888E">
      <w:start w:val="1"/>
      <w:numFmt w:val="bullet"/>
      <w:lvlText w:val="•"/>
      <w:lvlJc w:val="left"/>
      <w:rPr>
        <w:rFonts w:hint="default"/>
      </w:rPr>
    </w:lvl>
    <w:lvl w:ilvl="8" w:tplc="185CFD08">
      <w:start w:val="1"/>
      <w:numFmt w:val="bullet"/>
      <w:lvlText w:val="•"/>
      <w:lvlJc w:val="left"/>
      <w:rPr>
        <w:rFonts w:hint="default"/>
      </w:rPr>
    </w:lvl>
  </w:abstractNum>
  <w:abstractNum w:abstractNumId="104" w15:restartNumberingAfterBreak="0">
    <w:nsid w:val="7E072F70"/>
    <w:multiLevelType w:val="hybridMultilevel"/>
    <w:tmpl w:val="506C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B422F8"/>
    <w:multiLevelType w:val="hybridMultilevel"/>
    <w:tmpl w:val="541C3E24"/>
    <w:lvl w:ilvl="0" w:tplc="72FA4C12">
      <w:start w:val="1"/>
      <w:numFmt w:val="decimal"/>
      <w:lvlText w:val="%1."/>
      <w:lvlJc w:val="left"/>
      <w:pPr>
        <w:ind w:hanging="240"/>
      </w:pPr>
      <w:rPr>
        <w:rFonts w:ascii="Times New Roman" w:eastAsia="Times New Roman" w:hAnsi="Times New Roman" w:hint="default"/>
        <w:sz w:val="24"/>
        <w:szCs w:val="24"/>
      </w:rPr>
    </w:lvl>
    <w:lvl w:ilvl="1" w:tplc="D110EE5E">
      <w:start w:val="1"/>
      <w:numFmt w:val="bullet"/>
      <w:lvlText w:val="•"/>
      <w:lvlJc w:val="left"/>
      <w:rPr>
        <w:rFonts w:hint="default"/>
      </w:rPr>
    </w:lvl>
    <w:lvl w:ilvl="2" w:tplc="1A0A7382">
      <w:start w:val="1"/>
      <w:numFmt w:val="bullet"/>
      <w:lvlText w:val="•"/>
      <w:lvlJc w:val="left"/>
      <w:rPr>
        <w:rFonts w:hint="default"/>
      </w:rPr>
    </w:lvl>
    <w:lvl w:ilvl="3" w:tplc="D07CA41C">
      <w:start w:val="1"/>
      <w:numFmt w:val="bullet"/>
      <w:lvlText w:val="•"/>
      <w:lvlJc w:val="left"/>
      <w:rPr>
        <w:rFonts w:hint="default"/>
      </w:rPr>
    </w:lvl>
    <w:lvl w:ilvl="4" w:tplc="59824ED6">
      <w:start w:val="1"/>
      <w:numFmt w:val="bullet"/>
      <w:lvlText w:val="•"/>
      <w:lvlJc w:val="left"/>
      <w:rPr>
        <w:rFonts w:hint="default"/>
      </w:rPr>
    </w:lvl>
    <w:lvl w:ilvl="5" w:tplc="F096304C">
      <w:start w:val="1"/>
      <w:numFmt w:val="bullet"/>
      <w:lvlText w:val="•"/>
      <w:lvlJc w:val="left"/>
      <w:rPr>
        <w:rFonts w:hint="default"/>
      </w:rPr>
    </w:lvl>
    <w:lvl w:ilvl="6" w:tplc="3DC2B1DE">
      <w:start w:val="1"/>
      <w:numFmt w:val="bullet"/>
      <w:lvlText w:val="•"/>
      <w:lvlJc w:val="left"/>
      <w:rPr>
        <w:rFonts w:hint="default"/>
      </w:rPr>
    </w:lvl>
    <w:lvl w:ilvl="7" w:tplc="1B0C0338">
      <w:start w:val="1"/>
      <w:numFmt w:val="bullet"/>
      <w:lvlText w:val="•"/>
      <w:lvlJc w:val="left"/>
      <w:rPr>
        <w:rFonts w:hint="default"/>
      </w:rPr>
    </w:lvl>
    <w:lvl w:ilvl="8" w:tplc="BF5CC710">
      <w:start w:val="1"/>
      <w:numFmt w:val="bullet"/>
      <w:lvlText w:val="•"/>
      <w:lvlJc w:val="left"/>
      <w:rPr>
        <w:rFonts w:hint="default"/>
      </w:rPr>
    </w:lvl>
  </w:abstractNum>
  <w:abstractNum w:abstractNumId="106" w15:restartNumberingAfterBreak="0">
    <w:nsid w:val="7ED50006"/>
    <w:multiLevelType w:val="hybridMultilevel"/>
    <w:tmpl w:val="C3AE6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8"/>
  </w:num>
  <w:num w:numId="3">
    <w:abstractNumId w:val="36"/>
  </w:num>
  <w:num w:numId="4">
    <w:abstractNumId w:val="72"/>
  </w:num>
  <w:num w:numId="5">
    <w:abstractNumId w:val="25"/>
  </w:num>
  <w:num w:numId="6">
    <w:abstractNumId w:val="100"/>
  </w:num>
  <w:num w:numId="7">
    <w:abstractNumId w:val="77"/>
  </w:num>
  <w:num w:numId="8">
    <w:abstractNumId w:val="37"/>
  </w:num>
  <w:num w:numId="9">
    <w:abstractNumId w:val="85"/>
  </w:num>
  <w:num w:numId="10">
    <w:abstractNumId w:val="58"/>
  </w:num>
  <w:num w:numId="11">
    <w:abstractNumId w:val="19"/>
  </w:num>
  <w:num w:numId="12">
    <w:abstractNumId w:val="47"/>
  </w:num>
  <w:num w:numId="13">
    <w:abstractNumId w:val="98"/>
  </w:num>
  <w:num w:numId="14">
    <w:abstractNumId w:val="82"/>
  </w:num>
  <w:num w:numId="15">
    <w:abstractNumId w:val="27"/>
  </w:num>
  <w:num w:numId="16">
    <w:abstractNumId w:val="26"/>
  </w:num>
  <w:num w:numId="17">
    <w:abstractNumId w:val="104"/>
  </w:num>
  <w:num w:numId="18">
    <w:abstractNumId w:val="76"/>
  </w:num>
  <w:num w:numId="19">
    <w:abstractNumId w:val="90"/>
  </w:num>
  <w:num w:numId="20">
    <w:abstractNumId w:val="96"/>
  </w:num>
  <w:num w:numId="21">
    <w:abstractNumId w:val="54"/>
  </w:num>
  <w:num w:numId="22">
    <w:abstractNumId w:val="60"/>
  </w:num>
  <w:num w:numId="23">
    <w:abstractNumId w:val="95"/>
  </w:num>
  <w:num w:numId="24">
    <w:abstractNumId w:val="39"/>
  </w:num>
  <w:num w:numId="25">
    <w:abstractNumId w:val="70"/>
  </w:num>
  <w:num w:numId="26">
    <w:abstractNumId w:val="97"/>
  </w:num>
  <w:num w:numId="27">
    <w:abstractNumId w:val="84"/>
  </w:num>
  <w:num w:numId="28">
    <w:abstractNumId w:val="105"/>
  </w:num>
  <w:num w:numId="29">
    <w:abstractNumId w:val="20"/>
  </w:num>
  <w:num w:numId="30">
    <w:abstractNumId w:val="103"/>
  </w:num>
  <w:num w:numId="31">
    <w:abstractNumId w:val="86"/>
  </w:num>
  <w:num w:numId="32">
    <w:abstractNumId w:val="61"/>
  </w:num>
  <w:num w:numId="33">
    <w:abstractNumId w:val="11"/>
  </w:num>
  <w:num w:numId="34">
    <w:abstractNumId w:val="59"/>
  </w:num>
  <w:num w:numId="35">
    <w:abstractNumId w:val="56"/>
  </w:num>
  <w:num w:numId="36">
    <w:abstractNumId w:val="48"/>
  </w:num>
  <w:num w:numId="37">
    <w:abstractNumId w:val="78"/>
  </w:num>
  <w:num w:numId="38">
    <w:abstractNumId w:val="75"/>
  </w:num>
  <w:num w:numId="39">
    <w:abstractNumId w:val="14"/>
  </w:num>
  <w:num w:numId="40">
    <w:abstractNumId w:val="49"/>
  </w:num>
  <w:num w:numId="41">
    <w:abstractNumId w:val="83"/>
  </w:num>
  <w:num w:numId="42">
    <w:abstractNumId w:val="99"/>
  </w:num>
  <w:num w:numId="43">
    <w:abstractNumId w:val="93"/>
  </w:num>
  <w:num w:numId="44">
    <w:abstractNumId w:val="43"/>
  </w:num>
  <w:num w:numId="45">
    <w:abstractNumId w:val="21"/>
  </w:num>
  <w:num w:numId="46">
    <w:abstractNumId w:val="57"/>
  </w:num>
  <w:num w:numId="47">
    <w:abstractNumId w:val="65"/>
  </w:num>
  <w:num w:numId="48">
    <w:abstractNumId w:val="50"/>
  </w:num>
  <w:num w:numId="49">
    <w:abstractNumId w:val="62"/>
  </w:num>
  <w:num w:numId="50">
    <w:abstractNumId w:val="91"/>
  </w:num>
  <w:num w:numId="51">
    <w:abstractNumId w:val="101"/>
  </w:num>
  <w:num w:numId="52">
    <w:abstractNumId w:val="41"/>
  </w:num>
  <w:num w:numId="53">
    <w:abstractNumId w:val="18"/>
  </w:num>
  <w:num w:numId="54">
    <w:abstractNumId w:val="106"/>
  </w:num>
  <w:num w:numId="55">
    <w:abstractNumId w:val="53"/>
  </w:num>
  <w:num w:numId="56">
    <w:abstractNumId w:val="63"/>
  </w:num>
  <w:num w:numId="57">
    <w:abstractNumId w:val="15"/>
  </w:num>
  <w:num w:numId="58">
    <w:abstractNumId w:val="33"/>
  </w:num>
  <w:num w:numId="59">
    <w:abstractNumId w:val="13"/>
  </w:num>
  <w:num w:numId="60">
    <w:abstractNumId w:val="44"/>
  </w:num>
  <w:num w:numId="61">
    <w:abstractNumId w:val="102"/>
  </w:num>
  <w:num w:numId="62">
    <w:abstractNumId w:val="74"/>
  </w:num>
  <w:num w:numId="63">
    <w:abstractNumId w:val="29"/>
  </w:num>
  <w:num w:numId="64">
    <w:abstractNumId w:val="16"/>
  </w:num>
  <w:num w:numId="65">
    <w:abstractNumId w:val="55"/>
  </w:num>
  <w:num w:numId="66">
    <w:abstractNumId w:val="69"/>
  </w:num>
  <w:num w:numId="67">
    <w:abstractNumId w:val="52"/>
  </w:num>
  <w:num w:numId="68">
    <w:abstractNumId w:val="71"/>
  </w:num>
  <w:num w:numId="69">
    <w:abstractNumId w:val="23"/>
  </w:num>
  <w:num w:numId="70">
    <w:abstractNumId w:val="51"/>
  </w:num>
  <w:num w:numId="71">
    <w:abstractNumId w:val="67"/>
  </w:num>
  <w:num w:numId="72">
    <w:abstractNumId w:val="80"/>
  </w:num>
  <w:num w:numId="73">
    <w:abstractNumId w:val="92"/>
  </w:num>
  <w:num w:numId="74">
    <w:abstractNumId w:val="73"/>
  </w:num>
  <w:num w:numId="75">
    <w:abstractNumId w:val="22"/>
  </w:num>
  <w:num w:numId="76">
    <w:abstractNumId w:val="30"/>
  </w:num>
  <w:num w:numId="77">
    <w:abstractNumId w:val="0"/>
  </w:num>
  <w:num w:numId="78">
    <w:abstractNumId w:val="1"/>
  </w:num>
  <w:num w:numId="79">
    <w:abstractNumId w:val="2"/>
  </w:num>
  <w:num w:numId="80">
    <w:abstractNumId w:val="3"/>
  </w:num>
  <w:num w:numId="81">
    <w:abstractNumId w:val="4"/>
  </w:num>
  <w:num w:numId="82">
    <w:abstractNumId w:val="5"/>
  </w:num>
  <w:num w:numId="83">
    <w:abstractNumId w:val="6"/>
  </w:num>
  <w:num w:numId="84">
    <w:abstractNumId w:val="7"/>
  </w:num>
  <w:num w:numId="85">
    <w:abstractNumId w:val="8"/>
  </w:num>
  <w:num w:numId="86">
    <w:abstractNumId w:val="9"/>
  </w:num>
  <w:num w:numId="87">
    <w:abstractNumId w:val="10"/>
  </w:num>
  <w:num w:numId="88">
    <w:abstractNumId w:val="81"/>
  </w:num>
  <w:num w:numId="89">
    <w:abstractNumId w:val="46"/>
  </w:num>
  <w:num w:numId="90">
    <w:abstractNumId w:val="34"/>
  </w:num>
  <w:num w:numId="91">
    <w:abstractNumId w:val="88"/>
  </w:num>
  <w:num w:numId="92">
    <w:abstractNumId w:val="35"/>
  </w:num>
  <w:num w:numId="93">
    <w:abstractNumId w:val="68"/>
  </w:num>
  <w:num w:numId="94">
    <w:abstractNumId w:val="17"/>
  </w:num>
  <w:num w:numId="95">
    <w:abstractNumId w:val="24"/>
  </w:num>
  <w:num w:numId="96">
    <w:abstractNumId w:val="31"/>
  </w:num>
  <w:num w:numId="97">
    <w:abstractNumId w:val="94"/>
  </w:num>
  <w:num w:numId="98">
    <w:abstractNumId w:val="32"/>
  </w:num>
  <w:num w:numId="99">
    <w:abstractNumId w:val="12"/>
  </w:num>
  <w:num w:numId="100">
    <w:abstractNumId w:val="66"/>
  </w:num>
  <w:num w:numId="101">
    <w:abstractNumId w:val="38"/>
  </w:num>
  <w:num w:numId="102">
    <w:abstractNumId w:val="42"/>
  </w:num>
  <w:num w:numId="103">
    <w:abstractNumId w:val="89"/>
  </w:num>
  <w:num w:numId="104">
    <w:abstractNumId w:val="87"/>
  </w:num>
  <w:num w:numId="105">
    <w:abstractNumId w:val="64"/>
  </w:num>
  <w:num w:numId="106">
    <w:abstractNumId w:val="79"/>
  </w:num>
  <w:num w:numId="107">
    <w:abstractNumId w:val="4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ED"/>
    <w:rsid w:val="00054948"/>
    <w:rsid w:val="001403E7"/>
    <w:rsid w:val="002952AC"/>
    <w:rsid w:val="002D4EEC"/>
    <w:rsid w:val="00307179"/>
    <w:rsid w:val="0038683F"/>
    <w:rsid w:val="004108A2"/>
    <w:rsid w:val="00443652"/>
    <w:rsid w:val="00462082"/>
    <w:rsid w:val="004B7874"/>
    <w:rsid w:val="004B78BF"/>
    <w:rsid w:val="005143F0"/>
    <w:rsid w:val="00521582"/>
    <w:rsid w:val="0055412A"/>
    <w:rsid w:val="00557D91"/>
    <w:rsid w:val="00561DE3"/>
    <w:rsid w:val="005B7226"/>
    <w:rsid w:val="00623FCC"/>
    <w:rsid w:val="00637566"/>
    <w:rsid w:val="00650CED"/>
    <w:rsid w:val="00660305"/>
    <w:rsid w:val="006C6DF8"/>
    <w:rsid w:val="006E5567"/>
    <w:rsid w:val="00706128"/>
    <w:rsid w:val="00746819"/>
    <w:rsid w:val="00757228"/>
    <w:rsid w:val="0076705A"/>
    <w:rsid w:val="00767AEB"/>
    <w:rsid w:val="007B6E7B"/>
    <w:rsid w:val="007C31E5"/>
    <w:rsid w:val="007C4657"/>
    <w:rsid w:val="00817C9C"/>
    <w:rsid w:val="00843F50"/>
    <w:rsid w:val="008A2AB9"/>
    <w:rsid w:val="008D1BCB"/>
    <w:rsid w:val="009155D1"/>
    <w:rsid w:val="0093335B"/>
    <w:rsid w:val="009655DF"/>
    <w:rsid w:val="00971E87"/>
    <w:rsid w:val="00976621"/>
    <w:rsid w:val="00A11F1E"/>
    <w:rsid w:val="00A22ABF"/>
    <w:rsid w:val="00A40771"/>
    <w:rsid w:val="00A63C18"/>
    <w:rsid w:val="00AB2665"/>
    <w:rsid w:val="00AD4D14"/>
    <w:rsid w:val="00AF21E0"/>
    <w:rsid w:val="00B05365"/>
    <w:rsid w:val="00B73D41"/>
    <w:rsid w:val="00B772B5"/>
    <w:rsid w:val="00BB1383"/>
    <w:rsid w:val="00C64FB3"/>
    <w:rsid w:val="00C73246"/>
    <w:rsid w:val="00CA2C05"/>
    <w:rsid w:val="00CA7630"/>
    <w:rsid w:val="00D13851"/>
    <w:rsid w:val="00DC6A8A"/>
    <w:rsid w:val="00DD68FF"/>
    <w:rsid w:val="00E60AF2"/>
    <w:rsid w:val="00EE5DEF"/>
    <w:rsid w:val="00F73871"/>
    <w:rsid w:val="00FA47EA"/>
    <w:rsid w:val="00FC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F4069"/>
  <w15:chartTrackingRefBased/>
  <w15:docId w15:val="{8D7EA57D-D441-44CE-8B8A-CC338467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D"/>
  </w:style>
  <w:style w:type="paragraph" w:styleId="Heading1">
    <w:name w:val="heading 1"/>
    <w:next w:val="Normal"/>
    <w:link w:val="Heading1Char"/>
    <w:uiPriority w:val="1"/>
    <w:unhideWhenUsed/>
    <w:qFormat/>
    <w:rsid w:val="00767AEB"/>
    <w:pPr>
      <w:keepNext/>
      <w:keepLines/>
      <w:spacing w:after="0"/>
      <w:ind w:left="10" w:hanging="10"/>
      <w:outlineLvl w:val="0"/>
    </w:pPr>
    <w:rPr>
      <w:rFonts w:ascii="Arial" w:eastAsia="Arial" w:hAnsi="Arial" w:cs="Arial"/>
      <w:color w:val="000000"/>
      <w:sz w:val="24"/>
      <w:u w:val="single" w:color="000000"/>
    </w:rPr>
  </w:style>
  <w:style w:type="paragraph" w:styleId="Heading2">
    <w:name w:val="heading 2"/>
    <w:basedOn w:val="Normal"/>
    <w:link w:val="Heading2Char"/>
    <w:uiPriority w:val="1"/>
    <w:qFormat/>
    <w:rsid w:val="008A2AB9"/>
    <w:pPr>
      <w:widowControl w:val="0"/>
      <w:spacing w:before="8" w:after="0" w:line="240" w:lineRule="auto"/>
      <w:ind w:left="111"/>
      <w:outlineLvl w:val="1"/>
    </w:pPr>
    <w:rPr>
      <w:rFonts w:ascii="Arial" w:eastAsia="Arial" w:hAnsi="Arial"/>
      <w:sz w:val="72"/>
      <w:szCs w:val="72"/>
    </w:rPr>
  </w:style>
  <w:style w:type="paragraph" w:styleId="Heading3">
    <w:name w:val="heading 3"/>
    <w:basedOn w:val="Normal"/>
    <w:link w:val="Heading3Char"/>
    <w:uiPriority w:val="1"/>
    <w:qFormat/>
    <w:rsid w:val="008A2AB9"/>
    <w:pPr>
      <w:widowControl w:val="0"/>
      <w:spacing w:after="0" w:line="240" w:lineRule="auto"/>
      <w:ind w:left="844" w:hanging="706"/>
      <w:outlineLvl w:val="2"/>
    </w:pPr>
    <w:rPr>
      <w:rFonts w:ascii="Arial" w:eastAsia="Arial" w:hAnsi="Arial"/>
      <w:sz w:val="64"/>
      <w:szCs w:val="64"/>
    </w:rPr>
  </w:style>
  <w:style w:type="paragraph" w:styleId="Heading4">
    <w:name w:val="heading 4"/>
    <w:basedOn w:val="Normal"/>
    <w:link w:val="Heading4Char"/>
    <w:uiPriority w:val="1"/>
    <w:qFormat/>
    <w:rsid w:val="008A2AB9"/>
    <w:pPr>
      <w:widowControl w:val="0"/>
      <w:spacing w:after="0" w:line="240" w:lineRule="auto"/>
      <w:ind w:left="1538" w:hanging="692"/>
      <w:outlineLvl w:val="3"/>
    </w:pPr>
    <w:rPr>
      <w:rFonts w:ascii="Arial" w:eastAsia="Arial" w:hAnsi="Arial"/>
      <w:sz w:val="60"/>
      <w:szCs w:val="60"/>
    </w:rPr>
  </w:style>
  <w:style w:type="paragraph" w:styleId="Heading5">
    <w:name w:val="heading 5"/>
    <w:basedOn w:val="Normal"/>
    <w:link w:val="Heading5Char"/>
    <w:uiPriority w:val="1"/>
    <w:qFormat/>
    <w:rsid w:val="008A2AB9"/>
    <w:pPr>
      <w:widowControl w:val="0"/>
      <w:spacing w:after="0" w:line="240" w:lineRule="auto"/>
      <w:ind w:left="844" w:hanging="706"/>
      <w:outlineLvl w:val="4"/>
    </w:pPr>
    <w:rPr>
      <w:rFonts w:ascii="Arial" w:eastAsia="Arial" w:hAnsi="Arial"/>
      <w:sz w:val="56"/>
      <w:szCs w:val="56"/>
    </w:rPr>
  </w:style>
  <w:style w:type="paragraph" w:styleId="Heading6">
    <w:name w:val="heading 6"/>
    <w:basedOn w:val="Normal"/>
    <w:link w:val="Heading6Char"/>
    <w:uiPriority w:val="1"/>
    <w:qFormat/>
    <w:rsid w:val="008A2AB9"/>
    <w:pPr>
      <w:widowControl w:val="0"/>
      <w:spacing w:after="0" w:line="240" w:lineRule="auto"/>
      <w:ind w:left="1538" w:hanging="692"/>
      <w:outlineLvl w:val="5"/>
    </w:pPr>
    <w:rPr>
      <w:rFonts w:ascii="Arial" w:eastAsia="Arial" w:hAnsi="Arial"/>
      <w:sz w:val="48"/>
      <w:szCs w:val="48"/>
    </w:rPr>
  </w:style>
  <w:style w:type="paragraph" w:styleId="Heading7">
    <w:name w:val="heading 7"/>
    <w:basedOn w:val="Normal"/>
    <w:link w:val="Heading7Char"/>
    <w:uiPriority w:val="1"/>
    <w:qFormat/>
    <w:rsid w:val="008A2AB9"/>
    <w:pPr>
      <w:widowControl w:val="0"/>
      <w:spacing w:before="53" w:after="0" w:line="240" w:lineRule="auto"/>
      <w:ind w:left="100"/>
      <w:outlineLvl w:val="6"/>
    </w:pPr>
    <w:rPr>
      <w:rFonts w:ascii="Times New Roman" w:eastAsia="Times New Roman" w:hAnsi="Times New Roman"/>
      <w:b/>
      <w:bCs/>
      <w:sz w:val="36"/>
      <w:szCs w:val="36"/>
    </w:rPr>
  </w:style>
  <w:style w:type="paragraph" w:styleId="Heading8">
    <w:name w:val="heading 8"/>
    <w:basedOn w:val="Normal"/>
    <w:link w:val="Heading8Char"/>
    <w:uiPriority w:val="1"/>
    <w:qFormat/>
    <w:rsid w:val="008A2AB9"/>
    <w:pPr>
      <w:widowControl w:val="0"/>
      <w:spacing w:before="59" w:after="0" w:line="240" w:lineRule="auto"/>
      <w:outlineLvl w:val="7"/>
    </w:pPr>
    <w:rPr>
      <w:rFonts w:ascii="Times New Roman" w:eastAsia="Times New Roman" w:hAnsi="Times New Roman"/>
      <w:b/>
      <w:bCs/>
      <w:sz w:val="32"/>
      <w:szCs w:val="32"/>
    </w:rPr>
  </w:style>
  <w:style w:type="paragraph" w:styleId="Heading9">
    <w:name w:val="heading 9"/>
    <w:basedOn w:val="Normal"/>
    <w:link w:val="Heading9Char"/>
    <w:uiPriority w:val="1"/>
    <w:qFormat/>
    <w:rsid w:val="008A2AB9"/>
    <w:pPr>
      <w:widowControl w:val="0"/>
      <w:spacing w:before="77" w:after="0" w:line="240" w:lineRule="auto"/>
      <w:ind w:left="940" w:hanging="720"/>
      <w:outlineLvl w:val="8"/>
    </w:pPr>
    <w:rPr>
      <w:rFonts w:ascii="Garamond" w:eastAsia="Garamond" w:hAnsi="Garamond"/>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0CED"/>
    <w:rPr>
      <w:sz w:val="16"/>
      <w:szCs w:val="16"/>
    </w:rPr>
  </w:style>
  <w:style w:type="paragraph" w:styleId="CommentText">
    <w:name w:val="annotation text"/>
    <w:basedOn w:val="Normal"/>
    <w:link w:val="CommentTextChar"/>
    <w:uiPriority w:val="99"/>
    <w:semiHidden/>
    <w:unhideWhenUsed/>
    <w:rsid w:val="00650CED"/>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650CED"/>
    <w:rPr>
      <w:sz w:val="20"/>
      <w:szCs w:val="20"/>
    </w:rPr>
  </w:style>
  <w:style w:type="paragraph" w:styleId="BalloonText">
    <w:name w:val="Balloon Text"/>
    <w:basedOn w:val="Normal"/>
    <w:link w:val="BalloonTextChar"/>
    <w:uiPriority w:val="99"/>
    <w:semiHidden/>
    <w:unhideWhenUsed/>
    <w:rsid w:val="0065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CED"/>
    <w:rPr>
      <w:rFonts w:ascii="Segoe UI" w:hAnsi="Segoe UI" w:cs="Segoe UI"/>
      <w:sz w:val="18"/>
      <w:szCs w:val="18"/>
    </w:rPr>
  </w:style>
  <w:style w:type="character" w:customStyle="1" w:styleId="Heading1Char">
    <w:name w:val="Heading 1 Char"/>
    <w:basedOn w:val="DefaultParagraphFont"/>
    <w:link w:val="Heading1"/>
    <w:uiPriority w:val="1"/>
    <w:rsid w:val="00767AEB"/>
    <w:rPr>
      <w:rFonts w:ascii="Arial" w:eastAsia="Arial" w:hAnsi="Arial" w:cs="Arial"/>
      <w:color w:val="000000"/>
      <w:sz w:val="24"/>
      <w:u w:val="single" w:color="000000"/>
    </w:rPr>
  </w:style>
  <w:style w:type="table" w:customStyle="1" w:styleId="TableGrid">
    <w:name w:val="TableGrid"/>
    <w:rsid w:val="00767AEB"/>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AF21E0"/>
    <w:pPr>
      <w:widowControl w:val="0"/>
      <w:spacing w:after="0" w:line="240" w:lineRule="auto"/>
      <w:ind w:left="200"/>
    </w:pPr>
    <w:rPr>
      <w:rFonts w:ascii="Comic Sans MS" w:eastAsia="Comic Sans MS" w:hAnsi="Comic Sans MS"/>
    </w:rPr>
  </w:style>
  <w:style w:type="character" w:customStyle="1" w:styleId="BodyTextChar">
    <w:name w:val="Body Text Char"/>
    <w:basedOn w:val="DefaultParagraphFont"/>
    <w:link w:val="BodyText"/>
    <w:uiPriority w:val="1"/>
    <w:rsid w:val="00AF21E0"/>
    <w:rPr>
      <w:rFonts w:ascii="Comic Sans MS" w:eastAsia="Comic Sans MS" w:hAnsi="Comic Sans MS"/>
    </w:rPr>
  </w:style>
  <w:style w:type="paragraph" w:styleId="ListParagraph">
    <w:name w:val="List Paragraph"/>
    <w:basedOn w:val="Normal"/>
    <w:uiPriority w:val="34"/>
    <w:qFormat/>
    <w:rsid w:val="00AF21E0"/>
    <w:pPr>
      <w:widowControl w:val="0"/>
      <w:spacing w:after="0" w:line="240" w:lineRule="auto"/>
    </w:pPr>
  </w:style>
  <w:style w:type="paragraph" w:customStyle="1" w:styleId="TableParagraph">
    <w:name w:val="Table Paragraph"/>
    <w:basedOn w:val="Normal"/>
    <w:uiPriority w:val="1"/>
    <w:qFormat/>
    <w:rsid w:val="00AF21E0"/>
    <w:pPr>
      <w:widowControl w:val="0"/>
      <w:spacing w:after="0" w:line="240" w:lineRule="auto"/>
    </w:pPr>
  </w:style>
  <w:style w:type="paragraph" w:styleId="FootnoteText">
    <w:name w:val="footnote text"/>
    <w:basedOn w:val="Normal"/>
    <w:link w:val="FootnoteTextChar"/>
    <w:uiPriority w:val="99"/>
    <w:semiHidden/>
    <w:unhideWhenUsed/>
    <w:rsid w:val="00660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305"/>
    <w:rPr>
      <w:sz w:val="20"/>
      <w:szCs w:val="20"/>
    </w:rPr>
  </w:style>
  <w:style w:type="character" w:styleId="FootnoteReference">
    <w:name w:val="footnote reference"/>
    <w:basedOn w:val="DefaultParagraphFont"/>
    <w:uiPriority w:val="99"/>
    <w:semiHidden/>
    <w:unhideWhenUsed/>
    <w:rsid w:val="00660305"/>
    <w:rPr>
      <w:vertAlign w:val="superscript"/>
    </w:rPr>
  </w:style>
  <w:style w:type="paragraph" w:styleId="Header">
    <w:name w:val="header"/>
    <w:basedOn w:val="Normal"/>
    <w:link w:val="HeaderChar"/>
    <w:uiPriority w:val="99"/>
    <w:unhideWhenUsed/>
    <w:rsid w:val="00660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05"/>
  </w:style>
  <w:style w:type="paragraph" w:styleId="Footer">
    <w:name w:val="footer"/>
    <w:basedOn w:val="Normal"/>
    <w:link w:val="FooterChar"/>
    <w:uiPriority w:val="99"/>
    <w:unhideWhenUsed/>
    <w:rsid w:val="00660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05"/>
  </w:style>
  <w:style w:type="character" w:customStyle="1" w:styleId="Heading2Char">
    <w:name w:val="Heading 2 Char"/>
    <w:basedOn w:val="DefaultParagraphFont"/>
    <w:link w:val="Heading2"/>
    <w:uiPriority w:val="1"/>
    <w:rsid w:val="008A2AB9"/>
    <w:rPr>
      <w:rFonts w:ascii="Arial" w:eastAsia="Arial" w:hAnsi="Arial"/>
      <w:sz w:val="72"/>
      <w:szCs w:val="72"/>
    </w:rPr>
  </w:style>
  <w:style w:type="character" w:customStyle="1" w:styleId="Heading3Char">
    <w:name w:val="Heading 3 Char"/>
    <w:basedOn w:val="DefaultParagraphFont"/>
    <w:link w:val="Heading3"/>
    <w:uiPriority w:val="1"/>
    <w:rsid w:val="008A2AB9"/>
    <w:rPr>
      <w:rFonts w:ascii="Arial" w:eastAsia="Arial" w:hAnsi="Arial"/>
      <w:sz w:val="64"/>
      <w:szCs w:val="64"/>
    </w:rPr>
  </w:style>
  <w:style w:type="character" w:customStyle="1" w:styleId="Heading4Char">
    <w:name w:val="Heading 4 Char"/>
    <w:basedOn w:val="DefaultParagraphFont"/>
    <w:link w:val="Heading4"/>
    <w:uiPriority w:val="1"/>
    <w:rsid w:val="008A2AB9"/>
    <w:rPr>
      <w:rFonts w:ascii="Arial" w:eastAsia="Arial" w:hAnsi="Arial"/>
      <w:sz w:val="60"/>
      <w:szCs w:val="60"/>
    </w:rPr>
  </w:style>
  <w:style w:type="character" w:customStyle="1" w:styleId="Heading5Char">
    <w:name w:val="Heading 5 Char"/>
    <w:basedOn w:val="DefaultParagraphFont"/>
    <w:link w:val="Heading5"/>
    <w:uiPriority w:val="1"/>
    <w:rsid w:val="008A2AB9"/>
    <w:rPr>
      <w:rFonts w:ascii="Arial" w:eastAsia="Arial" w:hAnsi="Arial"/>
      <w:sz w:val="56"/>
      <w:szCs w:val="56"/>
    </w:rPr>
  </w:style>
  <w:style w:type="character" w:customStyle="1" w:styleId="Heading6Char">
    <w:name w:val="Heading 6 Char"/>
    <w:basedOn w:val="DefaultParagraphFont"/>
    <w:link w:val="Heading6"/>
    <w:uiPriority w:val="1"/>
    <w:rsid w:val="008A2AB9"/>
    <w:rPr>
      <w:rFonts w:ascii="Arial" w:eastAsia="Arial" w:hAnsi="Arial"/>
      <w:sz w:val="48"/>
      <w:szCs w:val="48"/>
    </w:rPr>
  </w:style>
  <w:style w:type="character" w:customStyle="1" w:styleId="Heading7Char">
    <w:name w:val="Heading 7 Char"/>
    <w:basedOn w:val="DefaultParagraphFont"/>
    <w:link w:val="Heading7"/>
    <w:uiPriority w:val="1"/>
    <w:rsid w:val="008A2AB9"/>
    <w:rPr>
      <w:rFonts w:ascii="Times New Roman" w:eastAsia="Times New Roman" w:hAnsi="Times New Roman"/>
      <w:b/>
      <w:bCs/>
      <w:sz w:val="36"/>
      <w:szCs w:val="36"/>
    </w:rPr>
  </w:style>
  <w:style w:type="character" w:customStyle="1" w:styleId="Heading8Char">
    <w:name w:val="Heading 8 Char"/>
    <w:basedOn w:val="DefaultParagraphFont"/>
    <w:link w:val="Heading8"/>
    <w:uiPriority w:val="1"/>
    <w:rsid w:val="008A2AB9"/>
    <w:rPr>
      <w:rFonts w:ascii="Times New Roman" w:eastAsia="Times New Roman" w:hAnsi="Times New Roman"/>
      <w:b/>
      <w:bCs/>
      <w:sz w:val="32"/>
      <w:szCs w:val="32"/>
    </w:rPr>
  </w:style>
  <w:style w:type="character" w:customStyle="1" w:styleId="Heading9Char">
    <w:name w:val="Heading 9 Char"/>
    <w:basedOn w:val="DefaultParagraphFont"/>
    <w:link w:val="Heading9"/>
    <w:uiPriority w:val="1"/>
    <w:rsid w:val="008A2AB9"/>
    <w:rPr>
      <w:rFonts w:ascii="Garamond" w:eastAsia="Garamond" w:hAnsi="Garamond"/>
      <w:sz w:val="29"/>
      <w:szCs w:val="29"/>
    </w:rPr>
  </w:style>
  <w:style w:type="numbering" w:customStyle="1" w:styleId="NoList1">
    <w:name w:val="No List1"/>
    <w:next w:val="NoList"/>
    <w:uiPriority w:val="99"/>
    <w:semiHidden/>
    <w:unhideWhenUsed/>
    <w:rsid w:val="008A2AB9"/>
  </w:style>
  <w:style w:type="paragraph" w:styleId="TOC1">
    <w:name w:val="toc 1"/>
    <w:basedOn w:val="Normal"/>
    <w:uiPriority w:val="1"/>
    <w:qFormat/>
    <w:rsid w:val="008A2AB9"/>
    <w:pPr>
      <w:widowControl w:val="0"/>
      <w:spacing w:before="228" w:after="0" w:line="240" w:lineRule="auto"/>
      <w:ind w:left="113"/>
    </w:pPr>
    <w:rPr>
      <w:rFonts w:ascii="Arial" w:eastAsia="Arial" w:hAnsi="Arial"/>
      <w:b/>
      <w:bCs/>
      <w:sz w:val="20"/>
      <w:szCs w:val="20"/>
    </w:rPr>
  </w:style>
  <w:style w:type="paragraph" w:styleId="TOC2">
    <w:name w:val="toc 2"/>
    <w:basedOn w:val="Normal"/>
    <w:uiPriority w:val="1"/>
    <w:qFormat/>
    <w:rsid w:val="008A2AB9"/>
    <w:pPr>
      <w:widowControl w:val="0"/>
      <w:spacing w:before="3" w:after="0" w:line="240" w:lineRule="auto"/>
      <w:ind w:left="114"/>
    </w:pPr>
    <w:rPr>
      <w:rFonts w:ascii="Arial" w:eastAsia="Arial" w:hAnsi="Arial"/>
      <w:sz w:val="20"/>
      <w:szCs w:val="20"/>
    </w:rPr>
  </w:style>
  <w:style w:type="paragraph" w:styleId="TOC3">
    <w:name w:val="toc 3"/>
    <w:basedOn w:val="Normal"/>
    <w:uiPriority w:val="1"/>
    <w:qFormat/>
    <w:rsid w:val="008A2AB9"/>
    <w:pPr>
      <w:widowControl w:val="0"/>
      <w:spacing w:before="231" w:after="0" w:line="240" w:lineRule="auto"/>
      <w:ind w:left="113"/>
    </w:pPr>
    <w:rPr>
      <w:rFonts w:ascii="Arial" w:eastAsia="Arial" w:hAnsi="Arial"/>
      <w:b/>
      <w:bCs/>
      <w:i/>
    </w:rPr>
  </w:style>
  <w:style w:type="paragraph" w:styleId="NoSpacing">
    <w:name w:val="No Spacing"/>
    <w:qFormat/>
    <w:rsid w:val="008A2AB9"/>
    <w:pPr>
      <w:spacing w:after="0" w:line="240" w:lineRule="auto"/>
    </w:pPr>
    <w:rPr>
      <w:rFonts w:ascii="Calibri" w:eastAsia="Calibri" w:hAnsi="Calibri" w:cs="Times New Roman"/>
    </w:rPr>
  </w:style>
  <w:style w:type="table" w:styleId="TableGrid0">
    <w:name w:val="Table Grid"/>
    <w:basedOn w:val="TableNormal"/>
    <w:uiPriority w:val="59"/>
    <w:rsid w:val="008A2AB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pa">
    <w:name w:val="ipa"/>
    <w:rsid w:val="008A2AB9"/>
    <w:rPr>
      <w:rFonts w:cs="Times New Roman"/>
    </w:rPr>
  </w:style>
  <w:style w:type="character" w:styleId="Hyperlink">
    <w:name w:val="Hyperlink"/>
    <w:semiHidden/>
    <w:rsid w:val="008A2AB9"/>
    <w:rPr>
      <w:rFonts w:cs="Times New Roman"/>
      <w:color w:val="0000FF"/>
      <w:u w:val="single"/>
    </w:rPr>
  </w:style>
  <w:style w:type="table" w:customStyle="1" w:styleId="TableGrid1">
    <w:name w:val="Table Grid1"/>
    <w:basedOn w:val="TableNormal"/>
    <w:next w:val="TableGrid0"/>
    <w:uiPriority w:val="59"/>
    <w:rsid w:val="00D13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59"/>
    <w:rsid w:val="00D13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59"/>
    <w:rsid w:val="00D13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59"/>
    <w:rsid w:val="00D13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59"/>
    <w:rsid w:val="00D13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59"/>
    <w:rsid w:val="00D1385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7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nature.com/gimo/contents/pt1/abbreviations/gimo28_abbreviations.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96F2-9DDA-4803-9044-5AAE9C0F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93</Pages>
  <Words>17826</Words>
  <Characters>101614</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Piazza</dc:creator>
  <cp:keywords/>
  <dc:description/>
  <cp:lastModifiedBy>Lindsey Piazza</cp:lastModifiedBy>
  <cp:revision>6</cp:revision>
  <dcterms:created xsi:type="dcterms:W3CDTF">2019-08-13T17:45:00Z</dcterms:created>
  <dcterms:modified xsi:type="dcterms:W3CDTF">2019-08-20T14:07:00Z</dcterms:modified>
</cp:coreProperties>
</file>